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8C5D06" w:rsidRPr="00410032" w:rsidTr="00773D17">
        <w:tc>
          <w:tcPr>
            <w:tcW w:w="6345" w:type="dxa"/>
          </w:tcPr>
          <w:p w:rsidR="008C5D06" w:rsidRPr="00410032" w:rsidRDefault="008C5D06" w:rsidP="00773D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8C5D06" w:rsidRPr="00410032" w:rsidRDefault="008C5D06" w:rsidP="00773D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410032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8C5D06" w:rsidRPr="00410032" w:rsidRDefault="008C5D06" w:rsidP="00773D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8C5D06" w:rsidRPr="00410032" w:rsidRDefault="008C5D06" w:rsidP="00773D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8C5D06" w:rsidRPr="00410032" w:rsidRDefault="008C5D06" w:rsidP="00773D17">
            <w:pPr>
              <w:rPr>
                <w:rFonts w:asciiTheme="minorHAnsi" w:hAnsiTheme="minorHAnsi"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095BA8" w:rsidRPr="00410032" w:rsidRDefault="00095BA8" w:rsidP="00095B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5BA8" w:rsidRPr="00410032" w:rsidRDefault="00095BA8" w:rsidP="00095B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437C5" w:rsidRPr="00410032" w:rsidRDefault="00C437C5" w:rsidP="00095B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C437C5" w:rsidRPr="00410032" w:rsidTr="00773D17">
        <w:tc>
          <w:tcPr>
            <w:tcW w:w="1101" w:type="dxa"/>
          </w:tcPr>
          <w:p w:rsidR="00C437C5" w:rsidRPr="00410032" w:rsidRDefault="00C437C5" w:rsidP="00773D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C437C5" w:rsidRPr="00410032" w:rsidRDefault="00C437C5" w:rsidP="00C437C5">
            <w:pPr>
              <w:pStyle w:val="NormaleWeb"/>
              <w:rPr>
                <w:rFonts w:asciiTheme="minorHAnsi" w:hAnsiTheme="minorHAnsi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/>
                <w:b/>
                <w:sz w:val="22"/>
                <w:szCs w:val="22"/>
              </w:rPr>
              <w:t>Richiesta di concessione sussidio economico</w:t>
            </w:r>
          </w:p>
        </w:tc>
      </w:tr>
    </w:tbl>
    <w:p w:rsidR="00C437C5" w:rsidRPr="00410032" w:rsidRDefault="00C437C5" w:rsidP="00095B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437C5" w:rsidRPr="00410032" w:rsidRDefault="00C437C5" w:rsidP="005B519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Il/La sottoscritto/a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C437C5" w:rsidRDefault="00C437C5" w:rsidP="005B519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nato/a a </w:t>
      </w:r>
      <w:r w:rsidRPr="00410032">
        <w:rPr>
          <w:rFonts w:asciiTheme="minorHAnsi" w:hAnsiTheme="minorHAnsi"/>
          <w:sz w:val="22"/>
          <w:szCs w:val="22"/>
        </w:rPr>
        <w:tab/>
        <w:t xml:space="preserve"> il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410032" w:rsidRPr="00410032" w:rsidRDefault="00410032" w:rsidP="005B519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Fiscale </w:t>
      </w:r>
      <w:r>
        <w:rPr>
          <w:rFonts w:asciiTheme="minorHAnsi" w:hAnsiTheme="minorHAnsi"/>
          <w:sz w:val="22"/>
          <w:szCs w:val="22"/>
        </w:rPr>
        <w:tab/>
      </w:r>
    </w:p>
    <w:p w:rsidR="00C437C5" w:rsidRPr="00410032" w:rsidRDefault="00C437C5" w:rsidP="005B519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residente a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C437C5" w:rsidRPr="00410032" w:rsidRDefault="00C437C5" w:rsidP="005B519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in </w:t>
      </w:r>
      <w:r w:rsidRPr="00410032">
        <w:rPr>
          <w:rFonts w:asciiTheme="minorHAnsi" w:hAnsiTheme="minorHAnsi"/>
          <w:sz w:val="22"/>
          <w:szCs w:val="22"/>
        </w:rPr>
        <w:tab/>
        <w:t xml:space="preserve"> numero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C437C5" w:rsidRPr="00410032" w:rsidRDefault="00C437C5" w:rsidP="005B5193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Telefono </w:t>
      </w:r>
      <w:r w:rsidRPr="00410032">
        <w:rPr>
          <w:rFonts w:asciiTheme="minorHAnsi" w:hAnsiTheme="minorHAnsi"/>
          <w:sz w:val="22"/>
          <w:szCs w:val="22"/>
        </w:rPr>
        <w:tab/>
        <w:t xml:space="preserve">FAX </w:t>
      </w:r>
      <w:r w:rsidRPr="00410032">
        <w:rPr>
          <w:rFonts w:asciiTheme="minorHAnsi" w:hAnsiTheme="minorHAnsi"/>
          <w:sz w:val="22"/>
          <w:szCs w:val="22"/>
        </w:rPr>
        <w:tab/>
        <w:t xml:space="preserve">Cellulare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C437C5" w:rsidRPr="00410032" w:rsidRDefault="00C437C5" w:rsidP="005B519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e-mail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480428" w:rsidRPr="00410032" w:rsidRDefault="005B5193" w:rsidP="005B5193">
      <w:pPr>
        <w:pStyle w:val="Corpodeltesto"/>
        <w:widowControl w:val="0"/>
        <w:suppressAutoHyphens w:val="0"/>
        <w:kinsoku w:val="0"/>
        <w:overflowPunct w:val="0"/>
        <w:autoSpaceDE w:val="0"/>
        <w:spacing w:before="120" w:after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chiede c</w:t>
      </w:r>
      <w:r w:rsidR="00DD2AF2" w:rsidRPr="00410032">
        <w:rPr>
          <w:rFonts w:asciiTheme="minorHAnsi" w:hAnsiTheme="minorHAnsi" w:cs="Arial"/>
          <w:color w:val="000000"/>
          <w:sz w:val="22"/>
          <w:szCs w:val="22"/>
        </w:rPr>
        <w:t xml:space="preserve">he venga concesso il sostegno economico previsto dal </w:t>
      </w:r>
      <w:r w:rsidR="00DD2AF2" w:rsidRPr="00410032">
        <w:rPr>
          <w:rFonts w:asciiTheme="minorHAnsi" w:hAnsiTheme="minorHAnsi" w:cs="Arial"/>
          <w:b/>
          <w:color w:val="000000"/>
          <w:sz w:val="22"/>
          <w:szCs w:val="22"/>
        </w:rPr>
        <w:t xml:space="preserve">“Programma Regionale finalizzato al Sostegno economico alle famiglie e persone in situazione di povertà ” - </w:t>
      </w:r>
      <w:r w:rsidR="00DD2AF2" w:rsidRPr="00410032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Linea di intervento 1 </w:t>
      </w:r>
      <w:r w:rsidR="00DD2AF2" w:rsidRPr="00410032">
        <w:rPr>
          <w:rFonts w:asciiTheme="minorHAnsi" w:hAnsiTheme="minorHAnsi" w:cs="Arial"/>
          <w:b/>
          <w:color w:val="000000"/>
          <w:sz w:val="22"/>
          <w:szCs w:val="22"/>
        </w:rPr>
        <w:t>– Concessione di contributi economici.</w:t>
      </w:r>
    </w:p>
    <w:p w:rsidR="00480428" w:rsidRPr="00410032" w:rsidRDefault="00DD2AF2" w:rsidP="005B5193">
      <w:pPr>
        <w:pStyle w:val="CM4"/>
        <w:spacing w:before="120"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10032">
        <w:rPr>
          <w:rFonts w:asciiTheme="minorHAnsi" w:hAnsiTheme="minorHAnsi" w:cs="Arial"/>
          <w:color w:val="000000"/>
          <w:sz w:val="22"/>
          <w:szCs w:val="22"/>
        </w:rPr>
        <w:t>A tal fine, consapevole che, ai sensi dell’art. 76 del D.P.R. 445/2000, la falsità negli atti e l’uso di atti falsi sono puniti ai sensi del codice penale e delle leggi speciali vigenti e consapevole di quanto disposto dall’art. 77 del medesimo D.P.R. 445/2000 in merito alla decadenza dei benefici;</w:t>
      </w:r>
      <w:r w:rsidRPr="004100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10032">
        <w:rPr>
          <w:rFonts w:asciiTheme="minorHAnsi" w:hAnsiTheme="minorHAnsi" w:cs="Arial"/>
          <w:color w:val="000000"/>
          <w:sz w:val="22"/>
          <w:szCs w:val="22"/>
        </w:rPr>
        <w:t>ai sensi degli artt. 46 e 4</w:t>
      </w:r>
      <w:r w:rsidR="00410032" w:rsidRPr="00410032">
        <w:rPr>
          <w:rFonts w:asciiTheme="minorHAnsi" w:hAnsiTheme="minorHAnsi" w:cs="Arial"/>
          <w:color w:val="000000"/>
          <w:sz w:val="22"/>
          <w:szCs w:val="22"/>
        </w:rPr>
        <w:t>7 dello stesso D.P.R. 445/2000.</w:t>
      </w:r>
    </w:p>
    <w:p w:rsidR="00480428" w:rsidRPr="00410032" w:rsidRDefault="00410032" w:rsidP="00095BA8">
      <w:pPr>
        <w:pStyle w:val="CM4"/>
        <w:spacing w:after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410032">
        <w:rPr>
          <w:rFonts w:asciiTheme="minorHAnsi" w:hAnsiTheme="minorHAnsi" w:cs="Arial"/>
          <w:b/>
          <w:bCs/>
          <w:color w:val="000000"/>
          <w:sz w:val="22"/>
          <w:szCs w:val="22"/>
        </w:rPr>
        <w:t>DICHIARA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clear" w:pos="0"/>
        </w:tabs>
        <w:spacing w:before="120"/>
        <w:ind w:left="425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essere residente a Serramanna;</w:t>
      </w:r>
    </w:p>
    <w:p w:rsidR="00480428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ind w:left="425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il proprio nucleo familiare è così composto:</w:t>
      </w:r>
    </w:p>
    <w:p w:rsidR="00EC799B" w:rsidRPr="00410032" w:rsidRDefault="00EC799B" w:rsidP="007E15E1">
      <w:pPr>
        <w:pStyle w:val="Default"/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31"/>
        <w:gridCol w:w="4676"/>
        <w:gridCol w:w="2548"/>
      </w:tblGrid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C437C5" w:rsidP="00C437C5">
            <w:pPr>
              <w:pStyle w:val="nomefirma"/>
              <w:snapToGrid w:val="0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 w:cs="Arial"/>
                <w:b/>
                <w:sz w:val="22"/>
                <w:szCs w:val="22"/>
              </w:rPr>
              <w:t>Nome e cognome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C437C5" w:rsidP="00C437C5">
            <w:pPr>
              <w:pStyle w:val="nomefirma"/>
              <w:snapToGrid w:val="0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 w:cs="Arial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C437C5" w:rsidP="00C437C5">
            <w:pPr>
              <w:pStyle w:val="nomefirma"/>
              <w:snapToGrid w:val="0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0032">
              <w:rPr>
                <w:rFonts w:asciiTheme="minorHAnsi" w:hAnsiTheme="minorHAnsi" w:cs="Arial"/>
                <w:b/>
                <w:sz w:val="22"/>
                <w:szCs w:val="22"/>
              </w:rPr>
              <w:t>Relazione di parentela</w:t>
            </w: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0428" w:rsidRPr="00410032" w:rsidTr="00EC799B">
        <w:trPr>
          <w:trHeight w:val="280"/>
          <w:jc w:val="center"/>
        </w:trPr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28" w:rsidRPr="00410032" w:rsidRDefault="00480428" w:rsidP="00C437C5">
            <w:pPr>
              <w:pStyle w:val="nomefirma"/>
              <w:snapToGrid w:val="0"/>
              <w:spacing w:before="120"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80428" w:rsidRPr="00410032" w:rsidRDefault="00DD2AF2" w:rsidP="00410032">
      <w:pPr>
        <w:pStyle w:val="Default"/>
        <w:numPr>
          <w:ilvl w:val="0"/>
          <w:numId w:val="2"/>
        </w:numPr>
        <w:tabs>
          <w:tab w:val="left" w:pos="426"/>
        </w:tabs>
        <w:spacing w:before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lastRenderedPageBreak/>
        <w:t>che nel nucleo familiare sono presenti n. ___ minori e n</w:t>
      </w:r>
      <w:r w:rsidR="00410032" w:rsidRPr="00410032">
        <w:rPr>
          <w:rFonts w:asciiTheme="minorHAnsi" w:hAnsiTheme="minorHAnsi" w:cs="Arial"/>
          <w:sz w:val="22"/>
          <w:szCs w:val="22"/>
        </w:rPr>
        <w:t xml:space="preserve"> </w:t>
      </w:r>
      <w:r w:rsidRPr="00410032">
        <w:rPr>
          <w:rFonts w:asciiTheme="minorHAnsi" w:hAnsiTheme="minorHAnsi" w:cs="Arial"/>
          <w:sz w:val="22"/>
          <w:szCs w:val="22"/>
        </w:rPr>
        <w:t>____ studenti entro i 25 anni, frequentanti la classe e/o Corso di Laurea ________________________ presso _________________ sede di ___________ ovvero la classe e/o Corso di Laurea __________________ presso _</w:t>
      </w:r>
      <w:r w:rsidR="007E15E1">
        <w:rPr>
          <w:rFonts w:asciiTheme="minorHAnsi" w:hAnsiTheme="minorHAnsi" w:cs="Arial"/>
          <w:sz w:val="22"/>
          <w:szCs w:val="22"/>
        </w:rPr>
        <w:t>___________ sede di ___________.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nel nucleo familiare è/sono presente/i n.___ invalido/i con invalidità civile pari ___</w:t>
      </w:r>
      <w:r w:rsidR="007E15E1">
        <w:rPr>
          <w:rFonts w:asciiTheme="minorHAnsi" w:hAnsiTheme="minorHAnsi" w:cs="Arial"/>
          <w:sz w:val="22"/>
          <w:szCs w:val="22"/>
        </w:rPr>
        <w:t xml:space="preserve"> </w:t>
      </w:r>
      <w:r w:rsidRPr="00410032">
        <w:rPr>
          <w:rFonts w:asciiTheme="minorHAnsi" w:hAnsiTheme="minorHAnsi" w:cs="Arial"/>
          <w:sz w:val="22"/>
          <w:szCs w:val="22"/>
        </w:rPr>
        <w:t>% e pari____%;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nel nucleo familiare è/sono presente/i n. ____ componente/i in condizione di precarietà lavorativa;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il proprio nucleo familiare risiede:</w:t>
      </w:r>
    </w:p>
    <w:p w:rsidR="00480428" w:rsidRPr="00410032" w:rsidRDefault="00DD2AF2" w:rsidP="00EC799B">
      <w:pPr>
        <w:pStyle w:val="Default"/>
        <w:numPr>
          <w:ilvl w:val="1"/>
          <w:numId w:val="3"/>
        </w:numPr>
        <w:tabs>
          <w:tab w:val="clear" w:pos="0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in casa di propr</w:t>
      </w:r>
      <w:r w:rsidR="00270DDE">
        <w:rPr>
          <w:rFonts w:asciiTheme="minorHAnsi" w:hAnsiTheme="minorHAnsi" w:cs="Arial"/>
          <w:sz w:val="22"/>
          <w:szCs w:val="22"/>
        </w:rPr>
        <w:t>ietà</w:t>
      </w:r>
    </w:p>
    <w:p w:rsidR="00480428" w:rsidRPr="00410032" w:rsidRDefault="00DD2AF2" w:rsidP="00EC799B">
      <w:pPr>
        <w:pStyle w:val="Default"/>
        <w:numPr>
          <w:ilvl w:val="1"/>
          <w:numId w:val="3"/>
        </w:numPr>
        <w:tabs>
          <w:tab w:val="clear" w:pos="0"/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in casa in affitto per la quale corrisponde un canone mensile di € </w:t>
      </w:r>
      <w:r w:rsidR="00270DDE">
        <w:rPr>
          <w:rFonts w:asciiTheme="minorHAnsi" w:hAnsiTheme="minorHAnsi" w:cs="Arial"/>
          <w:sz w:val="22"/>
          <w:szCs w:val="22"/>
        </w:rPr>
        <w:tab/>
      </w:r>
      <w:r w:rsidRPr="00410032">
        <w:rPr>
          <w:rFonts w:asciiTheme="minorHAnsi" w:hAnsiTheme="minorHAnsi" w:cs="Arial"/>
          <w:sz w:val="22"/>
          <w:szCs w:val="22"/>
        </w:rPr>
        <w:t>;</w:t>
      </w:r>
    </w:p>
    <w:p w:rsidR="00480428" w:rsidRPr="00410032" w:rsidRDefault="00DD2AF2" w:rsidP="00EC799B">
      <w:pPr>
        <w:pStyle w:val="Default"/>
        <w:numPr>
          <w:ilvl w:val="1"/>
          <w:numId w:val="3"/>
        </w:numPr>
        <w:tabs>
          <w:tab w:val="left" w:pos="426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in alloggio impropriamente adibito a tale uso (roulotte, garage, baracche, etc.);</w:t>
      </w:r>
    </w:p>
    <w:p w:rsidR="00480428" w:rsidRPr="00410032" w:rsidRDefault="00DD2AF2" w:rsidP="00EC799B">
      <w:pPr>
        <w:pStyle w:val="Default"/>
        <w:numPr>
          <w:ilvl w:val="1"/>
          <w:numId w:val="3"/>
        </w:numPr>
        <w:tabs>
          <w:tab w:val="clear" w:pos="0"/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in alloggio AREA, per la quale corrisponde un canone mensile di € </w:t>
      </w:r>
      <w:r w:rsidR="00270DDE">
        <w:rPr>
          <w:rFonts w:asciiTheme="minorHAnsi" w:hAnsiTheme="minorHAnsi" w:cs="Arial"/>
          <w:sz w:val="22"/>
          <w:szCs w:val="22"/>
        </w:rPr>
        <w:tab/>
      </w:r>
      <w:r w:rsidRPr="00410032">
        <w:rPr>
          <w:rFonts w:asciiTheme="minorHAnsi" w:hAnsiTheme="minorHAnsi" w:cs="Arial"/>
          <w:sz w:val="22"/>
          <w:szCs w:val="22"/>
        </w:rPr>
        <w:t>;</w:t>
      </w:r>
    </w:p>
    <w:p w:rsidR="00270DDE" w:rsidRDefault="00DD2AF2" w:rsidP="00EC799B">
      <w:pPr>
        <w:pStyle w:val="Default"/>
        <w:numPr>
          <w:ilvl w:val="1"/>
          <w:numId w:val="3"/>
        </w:numPr>
        <w:tabs>
          <w:tab w:val="clear" w:pos="0"/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di avere, per lo stesso alloggio, contratto un mutuo presso </w:t>
      </w:r>
      <w:r w:rsidR="00270DDE">
        <w:rPr>
          <w:rFonts w:asciiTheme="minorHAnsi" w:hAnsiTheme="minorHAnsi" w:cs="Arial"/>
          <w:sz w:val="22"/>
          <w:szCs w:val="22"/>
        </w:rPr>
        <w:tab/>
        <w:t>;</w:t>
      </w:r>
    </w:p>
    <w:p w:rsidR="00480428" w:rsidRPr="00410032" w:rsidRDefault="00DD2AF2" w:rsidP="00EC799B">
      <w:pPr>
        <w:pStyle w:val="Default"/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per il quale corrisponde un </w:t>
      </w:r>
      <w:r w:rsidR="00270DDE">
        <w:rPr>
          <w:rFonts w:asciiTheme="minorHAnsi" w:hAnsiTheme="minorHAnsi" w:cs="Arial"/>
          <w:sz w:val="22"/>
          <w:szCs w:val="22"/>
        </w:rPr>
        <w:t xml:space="preserve">rateo  mensile di € </w:t>
      </w:r>
      <w:r w:rsidR="00270DDE">
        <w:rPr>
          <w:rFonts w:asciiTheme="minorHAnsi" w:hAnsiTheme="minorHAnsi" w:cs="Arial"/>
          <w:sz w:val="22"/>
          <w:szCs w:val="22"/>
        </w:rPr>
        <w:tab/>
      </w:r>
      <w:r w:rsidRPr="00410032">
        <w:rPr>
          <w:rFonts w:asciiTheme="minorHAnsi" w:hAnsiTheme="minorHAnsi" w:cs="Arial"/>
          <w:sz w:val="22"/>
          <w:szCs w:val="22"/>
        </w:rPr>
        <w:t>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clear" w:pos="0"/>
          <w:tab w:val="left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che i componenti il proprio nucleo familiare possiedono i seguenti mezzi:</w:t>
      </w:r>
    </w:p>
    <w:p w:rsidR="00480428" w:rsidRDefault="00DD2AF2" w:rsidP="00EC799B">
      <w:pPr>
        <w:tabs>
          <w:tab w:val="right" w:leader="underscore" w:pos="7371"/>
          <w:tab w:val="right" w:leader="underscore" w:pos="9639"/>
        </w:tabs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270DDE">
        <w:rPr>
          <w:rFonts w:asciiTheme="minorHAnsi" w:hAnsiTheme="minorHAnsi"/>
          <w:sz w:val="22"/>
          <w:szCs w:val="22"/>
        </w:rPr>
        <w:t xml:space="preserve">Tipo di veicolo </w:t>
      </w:r>
      <w:r w:rsidR="00270DDE">
        <w:rPr>
          <w:rFonts w:asciiTheme="minorHAnsi" w:hAnsiTheme="minorHAnsi"/>
          <w:sz w:val="22"/>
          <w:szCs w:val="22"/>
        </w:rPr>
        <w:tab/>
      </w:r>
      <w:r w:rsidRPr="00270DDE">
        <w:rPr>
          <w:rFonts w:asciiTheme="minorHAnsi" w:hAnsiTheme="minorHAnsi"/>
          <w:sz w:val="22"/>
          <w:szCs w:val="22"/>
        </w:rPr>
        <w:t xml:space="preserve"> Acquistato in data </w:t>
      </w:r>
      <w:r w:rsidR="00270DDE">
        <w:rPr>
          <w:rFonts w:asciiTheme="minorHAnsi" w:hAnsiTheme="minorHAnsi"/>
          <w:sz w:val="22"/>
          <w:szCs w:val="22"/>
        </w:rPr>
        <w:tab/>
      </w:r>
    </w:p>
    <w:p w:rsidR="00270DDE" w:rsidRPr="00270DDE" w:rsidRDefault="00270DDE" w:rsidP="00EC799B">
      <w:pPr>
        <w:tabs>
          <w:tab w:val="right" w:leader="underscore" w:pos="7371"/>
          <w:tab w:val="right" w:leader="underscore" w:pos="9639"/>
        </w:tabs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270DDE">
        <w:rPr>
          <w:rFonts w:asciiTheme="minorHAnsi" w:hAnsiTheme="minorHAnsi"/>
          <w:sz w:val="22"/>
          <w:szCs w:val="22"/>
        </w:rPr>
        <w:t xml:space="preserve">Tipo di veicolo </w:t>
      </w:r>
      <w:r>
        <w:rPr>
          <w:rFonts w:asciiTheme="minorHAnsi" w:hAnsiTheme="minorHAnsi"/>
          <w:sz w:val="22"/>
          <w:szCs w:val="22"/>
        </w:rPr>
        <w:tab/>
      </w:r>
      <w:r w:rsidRPr="00270DDE">
        <w:rPr>
          <w:rFonts w:asciiTheme="minorHAnsi" w:hAnsiTheme="minorHAnsi"/>
          <w:sz w:val="22"/>
          <w:szCs w:val="22"/>
        </w:rPr>
        <w:t xml:space="preserve"> Acquistato in data </w:t>
      </w:r>
      <w:r>
        <w:rPr>
          <w:rFonts w:asciiTheme="minorHAnsi" w:hAnsiTheme="minorHAnsi"/>
          <w:sz w:val="22"/>
          <w:szCs w:val="22"/>
        </w:rPr>
        <w:tab/>
      </w:r>
    </w:p>
    <w:p w:rsidR="00270DDE" w:rsidRPr="00270DDE" w:rsidRDefault="00270DDE" w:rsidP="00EC799B">
      <w:pPr>
        <w:tabs>
          <w:tab w:val="right" w:leader="underscore" w:pos="7371"/>
          <w:tab w:val="right" w:leader="underscore" w:pos="9639"/>
        </w:tabs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270DDE">
        <w:rPr>
          <w:rFonts w:asciiTheme="minorHAnsi" w:hAnsiTheme="minorHAnsi"/>
          <w:sz w:val="22"/>
          <w:szCs w:val="22"/>
        </w:rPr>
        <w:t xml:space="preserve">Tipo di veicolo </w:t>
      </w:r>
      <w:r>
        <w:rPr>
          <w:rFonts w:asciiTheme="minorHAnsi" w:hAnsiTheme="minorHAnsi"/>
          <w:sz w:val="22"/>
          <w:szCs w:val="22"/>
        </w:rPr>
        <w:tab/>
      </w:r>
      <w:r w:rsidRPr="00270DDE">
        <w:rPr>
          <w:rFonts w:asciiTheme="minorHAnsi" w:hAnsiTheme="minorHAnsi"/>
          <w:sz w:val="22"/>
          <w:szCs w:val="22"/>
        </w:rPr>
        <w:t xml:space="preserve"> Acquistato in data </w:t>
      </w:r>
      <w:r>
        <w:rPr>
          <w:rFonts w:asciiTheme="minorHAnsi" w:hAnsiTheme="minorHAnsi"/>
          <w:sz w:val="22"/>
          <w:szCs w:val="22"/>
        </w:rPr>
        <w:tab/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clear" w:pos="0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trovarsi nella seguente condizione particolare:</w:t>
      </w:r>
    </w:p>
    <w:p w:rsidR="00480428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 w:rsidRPr="00EC799B">
        <w:rPr>
          <w:rFonts w:asciiTheme="minorHAnsi" w:hAnsiTheme="minorHAnsi" w:cs="Arial"/>
          <w:sz w:val="22"/>
          <w:szCs w:val="22"/>
        </w:rPr>
        <w:tab/>
      </w:r>
    </w:p>
    <w:p w:rsidR="00EC799B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EC799B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EC799B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EC799B" w:rsidRPr="00EC799B" w:rsidRDefault="00EC799B" w:rsidP="00EC799B">
      <w:pPr>
        <w:pStyle w:val="Default"/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8C5D06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Di essere a conoscenza che possono usufruire del sussidio le persone o i nuclei familiari con un ISEE non superiore a 5.000 € comprensivo di redditi esenti IRPEF (È consentita per particolari situazioni di bisogno e in riferimento al numero dei componenti il nucleo familiare, una flessibilità del reddito di eccesso alle linee sino a euro </w:t>
      </w:r>
      <w:r w:rsidRPr="00410032">
        <w:rPr>
          <w:rFonts w:asciiTheme="minorHAnsi" w:hAnsiTheme="minorHAnsi" w:cs="Arial"/>
          <w:b/>
          <w:sz w:val="22"/>
          <w:szCs w:val="22"/>
        </w:rPr>
        <w:t>6.500</w:t>
      </w:r>
      <w:r w:rsidRPr="00410032">
        <w:rPr>
          <w:rFonts w:asciiTheme="minorHAnsi" w:hAnsiTheme="minorHAnsi" w:cs="Arial"/>
          <w:sz w:val="22"/>
          <w:szCs w:val="22"/>
        </w:rPr>
        <w:t xml:space="preserve"> € annui comprensivi dei redditi esenti IRPEF;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comunicare tempestivamente ogni variazione della mutata composizione familiare, delle condizioni di reddito, di patrimonio e lavorative;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essere a conoscenza che il sussidio economico non è cumulabile con il sussidio per lo svolgimento del Servizio Civico previsto dalla linea 3;</w:t>
      </w:r>
    </w:p>
    <w:p w:rsidR="00480428" w:rsidRPr="00410032" w:rsidRDefault="00DD2AF2" w:rsidP="00EC799B">
      <w:pPr>
        <w:pStyle w:val="Defaul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Di essere a conoscenza del fatto che l’Amministrazione comunale, ai sensi dell’art. 71 del CPR 145/2000, potrà disporre controlli sulla veridicità delle dichiarazioni rese.</w:t>
      </w:r>
    </w:p>
    <w:p w:rsidR="00480428" w:rsidRPr="00410032" w:rsidRDefault="00DD2AF2" w:rsidP="005B5193">
      <w:pPr>
        <w:pStyle w:val="Paragrafoelenco"/>
        <w:spacing w:before="120"/>
        <w:ind w:left="0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Si allega alla presente:</w:t>
      </w:r>
    </w:p>
    <w:p w:rsidR="00480428" w:rsidRPr="00410032" w:rsidRDefault="00DD2AF2" w:rsidP="00EC799B">
      <w:pPr>
        <w:pStyle w:val="Paragrafoelenco"/>
        <w:numPr>
          <w:ilvl w:val="0"/>
          <w:numId w:val="1"/>
        </w:numPr>
        <w:tabs>
          <w:tab w:val="clear" w:pos="0"/>
          <w:tab w:val="left" w:pos="851"/>
        </w:tabs>
        <w:ind w:left="851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Certificazione ISEE rilasciata da un Centro Autorizzato di Assistenza Fiscale (CAAF);</w:t>
      </w:r>
    </w:p>
    <w:p w:rsidR="00480428" w:rsidRPr="00410032" w:rsidRDefault="00DD2AF2" w:rsidP="00EC799B">
      <w:pPr>
        <w:pStyle w:val="Paragrafoelenco"/>
        <w:numPr>
          <w:ilvl w:val="0"/>
          <w:numId w:val="1"/>
        </w:numPr>
        <w:tabs>
          <w:tab w:val="clear" w:pos="0"/>
          <w:tab w:val="left" w:pos="851"/>
        </w:tabs>
        <w:ind w:left="851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>Certificazione Sanitaria comprovante la situazione di invalidità;</w:t>
      </w:r>
    </w:p>
    <w:p w:rsidR="00480428" w:rsidRPr="00410032" w:rsidRDefault="00DD2AF2" w:rsidP="00EC799B">
      <w:pPr>
        <w:pStyle w:val="Paragrafoelenco"/>
        <w:numPr>
          <w:ilvl w:val="0"/>
          <w:numId w:val="1"/>
        </w:numPr>
        <w:tabs>
          <w:tab w:val="clear" w:pos="0"/>
          <w:tab w:val="left" w:pos="851"/>
        </w:tabs>
        <w:ind w:left="851" w:hanging="425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lastRenderedPageBreak/>
        <w:t>Copia delle eventuali disposizioni dell’autorità giudiziaria.</w:t>
      </w:r>
    </w:p>
    <w:p w:rsidR="00207FD2" w:rsidRPr="00410032" w:rsidRDefault="00207FD2" w:rsidP="005B5193">
      <w:pPr>
        <w:pStyle w:val="Paragrafoelenco"/>
        <w:spacing w:before="120"/>
        <w:ind w:left="0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 w:cs="Arial"/>
          <w:sz w:val="22"/>
          <w:szCs w:val="22"/>
        </w:rPr>
        <w:t xml:space="preserve">Il sottoscritto chiede </w:t>
      </w:r>
      <w:r>
        <w:rPr>
          <w:rFonts w:asciiTheme="minorHAnsi" w:hAnsiTheme="minorHAnsi" w:cs="Arial"/>
          <w:sz w:val="22"/>
          <w:szCs w:val="22"/>
        </w:rPr>
        <w:t xml:space="preserve">che </w:t>
      </w:r>
      <w:r w:rsidRPr="00410032">
        <w:rPr>
          <w:rFonts w:asciiTheme="minorHAnsi" w:hAnsiTheme="minorHAnsi" w:cs="Arial"/>
          <w:sz w:val="22"/>
          <w:szCs w:val="22"/>
        </w:rPr>
        <w:t>l’erogazione di un eventuale contributo avvenga con quietanza di:</w:t>
      </w:r>
    </w:p>
    <w:p w:rsidR="00207FD2" w:rsidRPr="00410032" w:rsidRDefault="00207FD2" w:rsidP="00207FD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ab/>
      </w:r>
    </w:p>
    <w:p w:rsidR="00207FD2" w:rsidRDefault="00207FD2" w:rsidP="00207FD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nato/a a </w:t>
      </w:r>
      <w:r w:rsidRPr="00410032">
        <w:rPr>
          <w:rFonts w:asciiTheme="minorHAnsi" w:hAnsiTheme="minorHAnsi"/>
          <w:sz w:val="22"/>
          <w:szCs w:val="22"/>
        </w:rPr>
        <w:tab/>
        <w:t xml:space="preserve"> il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207FD2" w:rsidRPr="00410032" w:rsidRDefault="00207FD2" w:rsidP="00207FD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Fiscale </w:t>
      </w:r>
      <w:r>
        <w:rPr>
          <w:rFonts w:asciiTheme="minorHAnsi" w:hAnsiTheme="minorHAnsi"/>
          <w:sz w:val="22"/>
          <w:szCs w:val="22"/>
        </w:rPr>
        <w:tab/>
      </w:r>
    </w:p>
    <w:p w:rsidR="00207FD2" w:rsidRPr="00410032" w:rsidRDefault="00207FD2" w:rsidP="00207FD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residente a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207FD2" w:rsidRPr="00410032" w:rsidRDefault="00207FD2" w:rsidP="00207FD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in </w:t>
      </w:r>
      <w:r w:rsidRPr="00410032">
        <w:rPr>
          <w:rFonts w:asciiTheme="minorHAnsi" w:hAnsiTheme="minorHAnsi"/>
          <w:sz w:val="22"/>
          <w:szCs w:val="22"/>
        </w:rPr>
        <w:tab/>
        <w:t xml:space="preserve"> numero </w:t>
      </w:r>
      <w:r w:rsidRPr="00410032">
        <w:rPr>
          <w:rFonts w:asciiTheme="minorHAnsi" w:hAnsiTheme="minorHAnsi"/>
          <w:sz w:val="22"/>
          <w:szCs w:val="22"/>
        </w:rPr>
        <w:tab/>
      </w:r>
    </w:p>
    <w:p w:rsidR="00207FD2" w:rsidRPr="00410032" w:rsidRDefault="00207FD2" w:rsidP="00207FD2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410032" w:rsidRDefault="00410032" w:rsidP="00410032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207FD2" w:rsidRPr="00410032" w:rsidRDefault="00207FD2" w:rsidP="00410032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410032" w:rsidRPr="00410032" w:rsidTr="00773D17">
        <w:trPr>
          <w:trHeight w:val="60"/>
        </w:trPr>
        <w:tc>
          <w:tcPr>
            <w:tcW w:w="3259" w:type="dxa"/>
          </w:tcPr>
          <w:p w:rsidR="00410032" w:rsidRPr="00410032" w:rsidRDefault="00410032" w:rsidP="00773D17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410032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410032" w:rsidRPr="00410032" w:rsidRDefault="00410032" w:rsidP="00773D1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0032" w:rsidRDefault="00410032" w:rsidP="00773D1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032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410032" w:rsidRPr="00410032" w:rsidRDefault="00410032" w:rsidP="00773D1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0032" w:rsidRPr="00410032" w:rsidRDefault="00410032" w:rsidP="00410032">
      <w:pPr>
        <w:pStyle w:val="Default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207FD2" w:rsidRDefault="00207FD2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AB700D" w:rsidRDefault="00AB700D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7E15E1" w:rsidRDefault="007E15E1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7E15E1" w:rsidRDefault="007E15E1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7E15E1" w:rsidRDefault="007E15E1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7E15E1" w:rsidRDefault="007E15E1">
      <w:pPr>
        <w:suppressAutoHyphens w:val="0"/>
        <w:rPr>
          <w:rFonts w:asciiTheme="minorHAnsi" w:hAnsiTheme="minorHAnsi" w:cs="Arial"/>
          <w:sz w:val="22"/>
          <w:szCs w:val="22"/>
        </w:rPr>
      </w:pPr>
    </w:p>
    <w:p w:rsidR="00207FD2" w:rsidRPr="00772363" w:rsidRDefault="00207FD2" w:rsidP="00207FD2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7236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Si ricorda che</w:t>
      </w:r>
      <w:r w:rsidRPr="00772363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207FD2" w:rsidRPr="00772363" w:rsidRDefault="00207FD2" w:rsidP="00207FD2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72363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207FD2" w:rsidRPr="00772363" w:rsidRDefault="00207FD2" w:rsidP="00207FD2">
      <w:pPr>
        <w:pBdr>
          <w:top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eastAsia="it-IT"/>
        </w:rPr>
      </w:pPr>
    </w:p>
    <w:p w:rsidR="00207FD2" w:rsidRPr="00410032" w:rsidRDefault="00207FD2" w:rsidP="00207FD2">
      <w:pPr>
        <w:rPr>
          <w:rFonts w:asciiTheme="minorHAnsi" w:hAnsiTheme="minorHAnsi" w:cs="Arial"/>
          <w:sz w:val="22"/>
          <w:szCs w:val="22"/>
        </w:rPr>
      </w:pPr>
    </w:p>
    <w:p w:rsidR="00207FD2" w:rsidRPr="00410032" w:rsidRDefault="00207FD2" w:rsidP="00207FD2">
      <w:pPr>
        <w:rPr>
          <w:rFonts w:asciiTheme="minorHAnsi" w:hAnsiTheme="minorHAnsi" w:cs="Arial"/>
          <w:sz w:val="22"/>
          <w:szCs w:val="22"/>
        </w:rPr>
      </w:pPr>
    </w:p>
    <w:p w:rsidR="00207FD2" w:rsidRPr="00410032" w:rsidRDefault="00207FD2" w:rsidP="00207FD2">
      <w:pPr>
        <w:pStyle w:val="Titolo1"/>
        <w:pBdr>
          <w:top w:val="single" w:sz="4" w:space="1" w:color="auto"/>
        </w:pBdr>
        <w:jc w:val="center"/>
        <w:rPr>
          <w:rFonts w:asciiTheme="minorHAnsi" w:hAnsiTheme="minorHAnsi"/>
        </w:rPr>
      </w:pPr>
      <w:r w:rsidRPr="00410032">
        <w:rPr>
          <w:rFonts w:asciiTheme="minorHAnsi" w:hAnsiTheme="minorHAnsi"/>
        </w:rPr>
        <w:t>Informativa resa ai sensi dell’art. 13 del Codice in materia di protezione dei dati personali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1.a)</w:t>
      </w:r>
      <w:r w:rsidRPr="00410032">
        <w:rPr>
          <w:rFonts w:asciiTheme="minorHAnsi" w:hAnsiTheme="minorHAnsi"/>
          <w:sz w:val="22"/>
          <w:szCs w:val="22"/>
        </w:rPr>
        <w:tab/>
        <w:t xml:space="preserve">I dati personali verranno raccolti al fine dell’avvio del procedimento </w:t>
      </w:r>
      <w:r>
        <w:rPr>
          <w:rFonts w:asciiTheme="minorHAnsi" w:hAnsiTheme="minorHAnsi"/>
          <w:sz w:val="22"/>
          <w:szCs w:val="22"/>
        </w:rPr>
        <w:t>di erogazione del sussidio economico</w:t>
      </w:r>
      <w:r w:rsidRPr="00410032">
        <w:rPr>
          <w:rFonts w:asciiTheme="minorHAnsi" w:hAnsiTheme="minorHAnsi"/>
          <w:sz w:val="22"/>
          <w:szCs w:val="22"/>
        </w:rPr>
        <w:t>.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1.b)</w:t>
      </w:r>
      <w:r w:rsidRPr="00410032">
        <w:rPr>
          <w:rFonts w:asciiTheme="minorHAnsi" w:hAnsiTheme="minorHAnsi"/>
          <w:sz w:val="22"/>
          <w:szCs w:val="22"/>
        </w:rPr>
        <w:tab/>
        <w:t xml:space="preserve">Il conferimento dei dati è obbligatorio per l’attivazione del </w:t>
      </w:r>
      <w:r>
        <w:rPr>
          <w:rFonts w:asciiTheme="minorHAnsi" w:hAnsiTheme="minorHAnsi"/>
          <w:sz w:val="22"/>
          <w:szCs w:val="22"/>
        </w:rPr>
        <w:t>procedimento</w:t>
      </w:r>
      <w:r w:rsidRPr="00410032">
        <w:rPr>
          <w:rFonts w:asciiTheme="minorHAnsi" w:hAnsiTheme="minorHAnsi"/>
          <w:sz w:val="22"/>
          <w:szCs w:val="22"/>
        </w:rPr>
        <w:t>.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1.c)</w:t>
      </w:r>
      <w:r w:rsidRPr="00410032">
        <w:rPr>
          <w:rFonts w:asciiTheme="minorHAnsi" w:hAnsiTheme="minorHAnsi"/>
          <w:sz w:val="22"/>
          <w:szCs w:val="22"/>
        </w:rPr>
        <w:tab/>
        <w:t>I dati del richiedente verranno trattati dal personale incaricato della gestione del Servizio</w:t>
      </w:r>
      <w:r>
        <w:rPr>
          <w:rFonts w:asciiTheme="minorHAnsi" w:hAnsiTheme="minorHAnsi"/>
          <w:sz w:val="22"/>
          <w:szCs w:val="22"/>
        </w:rPr>
        <w:t xml:space="preserve"> </w:t>
      </w:r>
      <w:r w:rsidR="00F55926">
        <w:rPr>
          <w:rFonts w:asciiTheme="minorHAnsi" w:hAnsiTheme="minorHAnsi"/>
          <w:sz w:val="22"/>
          <w:szCs w:val="22"/>
        </w:rPr>
        <w:t>povertà e marginalità</w:t>
      </w:r>
      <w:r w:rsidRPr="00410032">
        <w:rPr>
          <w:rFonts w:asciiTheme="minorHAnsi" w:hAnsiTheme="minorHAnsi"/>
          <w:sz w:val="22"/>
          <w:szCs w:val="22"/>
        </w:rPr>
        <w:t>.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1.d)</w:t>
      </w:r>
      <w:r w:rsidRPr="00410032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410032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410032">
        <w:rPr>
          <w:rFonts w:asciiTheme="minorHAnsi" w:hAnsiTheme="minorHAnsi"/>
          <w:sz w:val="22"/>
          <w:szCs w:val="22"/>
        </w:rPr>
        <w:t>).</w:t>
      </w:r>
    </w:p>
    <w:p w:rsidR="00207FD2" w:rsidRPr="00410032" w:rsidRDefault="00207FD2" w:rsidP="00207FD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>1.e)</w:t>
      </w:r>
      <w:r w:rsidRPr="00410032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480428" w:rsidRPr="00410032" w:rsidRDefault="00207FD2" w:rsidP="007E15E1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 w:cs="Arial"/>
          <w:sz w:val="22"/>
          <w:szCs w:val="22"/>
        </w:rPr>
      </w:pPr>
      <w:r w:rsidRPr="00410032">
        <w:rPr>
          <w:rFonts w:asciiTheme="minorHAnsi" w:hAnsiTheme="minorHAnsi"/>
          <w:sz w:val="22"/>
          <w:szCs w:val="22"/>
        </w:rPr>
        <w:t xml:space="preserve">Il Responsabile del trattamento è il Responsabile dell’Area </w:t>
      </w:r>
      <w:r>
        <w:rPr>
          <w:rFonts w:asciiTheme="minorHAnsi" w:hAnsiTheme="minorHAnsi"/>
          <w:sz w:val="22"/>
          <w:szCs w:val="22"/>
        </w:rPr>
        <w:t>Socio-Assistenziale</w:t>
      </w:r>
      <w:r w:rsidRPr="00410032">
        <w:rPr>
          <w:rFonts w:asciiTheme="minorHAnsi" w:hAnsiTheme="minorHAnsi"/>
          <w:sz w:val="22"/>
          <w:szCs w:val="22"/>
        </w:rPr>
        <w:t xml:space="preserve"> del Comune di Serramanna.</w:t>
      </w:r>
    </w:p>
    <w:sectPr w:rsidR="00480428" w:rsidRPr="00410032" w:rsidSect="008C5D06">
      <w:footerReference w:type="default" r:id="rId7"/>
      <w:pgSz w:w="11907" w:h="16840" w:code="9"/>
      <w:pgMar w:top="1134" w:right="1134" w:bottom="2268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F7" w:rsidRDefault="00684CF7" w:rsidP="008C5D06">
      <w:r>
        <w:separator/>
      </w:r>
    </w:p>
  </w:endnote>
  <w:endnote w:type="continuationSeparator" w:id="1">
    <w:p w:rsidR="00684CF7" w:rsidRDefault="00684CF7" w:rsidP="008C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Std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63" w:rsidRPr="00772363" w:rsidRDefault="00772363" w:rsidP="00772363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4"/>
      </w:rPr>
    </w:pPr>
    <w:r w:rsidRPr="00772363">
      <w:rPr>
        <w:rFonts w:asciiTheme="minorHAnsi" w:hAnsiTheme="minorHAnsi"/>
        <w:b/>
        <w:color w:val="FF7A32"/>
        <w:sz w:val="16"/>
        <w:szCs w:val="14"/>
      </w:rPr>
      <w:t>Richiesta di concessione di sussidio economico</w:t>
    </w:r>
    <w:r w:rsidRPr="00772363">
      <w:rPr>
        <w:rFonts w:asciiTheme="minorHAnsi" w:hAnsiTheme="minorHAnsi"/>
        <w:b/>
        <w:color w:val="FF7A32"/>
        <w:sz w:val="16"/>
        <w:szCs w:val="14"/>
      </w:rPr>
      <w:tab/>
    </w:r>
    <w:sdt>
      <w:sdtPr>
        <w:rPr>
          <w:rFonts w:asciiTheme="minorHAnsi" w:hAnsiTheme="minorHAnsi"/>
          <w:color w:val="FF7A32"/>
          <w:sz w:val="16"/>
          <w:szCs w:val="14"/>
        </w:rPr>
        <w:id w:val="104734591"/>
        <w:docPartObj>
          <w:docPartGallery w:val="Page Numbers (Top of Page)"/>
          <w:docPartUnique/>
        </w:docPartObj>
      </w:sdtPr>
      <w:sdtContent>
        <w:r w:rsidRPr="00772363">
          <w:rPr>
            <w:rFonts w:asciiTheme="minorHAnsi" w:hAnsiTheme="minorHAnsi"/>
            <w:color w:val="FF7A32"/>
            <w:sz w:val="16"/>
            <w:szCs w:val="14"/>
          </w:rPr>
          <w:t xml:space="preserve">pagina </w:t>
        </w:r>
        <w:r w:rsidR="006E5A02" w:rsidRPr="00772363">
          <w:rPr>
            <w:rFonts w:asciiTheme="minorHAnsi" w:hAnsiTheme="minorHAnsi"/>
            <w:b/>
            <w:color w:val="FF7A32"/>
            <w:sz w:val="16"/>
            <w:szCs w:val="14"/>
          </w:rPr>
          <w:fldChar w:fldCharType="begin"/>
        </w:r>
        <w:r w:rsidRPr="00772363">
          <w:rPr>
            <w:rFonts w:asciiTheme="minorHAnsi" w:hAnsiTheme="minorHAnsi"/>
            <w:b/>
            <w:color w:val="FF7A32"/>
            <w:sz w:val="16"/>
            <w:szCs w:val="14"/>
          </w:rPr>
          <w:instrText>PAGE</w:instrText>
        </w:r>
        <w:r w:rsidR="006E5A02" w:rsidRPr="00772363">
          <w:rPr>
            <w:rFonts w:asciiTheme="minorHAnsi" w:hAnsiTheme="minorHAnsi"/>
            <w:b/>
            <w:color w:val="FF7A32"/>
            <w:sz w:val="16"/>
            <w:szCs w:val="14"/>
          </w:rPr>
          <w:fldChar w:fldCharType="separate"/>
        </w:r>
        <w:r w:rsidR="007E15E1">
          <w:rPr>
            <w:rFonts w:asciiTheme="minorHAnsi" w:hAnsiTheme="minorHAnsi"/>
            <w:b/>
            <w:noProof/>
            <w:color w:val="FF7A32"/>
            <w:sz w:val="16"/>
            <w:szCs w:val="14"/>
          </w:rPr>
          <w:t>1</w:t>
        </w:r>
        <w:r w:rsidR="006E5A02" w:rsidRPr="00772363">
          <w:rPr>
            <w:rFonts w:asciiTheme="minorHAnsi" w:hAnsiTheme="minorHAnsi"/>
            <w:b/>
            <w:color w:val="FF7A32"/>
            <w:sz w:val="16"/>
            <w:szCs w:val="14"/>
          </w:rPr>
          <w:fldChar w:fldCharType="end"/>
        </w:r>
        <w:r w:rsidRPr="00772363">
          <w:rPr>
            <w:rFonts w:asciiTheme="minorHAnsi" w:hAnsiTheme="minorHAnsi"/>
            <w:color w:val="FF7A32"/>
            <w:sz w:val="16"/>
            <w:szCs w:val="14"/>
          </w:rPr>
          <w:t xml:space="preserve"> di </w:t>
        </w:r>
        <w:r w:rsidR="006E5A02" w:rsidRPr="00772363">
          <w:rPr>
            <w:rFonts w:asciiTheme="minorHAnsi" w:hAnsiTheme="minorHAnsi"/>
            <w:b/>
            <w:color w:val="FF7A32"/>
            <w:sz w:val="16"/>
            <w:szCs w:val="14"/>
          </w:rPr>
          <w:fldChar w:fldCharType="begin"/>
        </w:r>
        <w:r w:rsidRPr="00772363">
          <w:rPr>
            <w:rFonts w:asciiTheme="minorHAnsi" w:hAnsiTheme="minorHAnsi"/>
            <w:b/>
            <w:color w:val="FF7A32"/>
            <w:sz w:val="16"/>
            <w:szCs w:val="14"/>
          </w:rPr>
          <w:instrText>NUMPAGES</w:instrText>
        </w:r>
        <w:r w:rsidR="006E5A02" w:rsidRPr="00772363">
          <w:rPr>
            <w:rFonts w:asciiTheme="minorHAnsi" w:hAnsiTheme="minorHAnsi"/>
            <w:b/>
            <w:color w:val="FF7A32"/>
            <w:sz w:val="16"/>
            <w:szCs w:val="14"/>
          </w:rPr>
          <w:fldChar w:fldCharType="separate"/>
        </w:r>
        <w:r w:rsidR="007E15E1">
          <w:rPr>
            <w:rFonts w:asciiTheme="minorHAnsi" w:hAnsiTheme="minorHAnsi"/>
            <w:b/>
            <w:noProof/>
            <w:color w:val="FF7A32"/>
            <w:sz w:val="16"/>
            <w:szCs w:val="14"/>
          </w:rPr>
          <w:t>3</w:t>
        </w:r>
        <w:r w:rsidR="006E5A02" w:rsidRPr="00772363">
          <w:rPr>
            <w:rFonts w:asciiTheme="minorHAnsi" w:hAnsiTheme="minorHAnsi"/>
            <w:b/>
            <w:color w:val="FF7A32"/>
            <w:sz w:val="16"/>
            <w:szCs w:val="14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5"/>
    </w:tblGrid>
    <w:tr w:rsidR="00772363" w:rsidRPr="007E15E1" w:rsidTr="000E6B7E">
      <w:tc>
        <w:tcPr>
          <w:tcW w:w="3285" w:type="dxa"/>
          <w:shd w:val="clear" w:color="auto" w:fill="FF7A32"/>
        </w:tcPr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– Serramanna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serramanna@comune.serramanna.ca.it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FF7A32"/>
        </w:tcPr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Socio-Assistenziale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dott.ssa Daniela Faggiani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0709132014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d.faggiani@comune.serramanna.ca.it</w:t>
          </w:r>
        </w:p>
      </w:tc>
      <w:tc>
        <w:tcPr>
          <w:tcW w:w="3285" w:type="dxa"/>
          <w:shd w:val="clear" w:color="auto" w:fill="FF7A32"/>
        </w:tcPr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Servizio </w:t>
          </w:r>
          <w:r w:rsidR="00F5592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povertà e marginalità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Istruttore: Elisabetta Sionis</w:t>
          </w:r>
        </w:p>
        <w:p w:rsidR="00772363" w:rsidRPr="0077236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Telefono: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0709132037</w:t>
          </w:r>
        </w:p>
        <w:p w:rsidR="00772363" w:rsidRPr="005B5193" w:rsidRDefault="00772363" w:rsidP="000E6B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5B519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e.sionis@comune.serramanna.ca.it</w:t>
          </w:r>
        </w:p>
        <w:p w:rsidR="00772363" w:rsidRDefault="00772363" w:rsidP="0077236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Istruttore: Giovanni Battista Sedda</w:t>
          </w:r>
        </w:p>
        <w:p w:rsidR="00772363" w:rsidRPr="00772363" w:rsidRDefault="00772363" w:rsidP="0077236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38</w:t>
          </w:r>
        </w:p>
        <w:p w:rsidR="00772363" w:rsidRPr="00772363" w:rsidRDefault="00772363" w:rsidP="0077236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772363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Email: g.sedda@comune.serramanna.ca.it</w:t>
          </w:r>
        </w:p>
      </w:tc>
    </w:tr>
  </w:tbl>
  <w:p w:rsidR="00772363" w:rsidRPr="00772363" w:rsidRDefault="00772363" w:rsidP="00772363">
    <w:pPr>
      <w:pStyle w:val="Pidipagina"/>
      <w:rPr>
        <w:rFonts w:asciiTheme="minorHAnsi" w:hAnsiTheme="minorHAnsi"/>
        <w:sz w:val="16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F7" w:rsidRDefault="00684CF7" w:rsidP="008C5D06">
      <w:r>
        <w:separator/>
      </w:r>
    </w:p>
  </w:footnote>
  <w:footnote w:type="continuationSeparator" w:id="1">
    <w:p w:rsidR="00684CF7" w:rsidRDefault="00684CF7" w:rsidP="008C5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368DF"/>
    <w:rsid w:val="00085DBB"/>
    <w:rsid w:val="00095BA8"/>
    <w:rsid w:val="000B6B04"/>
    <w:rsid w:val="00207FD2"/>
    <w:rsid w:val="002262AA"/>
    <w:rsid w:val="002368DF"/>
    <w:rsid w:val="00270DDE"/>
    <w:rsid w:val="002D3A93"/>
    <w:rsid w:val="002E34F0"/>
    <w:rsid w:val="00410032"/>
    <w:rsid w:val="0045412F"/>
    <w:rsid w:val="00480428"/>
    <w:rsid w:val="004D5BCB"/>
    <w:rsid w:val="00580608"/>
    <w:rsid w:val="005A18C4"/>
    <w:rsid w:val="005B5193"/>
    <w:rsid w:val="00684CF7"/>
    <w:rsid w:val="006C4146"/>
    <w:rsid w:val="006E5A02"/>
    <w:rsid w:val="00772363"/>
    <w:rsid w:val="007A1603"/>
    <w:rsid w:val="007E15E1"/>
    <w:rsid w:val="007F2AB0"/>
    <w:rsid w:val="008C5D06"/>
    <w:rsid w:val="009429A5"/>
    <w:rsid w:val="00A03B76"/>
    <w:rsid w:val="00AB700D"/>
    <w:rsid w:val="00B16FC9"/>
    <w:rsid w:val="00B64AE7"/>
    <w:rsid w:val="00B93ECA"/>
    <w:rsid w:val="00BB66CA"/>
    <w:rsid w:val="00C437C5"/>
    <w:rsid w:val="00DD2AF2"/>
    <w:rsid w:val="00E758CA"/>
    <w:rsid w:val="00EC799B"/>
    <w:rsid w:val="00F549CC"/>
    <w:rsid w:val="00F55926"/>
    <w:rsid w:val="00F6697C"/>
    <w:rsid w:val="00FD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42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10032"/>
    <w:pPr>
      <w:keepNext/>
      <w:tabs>
        <w:tab w:val="right" w:leader="underscore" w:pos="9639"/>
      </w:tabs>
      <w:suppressAutoHyphens w:val="0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0428"/>
    <w:rPr>
      <w:rFonts w:ascii="Symbol" w:hAnsi="Symbol" w:cs="Times New Roman"/>
    </w:rPr>
  </w:style>
  <w:style w:type="character" w:customStyle="1" w:styleId="WW8Num3z1">
    <w:name w:val="WW8Num3z1"/>
    <w:rsid w:val="0048042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80428"/>
  </w:style>
  <w:style w:type="character" w:customStyle="1" w:styleId="WW8Num3z0">
    <w:name w:val="WW8Num3z0"/>
    <w:rsid w:val="00480428"/>
    <w:rPr>
      <w:rFonts w:ascii="Symbol" w:hAnsi="Symbol" w:cs="Times New Roman"/>
    </w:rPr>
  </w:style>
  <w:style w:type="character" w:customStyle="1" w:styleId="WW8Num5z0">
    <w:name w:val="WW8Num5z0"/>
    <w:rsid w:val="00480428"/>
    <w:rPr>
      <w:rFonts w:ascii="Symbol" w:hAnsi="Symbol" w:cs="OpenSymbol"/>
    </w:rPr>
  </w:style>
  <w:style w:type="character" w:customStyle="1" w:styleId="WW8Num5z1">
    <w:name w:val="WW8Num5z1"/>
    <w:rsid w:val="00480428"/>
    <w:rPr>
      <w:rFonts w:ascii="OpenSymbol" w:hAnsi="OpenSymbol" w:cs="OpenSymbol"/>
    </w:rPr>
  </w:style>
  <w:style w:type="character" w:customStyle="1" w:styleId="WW8Num5z2">
    <w:name w:val="WW8Num5z2"/>
    <w:rsid w:val="00480428"/>
    <w:rPr>
      <w:rFonts w:ascii="Wingdings" w:hAnsi="Wingdings"/>
    </w:rPr>
  </w:style>
  <w:style w:type="character" w:customStyle="1" w:styleId="WW8Num6z0">
    <w:name w:val="WW8Num6z0"/>
    <w:rsid w:val="00480428"/>
    <w:rPr>
      <w:rFonts w:ascii="Symbol" w:hAnsi="Symbol" w:cs="Times New Roman"/>
    </w:rPr>
  </w:style>
  <w:style w:type="character" w:customStyle="1" w:styleId="WW8Num9z1">
    <w:name w:val="WW8Num9z1"/>
    <w:rsid w:val="00480428"/>
    <w:rPr>
      <w:rFonts w:ascii="Symbol" w:hAnsi="Symbol"/>
    </w:rPr>
  </w:style>
  <w:style w:type="character" w:customStyle="1" w:styleId="WW8Num11z0">
    <w:name w:val="WW8Num11z0"/>
    <w:rsid w:val="00480428"/>
    <w:rPr>
      <w:rFonts w:ascii="Symbol" w:hAnsi="Symbol"/>
    </w:rPr>
  </w:style>
  <w:style w:type="character" w:customStyle="1" w:styleId="WW8Num11z1">
    <w:name w:val="WW8Num11z1"/>
    <w:rsid w:val="00480428"/>
    <w:rPr>
      <w:rFonts w:ascii="Courier New" w:hAnsi="Courier New" w:cs="Courier New"/>
    </w:rPr>
  </w:style>
  <w:style w:type="character" w:customStyle="1" w:styleId="WW8Num11z2">
    <w:name w:val="WW8Num11z2"/>
    <w:rsid w:val="00480428"/>
    <w:rPr>
      <w:rFonts w:ascii="Wingdings" w:hAnsi="Wingdings"/>
    </w:rPr>
  </w:style>
  <w:style w:type="character" w:customStyle="1" w:styleId="WW8Num12z0">
    <w:name w:val="WW8Num12z0"/>
    <w:rsid w:val="00480428"/>
    <w:rPr>
      <w:rFonts w:ascii="Symbol" w:hAnsi="Symbol"/>
    </w:rPr>
  </w:style>
  <w:style w:type="character" w:customStyle="1" w:styleId="WW8Num12z1">
    <w:name w:val="WW8Num12z1"/>
    <w:rsid w:val="00480428"/>
    <w:rPr>
      <w:rFonts w:ascii="Courier New" w:hAnsi="Courier New" w:cs="Courier New"/>
    </w:rPr>
  </w:style>
  <w:style w:type="character" w:customStyle="1" w:styleId="WW8Num12z2">
    <w:name w:val="WW8Num12z2"/>
    <w:rsid w:val="00480428"/>
    <w:rPr>
      <w:rFonts w:ascii="Wingdings" w:hAnsi="Wingdings"/>
    </w:rPr>
  </w:style>
  <w:style w:type="character" w:customStyle="1" w:styleId="WW8Num13z1">
    <w:name w:val="WW8Num13z1"/>
    <w:rsid w:val="00480428"/>
    <w:rPr>
      <w:rFonts w:ascii="Wingdings" w:hAnsi="Wingdings"/>
    </w:rPr>
  </w:style>
  <w:style w:type="character" w:customStyle="1" w:styleId="WW8Num15z0">
    <w:name w:val="WW8Num15z0"/>
    <w:rsid w:val="00480428"/>
    <w:rPr>
      <w:rFonts w:ascii="Symbol" w:hAnsi="Symbol"/>
    </w:rPr>
  </w:style>
  <w:style w:type="character" w:customStyle="1" w:styleId="WW8Num15z1">
    <w:name w:val="WW8Num15z1"/>
    <w:rsid w:val="00480428"/>
    <w:rPr>
      <w:rFonts w:ascii="Courier New" w:hAnsi="Courier New" w:cs="Courier New"/>
    </w:rPr>
  </w:style>
  <w:style w:type="character" w:customStyle="1" w:styleId="WW8Num15z2">
    <w:name w:val="WW8Num15z2"/>
    <w:rsid w:val="00480428"/>
    <w:rPr>
      <w:rFonts w:ascii="Wingdings" w:hAnsi="Wingdings"/>
    </w:rPr>
  </w:style>
  <w:style w:type="character" w:customStyle="1" w:styleId="WW8Num17z0">
    <w:name w:val="WW8Num17z0"/>
    <w:rsid w:val="00480428"/>
    <w:rPr>
      <w:rFonts w:ascii="Symbol" w:hAnsi="Symbol"/>
    </w:rPr>
  </w:style>
  <w:style w:type="character" w:customStyle="1" w:styleId="WW8Num17z1">
    <w:name w:val="WW8Num17z1"/>
    <w:rsid w:val="00480428"/>
    <w:rPr>
      <w:rFonts w:ascii="Courier New" w:hAnsi="Courier New" w:cs="Courier New"/>
    </w:rPr>
  </w:style>
  <w:style w:type="character" w:customStyle="1" w:styleId="WW8Num17z2">
    <w:name w:val="WW8Num17z2"/>
    <w:rsid w:val="00480428"/>
    <w:rPr>
      <w:rFonts w:ascii="Wingdings" w:hAnsi="Wingdings"/>
    </w:rPr>
  </w:style>
  <w:style w:type="character" w:customStyle="1" w:styleId="WW8Num18z1">
    <w:name w:val="WW8Num18z1"/>
    <w:rsid w:val="00480428"/>
    <w:rPr>
      <w:rFonts w:ascii="Courier New" w:hAnsi="Courier New" w:cs="Courier New"/>
    </w:rPr>
  </w:style>
  <w:style w:type="character" w:customStyle="1" w:styleId="WW8Num18z2">
    <w:name w:val="WW8Num18z2"/>
    <w:rsid w:val="00480428"/>
    <w:rPr>
      <w:rFonts w:ascii="Wingdings" w:hAnsi="Wingdings"/>
    </w:rPr>
  </w:style>
  <w:style w:type="character" w:customStyle="1" w:styleId="WW8Num18z3">
    <w:name w:val="WW8Num18z3"/>
    <w:rsid w:val="00480428"/>
    <w:rPr>
      <w:rFonts w:ascii="Symbol" w:hAnsi="Symbol"/>
    </w:rPr>
  </w:style>
  <w:style w:type="character" w:customStyle="1" w:styleId="WW8Num19z0">
    <w:name w:val="WW8Num19z0"/>
    <w:rsid w:val="00480428"/>
    <w:rPr>
      <w:rFonts w:ascii="Symbol" w:hAnsi="Symbol"/>
    </w:rPr>
  </w:style>
  <w:style w:type="character" w:customStyle="1" w:styleId="WW8Num19z1">
    <w:name w:val="WW8Num19z1"/>
    <w:rsid w:val="00480428"/>
    <w:rPr>
      <w:rFonts w:ascii="Courier New" w:hAnsi="Courier New" w:cs="Courier New"/>
    </w:rPr>
  </w:style>
  <w:style w:type="character" w:customStyle="1" w:styleId="WW8Num19z2">
    <w:name w:val="WW8Num19z2"/>
    <w:rsid w:val="00480428"/>
    <w:rPr>
      <w:rFonts w:ascii="Wingdings" w:hAnsi="Wingdings"/>
    </w:rPr>
  </w:style>
  <w:style w:type="character" w:customStyle="1" w:styleId="WW8Num20z0">
    <w:name w:val="WW8Num20z0"/>
    <w:rsid w:val="00480428"/>
    <w:rPr>
      <w:rFonts w:ascii="Symbol" w:hAnsi="Symbol"/>
    </w:rPr>
  </w:style>
  <w:style w:type="character" w:customStyle="1" w:styleId="WW8Num20z1">
    <w:name w:val="WW8Num20z1"/>
    <w:rsid w:val="00480428"/>
    <w:rPr>
      <w:rFonts w:ascii="Courier New" w:hAnsi="Courier New" w:cs="Courier New"/>
    </w:rPr>
  </w:style>
  <w:style w:type="character" w:customStyle="1" w:styleId="WW8Num20z2">
    <w:name w:val="WW8Num20z2"/>
    <w:rsid w:val="00480428"/>
    <w:rPr>
      <w:rFonts w:ascii="Wingdings" w:hAnsi="Wingdings"/>
    </w:rPr>
  </w:style>
  <w:style w:type="character" w:customStyle="1" w:styleId="WW8Num22z1">
    <w:name w:val="WW8Num22z1"/>
    <w:rsid w:val="00480428"/>
    <w:rPr>
      <w:rFonts w:ascii="Symbol" w:hAnsi="Symbol"/>
    </w:rPr>
  </w:style>
  <w:style w:type="character" w:customStyle="1" w:styleId="WW8Num24z0">
    <w:name w:val="WW8Num24z0"/>
    <w:rsid w:val="00480428"/>
    <w:rPr>
      <w:rFonts w:ascii="Symbol" w:hAnsi="Symbol"/>
    </w:rPr>
  </w:style>
  <w:style w:type="character" w:customStyle="1" w:styleId="WW8Num24z1">
    <w:name w:val="WW8Num24z1"/>
    <w:rsid w:val="00480428"/>
    <w:rPr>
      <w:rFonts w:ascii="Courier New" w:hAnsi="Courier New" w:cs="Courier New"/>
    </w:rPr>
  </w:style>
  <w:style w:type="character" w:customStyle="1" w:styleId="WW8Num24z2">
    <w:name w:val="WW8Num24z2"/>
    <w:rsid w:val="00480428"/>
    <w:rPr>
      <w:rFonts w:ascii="Wingdings" w:hAnsi="Wingdings"/>
    </w:rPr>
  </w:style>
  <w:style w:type="character" w:customStyle="1" w:styleId="Carpredefinitoparagrafo2">
    <w:name w:val="Car. predefinito paragrafo2"/>
    <w:rsid w:val="00480428"/>
  </w:style>
  <w:style w:type="character" w:customStyle="1" w:styleId="WW-Absatz-Standardschriftart">
    <w:name w:val="WW-Absatz-Standardschriftart"/>
    <w:rsid w:val="00480428"/>
  </w:style>
  <w:style w:type="character" w:customStyle="1" w:styleId="WW-Absatz-Standardschriftart1">
    <w:name w:val="WW-Absatz-Standardschriftart1"/>
    <w:rsid w:val="00480428"/>
  </w:style>
  <w:style w:type="character" w:customStyle="1" w:styleId="WW-Absatz-Standardschriftart11">
    <w:name w:val="WW-Absatz-Standardschriftart11"/>
    <w:rsid w:val="00480428"/>
  </w:style>
  <w:style w:type="character" w:customStyle="1" w:styleId="WW-Absatz-Standardschriftart111">
    <w:name w:val="WW-Absatz-Standardschriftart111"/>
    <w:rsid w:val="00480428"/>
  </w:style>
  <w:style w:type="character" w:customStyle="1" w:styleId="WW-Absatz-Standardschriftart1111">
    <w:name w:val="WW-Absatz-Standardschriftart1111"/>
    <w:rsid w:val="00480428"/>
  </w:style>
  <w:style w:type="character" w:customStyle="1" w:styleId="WW-Absatz-Standardschriftart11111">
    <w:name w:val="WW-Absatz-Standardschriftart11111"/>
    <w:rsid w:val="00480428"/>
  </w:style>
  <w:style w:type="character" w:customStyle="1" w:styleId="WW-Absatz-Standardschriftart111111">
    <w:name w:val="WW-Absatz-Standardschriftart111111"/>
    <w:rsid w:val="00480428"/>
  </w:style>
  <w:style w:type="character" w:customStyle="1" w:styleId="WW-Absatz-Standardschriftart1111111">
    <w:name w:val="WW-Absatz-Standardschriftart1111111"/>
    <w:rsid w:val="00480428"/>
  </w:style>
  <w:style w:type="character" w:customStyle="1" w:styleId="WW-Absatz-Standardschriftart11111111">
    <w:name w:val="WW-Absatz-Standardschriftart11111111"/>
    <w:rsid w:val="00480428"/>
  </w:style>
  <w:style w:type="character" w:customStyle="1" w:styleId="WW8Num4z0">
    <w:name w:val="WW8Num4z0"/>
    <w:rsid w:val="00480428"/>
    <w:rPr>
      <w:rFonts w:ascii="Symbol" w:hAnsi="Symbol"/>
    </w:rPr>
  </w:style>
  <w:style w:type="character" w:customStyle="1" w:styleId="WW-Absatz-Standardschriftart111111111">
    <w:name w:val="WW-Absatz-Standardschriftart111111111"/>
    <w:rsid w:val="00480428"/>
  </w:style>
  <w:style w:type="character" w:customStyle="1" w:styleId="WW-Absatz-Standardschriftart1111111111">
    <w:name w:val="WW-Absatz-Standardschriftart1111111111"/>
    <w:rsid w:val="00480428"/>
  </w:style>
  <w:style w:type="character" w:customStyle="1" w:styleId="WW-Absatz-Standardschriftart11111111111">
    <w:name w:val="WW-Absatz-Standardschriftart11111111111"/>
    <w:rsid w:val="00480428"/>
  </w:style>
  <w:style w:type="character" w:customStyle="1" w:styleId="WW-Absatz-Standardschriftart111111111111">
    <w:name w:val="WW-Absatz-Standardschriftart111111111111"/>
    <w:rsid w:val="00480428"/>
  </w:style>
  <w:style w:type="character" w:customStyle="1" w:styleId="WW8Num2z0">
    <w:name w:val="WW8Num2z0"/>
    <w:rsid w:val="00480428"/>
    <w:rPr>
      <w:rFonts w:ascii="Symbol" w:hAnsi="Symbol" w:cs="Times New Roman"/>
    </w:rPr>
  </w:style>
  <w:style w:type="character" w:customStyle="1" w:styleId="WW-Absatz-Standardschriftart1111111111111">
    <w:name w:val="WW-Absatz-Standardschriftart1111111111111"/>
    <w:rsid w:val="00480428"/>
  </w:style>
  <w:style w:type="character" w:customStyle="1" w:styleId="Carpredefinitoparagrafo1">
    <w:name w:val="Car. predefinito paragrafo1"/>
    <w:rsid w:val="00480428"/>
  </w:style>
  <w:style w:type="character" w:customStyle="1" w:styleId="WW-Absatz-Standardschriftart11111111111111">
    <w:name w:val="WW-Absatz-Standardschriftart11111111111111"/>
    <w:rsid w:val="00480428"/>
  </w:style>
  <w:style w:type="character" w:customStyle="1" w:styleId="WW-Absatz-Standardschriftart111111111111111">
    <w:name w:val="WW-Absatz-Standardschriftart111111111111111"/>
    <w:rsid w:val="00480428"/>
  </w:style>
  <w:style w:type="character" w:customStyle="1" w:styleId="WW8Num1z1">
    <w:name w:val="WW8Num1z1"/>
    <w:rsid w:val="00480428"/>
    <w:rPr>
      <w:rFonts w:ascii="Courier New" w:hAnsi="Courier New" w:cs="Courier New"/>
    </w:rPr>
  </w:style>
  <w:style w:type="character" w:customStyle="1" w:styleId="WW8Num1z2">
    <w:name w:val="WW8Num1z2"/>
    <w:rsid w:val="00480428"/>
    <w:rPr>
      <w:rFonts w:ascii="Wingdings" w:hAnsi="Wingdings" w:cs="Times New Roman"/>
    </w:rPr>
  </w:style>
  <w:style w:type="character" w:customStyle="1" w:styleId="WW8Num2z1">
    <w:name w:val="WW8Num2z1"/>
    <w:rsid w:val="00480428"/>
    <w:rPr>
      <w:rFonts w:ascii="Courier New" w:hAnsi="Courier New" w:cs="Courier New"/>
    </w:rPr>
  </w:style>
  <w:style w:type="character" w:customStyle="1" w:styleId="WW8Num2z2">
    <w:name w:val="WW8Num2z2"/>
    <w:rsid w:val="00480428"/>
    <w:rPr>
      <w:rFonts w:ascii="Wingdings" w:hAnsi="Wingdings" w:cs="Times New Roman"/>
    </w:rPr>
  </w:style>
  <w:style w:type="character" w:customStyle="1" w:styleId="WW8Num3z2">
    <w:name w:val="WW8Num3z2"/>
    <w:rsid w:val="00480428"/>
    <w:rPr>
      <w:rFonts w:ascii="Wingdings" w:hAnsi="Wingdings" w:cs="Times New Roman"/>
    </w:rPr>
  </w:style>
  <w:style w:type="character" w:customStyle="1" w:styleId="WW8Num6z1">
    <w:name w:val="WW8Num6z1"/>
    <w:rsid w:val="00480428"/>
    <w:rPr>
      <w:rFonts w:ascii="Courier New" w:hAnsi="Courier New" w:cs="Courier New"/>
    </w:rPr>
  </w:style>
  <w:style w:type="character" w:customStyle="1" w:styleId="WW8Num6z2">
    <w:name w:val="WW8Num6z2"/>
    <w:rsid w:val="00480428"/>
    <w:rPr>
      <w:rFonts w:ascii="Wingdings" w:hAnsi="Wingdings" w:cs="Times New Roman"/>
    </w:rPr>
  </w:style>
  <w:style w:type="character" w:customStyle="1" w:styleId="Caratterepredefinitoparagrafo">
    <w:name w:val="Carattere predefinito paragrafo"/>
    <w:rsid w:val="00480428"/>
  </w:style>
  <w:style w:type="character" w:customStyle="1" w:styleId="Caratteredinumerazione">
    <w:name w:val="Carattere di numerazione"/>
    <w:rsid w:val="00480428"/>
  </w:style>
  <w:style w:type="character" w:customStyle="1" w:styleId="Punti">
    <w:name w:val="Punti"/>
    <w:rsid w:val="00480428"/>
    <w:rPr>
      <w:rFonts w:ascii="OpenSymbol" w:eastAsia="OpenSymbol" w:hAnsi="OpenSymbol" w:cs="OpenSymbol"/>
    </w:rPr>
  </w:style>
  <w:style w:type="character" w:styleId="Enfasicorsivo">
    <w:name w:val="Emphasis"/>
    <w:qFormat/>
    <w:rsid w:val="00480428"/>
    <w:rPr>
      <w:i/>
      <w:iCs/>
    </w:rPr>
  </w:style>
  <w:style w:type="character" w:customStyle="1" w:styleId="TestofumettoCarattere">
    <w:name w:val="Testo fumetto Carattere"/>
    <w:rsid w:val="00480428"/>
    <w:rPr>
      <w:rFonts w:ascii="Segoe UI" w:hAnsi="Segoe UI" w:cs="Segoe UI"/>
      <w:sz w:val="18"/>
      <w:szCs w:val="18"/>
    </w:rPr>
  </w:style>
  <w:style w:type="paragraph" w:customStyle="1" w:styleId="Intestazione3">
    <w:name w:val="Intestazione3"/>
    <w:basedOn w:val="Normale"/>
    <w:next w:val="Corpodeltesto"/>
    <w:rsid w:val="0048042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480428"/>
    <w:pPr>
      <w:spacing w:after="120"/>
    </w:pPr>
  </w:style>
  <w:style w:type="paragraph" w:styleId="Elenco">
    <w:name w:val="List"/>
    <w:basedOn w:val="Corpodeltesto"/>
    <w:rsid w:val="00480428"/>
    <w:rPr>
      <w:rFonts w:cs="Tahoma"/>
    </w:rPr>
  </w:style>
  <w:style w:type="paragraph" w:customStyle="1" w:styleId="Didascalia3">
    <w:name w:val="Didascalia3"/>
    <w:basedOn w:val="Normale"/>
    <w:rsid w:val="004804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80428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4804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480428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4804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480428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480428"/>
    <w:pPr>
      <w:widowControl w:val="0"/>
      <w:suppressAutoHyphens/>
      <w:autoSpaceDE w:val="0"/>
    </w:pPr>
    <w:rPr>
      <w:rFonts w:ascii="Bookman Old Style" w:eastAsia="Arial" w:hAnsi="Bookman Old Style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sid w:val="00480428"/>
    <w:pPr>
      <w:spacing w:after="200"/>
    </w:pPr>
    <w:rPr>
      <w:color w:val="auto"/>
    </w:rPr>
  </w:style>
  <w:style w:type="paragraph" w:customStyle="1" w:styleId="CM1">
    <w:name w:val="CM1"/>
    <w:basedOn w:val="Default"/>
    <w:next w:val="Default"/>
    <w:rsid w:val="00480428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480428"/>
    <w:pPr>
      <w:spacing w:line="276" w:lineRule="atLeast"/>
    </w:pPr>
    <w:rPr>
      <w:color w:val="auto"/>
    </w:rPr>
  </w:style>
  <w:style w:type="paragraph" w:customStyle="1" w:styleId="nomefirma">
    <w:name w:val="nome firma"/>
    <w:basedOn w:val="Normale"/>
    <w:rsid w:val="00480428"/>
    <w:pPr>
      <w:spacing w:line="360" w:lineRule="exact"/>
      <w:ind w:left="5670"/>
      <w:jc w:val="center"/>
    </w:pPr>
    <w:rPr>
      <w:rFonts w:ascii="Futura Std Book" w:hAnsi="Futura Std Book"/>
      <w:sz w:val="18"/>
      <w:szCs w:val="18"/>
    </w:rPr>
  </w:style>
  <w:style w:type="paragraph" w:customStyle="1" w:styleId="Contenutotabella">
    <w:name w:val="Contenuto tabella"/>
    <w:basedOn w:val="Normale"/>
    <w:rsid w:val="00480428"/>
    <w:pPr>
      <w:suppressLineNumbers/>
    </w:pPr>
  </w:style>
  <w:style w:type="paragraph" w:customStyle="1" w:styleId="Intestazionetabella">
    <w:name w:val="Intestazione tabella"/>
    <w:basedOn w:val="Contenutotabella"/>
    <w:rsid w:val="00480428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480428"/>
    <w:pPr>
      <w:widowControl w:val="0"/>
      <w:suppressAutoHyphens w:val="0"/>
      <w:autoSpaceDE w:val="0"/>
      <w:ind w:left="720"/>
    </w:pPr>
  </w:style>
  <w:style w:type="paragraph" w:styleId="Testofumetto">
    <w:name w:val="Balloon Text"/>
    <w:basedOn w:val="Normale"/>
    <w:rsid w:val="0048042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C437C5"/>
    <w:pPr>
      <w:suppressAutoHyphens w:val="0"/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5D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5D0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C5D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D06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10032"/>
    <w:rPr>
      <w:rFonts w:ascii="Calibri" w:eastAsia="Calibri" w:hAnsi="Calibri"/>
      <w:b/>
      <w:bCs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7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poverta' estreme 2007</vt:lpstr>
    </vt:vector>
  </TitlesOfParts>
  <Company>ijk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poverta' estreme 2007</dc:title>
  <dc:subject/>
  <dc:creator>patriziaoverta' estreme 2007</dc:creator>
  <cp:keywords/>
  <cp:lastModifiedBy>xyz</cp:lastModifiedBy>
  <cp:revision>11</cp:revision>
  <cp:lastPrinted>2016-12-01T11:27:00Z</cp:lastPrinted>
  <dcterms:created xsi:type="dcterms:W3CDTF">2016-11-23T11:43:00Z</dcterms:created>
  <dcterms:modified xsi:type="dcterms:W3CDTF">2016-12-27T11:59:00Z</dcterms:modified>
</cp:coreProperties>
</file>