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 w:type="dxa"/>
        <w:tblLayout w:type="fixed"/>
        <w:tblCellMar>
          <w:left w:w="70" w:type="dxa"/>
          <w:right w:w="70" w:type="dxa"/>
        </w:tblCellMar>
        <w:tblLook w:val="0000" w:firstRow="0" w:lastRow="0" w:firstColumn="0" w:lastColumn="0" w:noHBand="0" w:noVBand="0"/>
      </w:tblPr>
      <w:tblGrid>
        <w:gridCol w:w="2552"/>
        <w:gridCol w:w="7229"/>
      </w:tblGrid>
      <w:tr w:rsidR="00AF0EF7" w14:paraId="70B6F0C5" w14:textId="77777777" w:rsidTr="009C0D15">
        <w:trPr>
          <w:trHeight w:val="1700"/>
        </w:trPr>
        <w:tc>
          <w:tcPr>
            <w:tcW w:w="2552" w:type="dxa"/>
            <w:tcBorders>
              <w:top w:val="single" w:sz="4" w:space="0" w:color="000000"/>
              <w:left w:val="single" w:sz="4" w:space="0" w:color="000000"/>
              <w:bottom w:val="single" w:sz="4" w:space="0" w:color="000000"/>
            </w:tcBorders>
            <w:shd w:val="clear" w:color="auto" w:fill="auto"/>
          </w:tcPr>
          <w:p w14:paraId="611AA3D5" w14:textId="24A10322" w:rsidR="00BC3930" w:rsidRDefault="00BC3930" w:rsidP="00BC3930">
            <w:pPr>
              <w:tabs>
                <w:tab w:val="left" w:pos="-3119"/>
              </w:tabs>
              <w:spacing w:before="570" w:after="570"/>
              <w:jc w:val="center"/>
              <w:rPr>
                <w:rFonts w:ascii="Verdana" w:hAnsi="Verdana" w:cs="Verdana"/>
                <w:sz w:val="16"/>
                <w:szCs w:val="16"/>
              </w:rPr>
            </w:pPr>
            <w:r>
              <w:rPr>
                <w:rFonts w:ascii="Verdana" w:hAnsi="Verdana" w:cs="Verdana"/>
                <w:sz w:val="16"/>
                <w:szCs w:val="16"/>
              </w:rPr>
              <w:t>Marca da</w:t>
            </w:r>
            <w:r w:rsidR="00AF0EF7">
              <w:rPr>
                <w:rFonts w:ascii="Verdana" w:hAnsi="Verdana" w:cs="Verdana"/>
                <w:sz w:val="16"/>
                <w:szCs w:val="16"/>
              </w:rPr>
              <w:t xml:space="preserve"> </w:t>
            </w:r>
            <w:r>
              <w:rPr>
                <w:rFonts w:ascii="Verdana" w:hAnsi="Verdana" w:cs="Verdana"/>
                <w:sz w:val="16"/>
                <w:szCs w:val="16"/>
              </w:rPr>
              <w:t>B</w:t>
            </w:r>
            <w:r w:rsidR="00AF0EF7">
              <w:rPr>
                <w:rFonts w:ascii="Verdana" w:hAnsi="Verdana" w:cs="Verdana"/>
                <w:sz w:val="16"/>
                <w:szCs w:val="16"/>
              </w:rPr>
              <w:t>ollo € 16,00</w:t>
            </w:r>
          </w:p>
          <w:p w14:paraId="1B07B4FF" w14:textId="1AAF90D3" w:rsidR="00BC3930" w:rsidRPr="00BC3930" w:rsidRDefault="00BC3930" w:rsidP="00BC3930">
            <w:pPr>
              <w:tabs>
                <w:tab w:val="left" w:pos="-3119"/>
              </w:tabs>
              <w:spacing w:before="570" w:after="570"/>
              <w:jc w:val="center"/>
              <w:rPr>
                <w:rFonts w:ascii="Verdana" w:hAnsi="Verdana" w:cs="Verdana"/>
                <w:sz w:val="16"/>
                <w:szCs w:val="16"/>
              </w:rPr>
            </w:pPr>
            <w:r>
              <w:rPr>
                <w:rFonts w:ascii="Verdana" w:hAnsi="Verdana" w:cs="Verdana"/>
                <w:sz w:val="16"/>
                <w:szCs w:val="16"/>
              </w:rPr>
              <w:t>(se richiesta)</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863EC33" w14:textId="77777777" w:rsidR="00BC3930" w:rsidRPr="00FB5099" w:rsidRDefault="00BC3930" w:rsidP="00FB5099">
            <w:pPr>
              <w:pStyle w:val="Titolo8"/>
              <w:tabs>
                <w:tab w:val="left" w:pos="214"/>
              </w:tabs>
              <w:snapToGrid w:val="0"/>
              <w:ind w:left="0" w:firstLine="4609"/>
              <w:jc w:val="left"/>
              <w:rPr>
                <w:sz w:val="18"/>
                <w:szCs w:val="18"/>
              </w:rPr>
            </w:pPr>
          </w:p>
          <w:p w14:paraId="78D1DDC5" w14:textId="77777777" w:rsidR="00BC3930" w:rsidRPr="002C6B8E" w:rsidRDefault="00BC3930" w:rsidP="00AF0EF7">
            <w:pPr>
              <w:snapToGrid w:val="0"/>
              <w:jc w:val="right"/>
              <w:rPr>
                <w:rFonts w:ascii="Verdana" w:hAnsi="Verdana" w:cs="Arial"/>
                <w:b/>
                <w:bCs/>
                <w:color w:val="333333"/>
                <w:sz w:val="6"/>
                <w:szCs w:val="4"/>
              </w:rPr>
            </w:pPr>
          </w:p>
          <w:p w14:paraId="085DBE39" w14:textId="4C692589" w:rsidR="00AF0EF7" w:rsidRPr="009F23D0" w:rsidRDefault="00AF0EF7" w:rsidP="00AF0EF7">
            <w:pPr>
              <w:snapToGrid w:val="0"/>
              <w:jc w:val="right"/>
              <w:rPr>
                <w:rFonts w:ascii="Verdana" w:hAnsi="Verdana" w:cs="Arial"/>
                <w:b/>
                <w:bCs/>
                <w:color w:val="333333"/>
                <w:szCs w:val="18"/>
              </w:rPr>
            </w:pPr>
            <w:r w:rsidRPr="009F23D0">
              <w:rPr>
                <w:rFonts w:ascii="Verdana" w:hAnsi="Verdana" w:cs="Arial"/>
                <w:b/>
                <w:bCs/>
                <w:color w:val="333333"/>
                <w:szCs w:val="18"/>
              </w:rPr>
              <w:t xml:space="preserve">AL SINDACO </w:t>
            </w:r>
          </w:p>
          <w:p w14:paraId="0F575771" w14:textId="77777777" w:rsidR="00AF0EF7" w:rsidRPr="009F23D0" w:rsidRDefault="00AF0EF7" w:rsidP="00AF0EF7">
            <w:pPr>
              <w:snapToGrid w:val="0"/>
              <w:jc w:val="right"/>
              <w:rPr>
                <w:rFonts w:ascii="Verdana" w:hAnsi="Verdana" w:cs="Arial"/>
                <w:color w:val="333333"/>
                <w:szCs w:val="18"/>
              </w:rPr>
            </w:pPr>
            <w:r w:rsidRPr="009F23D0">
              <w:rPr>
                <w:rFonts w:ascii="Verdana" w:hAnsi="Verdana" w:cs="Arial"/>
                <w:color w:val="333333"/>
                <w:szCs w:val="18"/>
              </w:rPr>
              <w:t>Del Comune di Serramanna</w:t>
            </w:r>
          </w:p>
          <w:p w14:paraId="3A85F06D" w14:textId="77777777" w:rsidR="00FB5099" w:rsidRPr="00FB5099" w:rsidRDefault="00FB5099" w:rsidP="00AF0EF7">
            <w:pPr>
              <w:snapToGrid w:val="0"/>
              <w:jc w:val="right"/>
              <w:rPr>
                <w:rFonts w:ascii="Verdana" w:hAnsi="Verdana" w:cs="Arial"/>
                <w:color w:val="333333"/>
                <w:sz w:val="14"/>
                <w:szCs w:val="12"/>
              </w:rPr>
            </w:pPr>
          </w:p>
          <w:p w14:paraId="24C24F83" w14:textId="0FB1FEBA" w:rsidR="00AF0EF7" w:rsidRDefault="00AF0EF7" w:rsidP="00AF0EF7">
            <w:pPr>
              <w:snapToGrid w:val="0"/>
              <w:jc w:val="right"/>
              <w:rPr>
                <w:rFonts w:ascii="Verdana" w:hAnsi="Verdana" w:cs="Arial"/>
                <w:b/>
                <w:bCs/>
                <w:color w:val="333333"/>
                <w:szCs w:val="18"/>
              </w:rPr>
            </w:pPr>
            <w:r w:rsidRPr="009F23D0">
              <w:rPr>
                <w:rFonts w:ascii="Verdana" w:hAnsi="Verdana" w:cs="Arial"/>
                <w:color w:val="333333"/>
                <w:szCs w:val="18"/>
              </w:rPr>
              <w:t>e p.c.</w:t>
            </w:r>
            <w:r w:rsidRPr="009F23D0">
              <w:rPr>
                <w:rFonts w:ascii="Verdana" w:hAnsi="Verdana" w:cs="Arial"/>
                <w:b/>
                <w:bCs/>
                <w:color w:val="333333"/>
                <w:szCs w:val="18"/>
              </w:rPr>
              <w:t xml:space="preserve"> Al Responsabile della Polizia Locale</w:t>
            </w:r>
          </w:p>
          <w:p w14:paraId="6002ECB1" w14:textId="77777777" w:rsidR="00AF0EF7" w:rsidRDefault="00AF0EF7" w:rsidP="00621F10">
            <w:pPr>
              <w:tabs>
                <w:tab w:val="left" w:pos="-3119"/>
                <w:tab w:val="left" w:pos="214"/>
              </w:tabs>
              <w:ind w:left="-426"/>
              <w:jc w:val="right"/>
            </w:pPr>
            <w:r>
              <w:rPr>
                <w:rFonts w:ascii="Verdana" w:hAnsi="Verdana" w:cs="Verdana"/>
              </w:rPr>
              <w:t>Via Serra 40 - 09038 – Serramanna (SU)</w:t>
            </w:r>
          </w:p>
          <w:p w14:paraId="2BEEE12F" w14:textId="77777777" w:rsidR="00FB5099" w:rsidRPr="00FB5099" w:rsidRDefault="00FB5099" w:rsidP="00621F10">
            <w:pPr>
              <w:tabs>
                <w:tab w:val="left" w:pos="-3119"/>
                <w:tab w:val="left" w:pos="214"/>
                <w:tab w:val="left" w:pos="3180"/>
              </w:tabs>
              <w:jc w:val="right"/>
              <w:rPr>
                <w:rFonts w:ascii="Verdana" w:hAnsi="Verdana" w:cs="Verdana"/>
                <w:sz w:val="8"/>
                <w:szCs w:val="8"/>
              </w:rPr>
            </w:pPr>
          </w:p>
          <w:p w14:paraId="6B3F268D" w14:textId="3F654AAF" w:rsidR="00AF0EF7" w:rsidRDefault="00AF0EF7" w:rsidP="00621F10">
            <w:pPr>
              <w:tabs>
                <w:tab w:val="left" w:pos="-3119"/>
                <w:tab w:val="left" w:pos="214"/>
                <w:tab w:val="left" w:pos="3180"/>
              </w:tabs>
              <w:jc w:val="right"/>
            </w:pPr>
            <w:proofErr w:type="spellStart"/>
            <w:r>
              <w:rPr>
                <w:rFonts w:ascii="Verdana" w:hAnsi="Verdana" w:cs="Verdana"/>
              </w:rPr>
              <w:t>pec</w:t>
            </w:r>
            <w:proofErr w:type="spellEnd"/>
            <w:r>
              <w:rPr>
                <w:rFonts w:ascii="Verdana" w:hAnsi="Verdana" w:cs="Verdana"/>
              </w:rPr>
              <w:t xml:space="preserve">: </w:t>
            </w:r>
            <w:hyperlink r:id="rId6" w:history="1">
              <w:r>
                <w:rPr>
                  <w:rStyle w:val="Collegamentoipertestuale"/>
                  <w:rFonts w:ascii="Verdana" w:hAnsi="Verdana" w:cs="Verdana"/>
                </w:rPr>
                <w:t>protocollo@pec.comune.serramanna.ca.it</w:t>
              </w:r>
            </w:hyperlink>
            <w:r>
              <w:rPr>
                <w:rFonts w:ascii="Verdana" w:hAnsi="Verdana" w:cs="Verdana"/>
                <w:sz w:val="18"/>
                <w:szCs w:val="18"/>
              </w:rPr>
              <w:t xml:space="preserve"> </w:t>
            </w:r>
          </w:p>
        </w:tc>
      </w:tr>
    </w:tbl>
    <w:p w14:paraId="1C8CC96E" w14:textId="60184226" w:rsidR="009C0D15" w:rsidRDefault="009C0D15" w:rsidP="009C0D15">
      <w:pPr>
        <w:suppressAutoHyphens w:val="0"/>
        <w:autoSpaceDE w:val="0"/>
        <w:jc w:val="both"/>
        <w:rPr>
          <w:rFonts w:ascii="Verdana" w:hAnsi="Verdana" w:cs="Verdana"/>
          <w:color w:val="000000"/>
          <w:sz w:val="18"/>
          <w:szCs w:val="18"/>
          <w:lang w:eastAsia="ar-SA"/>
        </w:rPr>
      </w:pPr>
    </w:p>
    <w:tbl>
      <w:tblPr>
        <w:tblW w:w="9780" w:type="dxa"/>
        <w:tblLayout w:type="fixed"/>
        <w:tblCellMar>
          <w:top w:w="55" w:type="dxa"/>
          <w:left w:w="55" w:type="dxa"/>
          <w:bottom w:w="55" w:type="dxa"/>
          <w:right w:w="55" w:type="dxa"/>
        </w:tblCellMar>
        <w:tblLook w:val="0000" w:firstRow="0" w:lastRow="0" w:firstColumn="0" w:lastColumn="0" w:noHBand="0" w:noVBand="0"/>
      </w:tblPr>
      <w:tblGrid>
        <w:gridCol w:w="1238"/>
        <w:gridCol w:w="8542"/>
      </w:tblGrid>
      <w:tr w:rsidR="009C0D15" w:rsidRPr="00AF0EF7" w14:paraId="5F518513" w14:textId="77777777" w:rsidTr="001238B6">
        <w:tc>
          <w:tcPr>
            <w:tcW w:w="1238" w:type="dxa"/>
            <w:tcBorders>
              <w:top w:val="single" w:sz="1" w:space="0" w:color="000000"/>
              <w:left w:val="single" w:sz="1" w:space="0" w:color="000000"/>
              <w:bottom w:val="single" w:sz="1" w:space="0" w:color="000000"/>
            </w:tcBorders>
            <w:shd w:val="clear" w:color="auto" w:fill="auto"/>
          </w:tcPr>
          <w:p w14:paraId="0FF0E31F" w14:textId="77777777" w:rsidR="009C0D15" w:rsidRPr="00AF0EF7" w:rsidRDefault="009C0D15" w:rsidP="0082591A">
            <w:pPr>
              <w:suppressLineNumbers/>
              <w:spacing w:before="120" w:line="360" w:lineRule="auto"/>
              <w:jc w:val="both"/>
              <w:rPr>
                <w:kern w:val="2"/>
                <w:sz w:val="18"/>
                <w:szCs w:val="24"/>
              </w:rPr>
            </w:pPr>
            <w:r w:rsidRPr="00AF0EF7">
              <w:rPr>
                <w:rFonts w:ascii="Verdana" w:hAnsi="Verdana" w:cs="Verdana"/>
                <w:b/>
                <w:bCs/>
                <w:kern w:val="2"/>
                <w:sz w:val="18"/>
                <w:szCs w:val="18"/>
              </w:rPr>
              <w:t>OGGETTO</w:t>
            </w:r>
          </w:p>
        </w:tc>
        <w:tc>
          <w:tcPr>
            <w:tcW w:w="8542" w:type="dxa"/>
            <w:tcBorders>
              <w:top w:val="single" w:sz="1" w:space="0" w:color="000000"/>
              <w:left w:val="single" w:sz="1" w:space="0" w:color="000000"/>
              <w:bottom w:val="single" w:sz="1" w:space="0" w:color="000000"/>
              <w:right w:val="single" w:sz="1" w:space="0" w:color="000000"/>
            </w:tcBorders>
            <w:shd w:val="clear" w:color="auto" w:fill="auto"/>
          </w:tcPr>
          <w:p w14:paraId="5D8054BF" w14:textId="77777777" w:rsidR="00550F6E" w:rsidRPr="00550F6E" w:rsidRDefault="00550F6E" w:rsidP="00550F6E">
            <w:pPr>
              <w:suppressAutoHyphens w:val="0"/>
              <w:autoSpaceDE w:val="0"/>
              <w:rPr>
                <w:rFonts w:ascii="Verdana" w:hAnsi="Verdana" w:cs="Verdana"/>
                <w:b/>
                <w:bCs/>
                <w:color w:val="000000"/>
                <w:sz w:val="8"/>
                <w:szCs w:val="6"/>
              </w:rPr>
            </w:pPr>
          </w:p>
          <w:p w14:paraId="619B75ED" w14:textId="36FB307F" w:rsidR="00550F6E" w:rsidRDefault="00550F6E" w:rsidP="00550F6E">
            <w:pPr>
              <w:suppressAutoHyphens w:val="0"/>
              <w:autoSpaceDE w:val="0"/>
              <w:rPr>
                <w:rFonts w:ascii="Verdana" w:hAnsi="Verdana" w:cs="Verdana"/>
                <w:b/>
                <w:bCs/>
                <w:color w:val="000000"/>
                <w:szCs w:val="18"/>
                <w:lang w:eastAsia="ar-SA"/>
              </w:rPr>
            </w:pPr>
            <w:r>
              <w:rPr>
                <w:rFonts w:ascii="Verdana" w:hAnsi="Verdana" w:cs="Verdana"/>
                <w:b/>
                <w:bCs/>
                <w:color w:val="000000"/>
                <w:szCs w:val="18"/>
              </w:rPr>
              <w:t>Richiesta Autorizzazione per l’uso di PASSO CARRABILE.</w:t>
            </w:r>
          </w:p>
          <w:p w14:paraId="3B08E54D" w14:textId="4D8B016F" w:rsidR="009C0D15" w:rsidRPr="001238B6" w:rsidRDefault="001238B6" w:rsidP="001238B6">
            <w:pPr>
              <w:spacing w:before="120" w:line="360" w:lineRule="auto"/>
              <w:jc w:val="both"/>
              <w:rPr>
                <w:kern w:val="2"/>
                <w:sz w:val="16"/>
                <w:szCs w:val="16"/>
              </w:rPr>
            </w:pPr>
            <w:r>
              <w:rPr>
                <w:rFonts w:ascii="Verdana" w:hAnsi="Verdana" w:cs="Verdana"/>
                <w:color w:val="000000"/>
                <w:sz w:val="16"/>
                <w:szCs w:val="16"/>
                <w:lang w:eastAsia="ar-SA"/>
              </w:rPr>
              <w:t xml:space="preserve">  (</w:t>
            </w:r>
            <w:r w:rsidRPr="009C0D15">
              <w:rPr>
                <w:rFonts w:ascii="Verdana" w:hAnsi="Verdana" w:cs="Verdana"/>
                <w:color w:val="000000"/>
                <w:sz w:val="16"/>
                <w:szCs w:val="16"/>
                <w:lang w:eastAsia="ar-SA"/>
              </w:rPr>
              <w:t xml:space="preserve">art. 22 </w:t>
            </w:r>
            <w:r>
              <w:rPr>
                <w:rFonts w:ascii="Verdana" w:hAnsi="Verdana" w:cs="Verdana"/>
                <w:color w:val="000000"/>
                <w:sz w:val="16"/>
                <w:szCs w:val="16"/>
                <w:lang w:eastAsia="ar-SA"/>
              </w:rPr>
              <w:t>del Codice della Strada e art</w:t>
            </w:r>
            <w:r w:rsidRPr="009C0D15">
              <w:rPr>
                <w:rFonts w:ascii="Verdana" w:hAnsi="Verdana" w:cs="Verdana"/>
                <w:color w:val="000000"/>
                <w:sz w:val="16"/>
                <w:szCs w:val="16"/>
                <w:lang w:eastAsia="ar-SA"/>
              </w:rPr>
              <w:t xml:space="preserve">. 46 del </w:t>
            </w:r>
            <w:r>
              <w:rPr>
                <w:rFonts w:ascii="Verdana" w:hAnsi="Verdana" w:cs="Verdana"/>
                <w:color w:val="000000"/>
                <w:sz w:val="16"/>
                <w:szCs w:val="16"/>
                <w:lang w:eastAsia="ar-SA"/>
              </w:rPr>
              <w:t>Regolamento di Esecuzione al Codice della Strada</w:t>
            </w:r>
            <w:r w:rsidRPr="009C0D15">
              <w:rPr>
                <w:rFonts w:ascii="Verdana" w:hAnsi="Verdana" w:cs="Verdana"/>
                <w:color w:val="000000"/>
                <w:sz w:val="16"/>
                <w:szCs w:val="16"/>
                <w:lang w:eastAsia="ar-SA"/>
              </w:rPr>
              <w:t>)</w:t>
            </w:r>
          </w:p>
        </w:tc>
      </w:tr>
    </w:tbl>
    <w:p w14:paraId="60DC7B73" w14:textId="0578E404" w:rsidR="009C0D15" w:rsidRDefault="009C0D15" w:rsidP="009C0D15">
      <w:pPr>
        <w:suppressAutoHyphens w:val="0"/>
        <w:autoSpaceDE w:val="0"/>
        <w:jc w:val="both"/>
        <w:rPr>
          <w:rFonts w:ascii="Verdana" w:hAnsi="Verdana" w:cs="Verdana"/>
          <w:color w:val="000000"/>
          <w:sz w:val="18"/>
          <w:szCs w:val="18"/>
          <w:lang w:eastAsia="ar-SA"/>
        </w:rPr>
      </w:pPr>
    </w:p>
    <w:p w14:paraId="09D01CE3" w14:textId="77777777" w:rsidR="009C0D15" w:rsidRPr="00DA3885" w:rsidRDefault="009C0D15" w:rsidP="009C0D15">
      <w:pPr>
        <w:suppressAutoHyphens w:val="0"/>
        <w:autoSpaceDE w:val="0"/>
        <w:jc w:val="both"/>
        <w:rPr>
          <w:rFonts w:ascii="Verdana" w:hAnsi="Verdana" w:cs="Verdana"/>
          <w:color w:val="000000"/>
          <w:sz w:val="2"/>
          <w:szCs w:val="2"/>
          <w:lang w:eastAsia="ar-SA"/>
        </w:rPr>
      </w:pPr>
    </w:p>
    <w:p w14:paraId="166C3458" w14:textId="086A6FED" w:rsidR="009C0D15" w:rsidRPr="009C0D15" w:rsidRDefault="009C0D15" w:rsidP="009C0D15">
      <w:pPr>
        <w:suppressAutoHyphens w:val="0"/>
        <w:autoSpaceDE w:val="0"/>
        <w:jc w:val="both"/>
        <w:rPr>
          <w:rFonts w:ascii="Verdana" w:hAnsi="Verdana" w:cs="Verdana"/>
          <w:color w:val="000000"/>
          <w:sz w:val="18"/>
          <w:szCs w:val="18"/>
          <w:lang w:eastAsia="ar-SA"/>
        </w:rPr>
      </w:pPr>
      <w:r w:rsidRPr="009C0D15">
        <w:rPr>
          <w:rFonts w:ascii="Verdana" w:hAnsi="Verdana" w:cs="Verdana"/>
          <w:color w:val="000000"/>
          <w:sz w:val="18"/>
          <w:szCs w:val="18"/>
          <w:lang w:eastAsia="ar-SA"/>
        </w:rPr>
        <w:t>Il sottoscritto/a _______________________________________________________________________</w:t>
      </w:r>
    </w:p>
    <w:p w14:paraId="5020D289" w14:textId="77777777" w:rsidR="009C0D15" w:rsidRPr="009C0D15" w:rsidRDefault="009C0D15" w:rsidP="009C0D15">
      <w:pPr>
        <w:suppressAutoHyphens w:val="0"/>
        <w:autoSpaceDE w:val="0"/>
        <w:jc w:val="both"/>
        <w:rPr>
          <w:rFonts w:ascii="Verdana" w:hAnsi="Verdana" w:cs="Verdana"/>
          <w:color w:val="000000"/>
          <w:sz w:val="18"/>
          <w:szCs w:val="18"/>
          <w:lang w:eastAsia="ar-SA"/>
        </w:rPr>
      </w:pPr>
    </w:p>
    <w:p w14:paraId="16399EF3" w14:textId="77777777" w:rsidR="009C0D15" w:rsidRPr="009C0D15" w:rsidRDefault="009C0D15" w:rsidP="009C0D15">
      <w:pPr>
        <w:jc w:val="both"/>
        <w:rPr>
          <w:rFonts w:ascii="Verdana" w:hAnsi="Verdana" w:cs="Verdana"/>
          <w:vanish/>
          <w:sz w:val="18"/>
          <w:szCs w:val="18"/>
          <w:lang w:eastAsia="ar-SA"/>
        </w:rPr>
      </w:pPr>
    </w:p>
    <w:p w14:paraId="3B938733" w14:textId="77777777" w:rsidR="009C0D15" w:rsidRPr="009C0D15" w:rsidRDefault="009C0D15" w:rsidP="009C0D15">
      <w:pPr>
        <w:suppressAutoHyphens w:val="0"/>
        <w:autoSpaceDE w:val="0"/>
        <w:jc w:val="both"/>
        <w:rPr>
          <w:rFonts w:ascii="Verdana" w:hAnsi="Verdana" w:cs="Verdana"/>
          <w:color w:val="000000"/>
          <w:sz w:val="18"/>
          <w:szCs w:val="18"/>
          <w:lang w:eastAsia="ar-SA"/>
        </w:rPr>
      </w:pPr>
      <w:r w:rsidRPr="009C0D15">
        <w:rPr>
          <w:rFonts w:ascii="Verdana" w:hAnsi="Verdana" w:cs="Verdana"/>
          <w:color w:val="000000"/>
          <w:sz w:val="18"/>
          <w:szCs w:val="18"/>
          <w:lang w:eastAsia="ar-SA"/>
        </w:rPr>
        <w:t xml:space="preserve">nato a </w:t>
      </w:r>
      <w:r w:rsidRPr="009C0D15">
        <w:rPr>
          <w:rFonts w:ascii="Verdana" w:hAnsi="Verdana" w:cs="Verdana"/>
          <w:color w:val="000000"/>
          <w:sz w:val="18"/>
          <w:szCs w:val="18"/>
          <w:lang w:eastAsia="ar-SA"/>
        </w:rPr>
        <w:tab/>
        <w:t xml:space="preserve">___________________________________ in data ____________________________________       </w:t>
      </w:r>
      <w:r w:rsidRPr="009C0D15">
        <w:rPr>
          <w:rFonts w:ascii="Verdana" w:hAnsi="Verdana" w:cs="Verdana"/>
          <w:color w:val="000000"/>
          <w:sz w:val="18"/>
          <w:szCs w:val="18"/>
          <w:lang w:eastAsia="ar-SA"/>
        </w:rPr>
        <w:tab/>
      </w:r>
      <w:r w:rsidRPr="009C0D15">
        <w:rPr>
          <w:rFonts w:ascii="Verdana" w:hAnsi="Verdana" w:cs="Verdana"/>
          <w:color w:val="000000"/>
          <w:sz w:val="18"/>
          <w:szCs w:val="18"/>
          <w:lang w:eastAsia="ar-SA"/>
        </w:rPr>
        <w:tab/>
      </w:r>
      <w:r w:rsidRPr="009C0D15">
        <w:rPr>
          <w:rFonts w:ascii="Verdana" w:hAnsi="Verdana" w:cs="Verdana"/>
          <w:color w:val="000000"/>
          <w:sz w:val="18"/>
          <w:szCs w:val="18"/>
          <w:lang w:eastAsia="ar-SA"/>
        </w:rPr>
        <w:tab/>
      </w:r>
      <w:r w:rsidRPr="009C0D15">
        <w:rPr>
          <w:rFonts w:ascii="Verdana" w:hAnsi="Verdana" w:cs="Verdana"/>
          <w:color w:val="000000"/>
          <w:sz w:val="18"/>
          <w:szCs w:val="18"/>
          <w:lang w:eastAsia="ar-SA"/>
        </w:rPr>
        <w:tab/>
      </w:r>
      <w:r w:rsidRPr="009C0D15">
        <w:rPr>
          <w:rFonts w:ascii="Verdana" w:hAnsi="Verdana" w:cs="Verdana"/>
          <w:color w:val="000000"/>
          <w:sz w:val="18"/>
          <w:szCs w:val="18"/>
          <w:lang w:eastAsia="ar-SA"/>
        </w:rPr>
        <w:tab/>
      </w:r>
      <w:r w:rsidRPr="009C0D15">
        <w:rPr>
          <w:rFonts w:ascii="Verdana" w:hAnsi="Verdana" w:cs="Verdana"/>
          <w:color w:val="000000"/>
          <w:sz w:val="18"/>
          <w:szCs w:val="18"/>
          <w:lang w:eastAsia="ar-SA"/>
        </w:rPr>
        <w:tab/>
      </w:r>
      <w:r w:rsidRPr="009C0D15">
        <w:rPr>
          <w:rFonts w:ascii="Verdana" w:hAnsi="Verdana" w:cs="Verdana"/>
          <w:color w:val="000000"/>
          <w:sz w:val="18"/>
          <w:szCs w:val="18"/>
          <w:lang w:eastAsia="ar-SA"/>
        </w:rPr>
        <w:tab/>
      </w:r>
    </w:p>
    <w:p w14:paraId="25B68ED7" w14:textId="77777777" w:rsidR="009C0D15" w:rsidRPr="009C0D15" w:rsidRDefault="009C0D15" w:rsidP="009C0D15">
      <w:pPr>
        <w:suppressAutoHyphens w:val="0"/>
        <w:autoSpaceDE w:val="0"/>
        <w:jc w:val="both"/>
        <w:rPr>
          <w:rFonts w:ascii="Verdana" w:hAnsi="Verdana" w:cs="Verdana"/>
          <w:color w:val="000000"/>
          <w:sz w:val="18"/>
          <w:szCs w:val="18"/>
          <w:lang w:eastAsia="ar-SA"/>
        </w:rPr>
      </w:pPr>
      <w:r w:rsidRPr="009C0D15">
        <w:rPr>
          <w:rFonts w:ascii="Verdana" w:hAnsi="Verdana" w:cs="Verdana"/>
          <w:color w:val="000000"/>
          <w:sz w:val="18"/>
          <w:szCs w:val="18"/>
          <w:lang w:eastAsia="ar-SA"/>
        </w:rPr>
        <w:t>Residente a ______________________________ in Via ______________________________ n°______</w:t>
      </w:r>
    </w:p>
    <w:p w14:paraId="67928361" w14:textId="77777777" w:rsidR="009C0D15" w:rsidRPr="009C0D15" w:rsidRDefault="009C0D15" w:rsidP="009C0D15">
      <w:pPr>
        <w:suppressAutoHyphens w:val="0"/>
        <w:autoSpaceDE w:val="0"/>
        <w:jc w:val="both"/>
        <w:rPr>
          <w:rFonts w:ascii="Verdana" w:hAnsi="Verdana" w:cs="Verdana"/>
          <w:color w:val="000000"/>
          <w:sz w:val="18"/>
          <w:szCs w:val="18"/>
          <w:lang w:eastAsia="ar-SA"/>
        </w:rPr>
      </w:pPr>
    </w:p>
    <w:p w14:paraId="7AC6FFB2" w14:textId="77777777" w:rsidR="009C0D15" w:rsidRPr="009C0D15" w:rsidRDefault="009C0D15" w:rsidP="009C0D15">
      <w:pPr>
        <w:jc w:val="both"/>
        <w:rPr>
          <w:rFonts w:ascii="Verdana" w:hAnsi="Verdana" w:cs="Verdana"/>
          <w:vanish/>
          <w:sz w:val="18"/>
          <w:szCs w:val="18"/>
          <w:lang w:eastAsia="ar-SA"/>
        </w:rPr>
      </w:pPr>
    </w:p>
    <w:p w14:paraId="3F4C393D" w14:textId="0042FB27" w:rsidR="009C0D15" w:rsidRPr="009C0D15" w:rsidRDefault="009C0D15" w:rsidP="009C0D15">
      <w:pPr>
        <w:suppressAutoHyphens w:val="0"/>
        <w:autoSpaceDE w:val="0"/>
        <w:jc w:val="both"/>
        <w:rPr>
          <w:rFonts w:ascii="Verdana" w:hAnsi="Verdana" w:cs="Verdana"/>
          <w:color w:val="000000"/>
          <w:sz w:val="18"/>
          <w:szCs w:val="18"/>
          <w:lang w:eastAsia="ar-SA"/>
        </w:rPr>
      </w:pPr>
      <w:r w:rsidRPr="009C0D15">
        <w:rPr>
          <w:noProof/>
          <w:sz w:val="18"/>
          <w:szCs w:val="24"/>
          <w:lang w:eastAsia="it-IT"/>
        </w:rPr>
        <mc:AlternateContent>
          <mc:Choice Requires="wps">
            <w:drawing>
              <wp:anchor distT="0" distB="0" distL="89535" distR="0" simplePos="0" relativeHeight="251659264" behindDoc="0" locked="0" layoutInCell="1" allowOverlap="1" wp14:anchorId="791C74BE" wp14:editId="347046DB">
                <wp:simplePos x="0" y="0"/>
                <wp:positionH relativeFrom="page">
                  <wp:posOffset>6194425</wp:posOffset>
                </wp:positionH>
                <wp:positionV relativeFrom="paragraph">
                  <wp:posOffset>-34925</wp:posOffset>
                </wp:positionV>
                <wp:extent cx="643255" cy="229870"/>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32F45" w14:textId="77777777" w:rsidR="009C0D15" w:rsidRDefault="009C0D15" w:rsidP="009C0D1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C74BE" id="_x0000_t202" coordsize="21600,21600" o:spt="202" path="m,l,21600r21600,l21600,xe">
                <v:stroke joinstyle="miter"/>
                <v:path gradientshapeok="t" o:connecttype="rect"/>
              </v:shapetype>
              <v:shape id="Casella di testo 7" o:spid="_x0000_s1026" type="#_x0000_t202" style="position:absolute;left:0;text-align:left;margin-left:487.75pt;margin-top:-2.75pt;width:50.65pt;height:18.1pt;z-index:251659264;visibility:visible;mso-wrap-style:square;mso-width-percent:0;mso-height-percent:0;mso-wrap-distance-left:7.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" stroked="f">
                <v:fill opacity="0"/>
                <v:textbox inset="0,0,0,0">
                  <w:txbxContent>
                    <w:p w14:paraId="06332F45" w14:textId="77777777" w:rsidR="009C0D15" w:rsidRDefault="009C0D15" w:rsidP="009C0D15">
                      <w:r>
                        <w:t xml:space="preserve"> </w:t>
                      </w:r>
                    </w:p>
                  </w:txbxContent>
                </v:textbox>
                <w10:wrap type="square" anchorx="page"/>
              </v:shape>
            </w:pict>
          </mc:Fallback>
        </mc:AlternateContent>
      </w:r>
      <w:r w:rsidRPr="009C0D15">
        <w:rPr>
          <w:rFonts w:ascii="Verdana" w:hAnsi="Verdana" w:cs="Verdana"/>
          <w:color w:val="000000"/>
          <w:sz w:val="18"/>
          <w:szCs w:val="18"/>
          <w:lang w:eastAsia="ar-SA"/>
        </w:rPr>
        <w:t>nella sua qualità di __________________________________________________________</w:t>
      </w:r>
      <w:r w:rsidR="001238B6">
        <w:rPr>
          <w:rFonts w:ascii="Verdana" w:hAnsi="Verdana" w:cs="Verdana"/>
          <w:color w:val="000000"/>
          <w:sz w:val="18"/>
          <w:szCs w:val="18"/>
          <w:lang w:eastAsia="ar-SA"/>
        </w:rPr>
        <w:t>_</w:t>
      </w:r>
    </w:p>
    <w:p w14:paraId="6A3CB073" w14:textId="77777777" w:rsidR="009C0D15" w:rsidRPr="009C0D15" w:rsidRDefault="009C0D15" w:rsidP="009C0D15">
      <w:pPr>
        <w:suppressAutoHyphens w:val="0"/>
        <w:autoSpaceDE w:val="0"/>
        <w:jc w:val="both"/>
        <w:rPr>
          <w:rFonts w:ascii="Verdana" w:hAnsi="Verdana" w:cs="Verdana"/>
          <w:color w:val="000000"/>
          <w:sz w:val="18"/>
          <w:szCs w:val="18"/>
          <w:lang w:eastAsia="ar-SA"/>
        </w:rPr>
      </w:pPr>
    </w:p>
    <w:p w14:paraId="354A1D12" w14:textId="77777777" w:rsidR="009C0D15" w:rsidRPr="009C0D15" w:rsidRDefault="009C0D15" w:rsidP="009C0D15">
      <w:pPr>
        <w:suppressAutoHyphens w:val="0"/>
        <w:autoSpaceDE w:val="0"/>
        <w:jc w:val="both"/>
        <w:rPr>
          <w:rFonts w:ascii="Verdana" w:hAnsi="Verdana" w:cs="Verdana"/>
          <w:color w:val="000000"/>
          <w:sz w:val="18"/>
          <w:szCs w:val="18"/>
          <w:lang w:eastAsia="ar-SA"/>
        </w:rPr>
      </w:pPr>
      <w:r w:rsidRPr="009C0D15">
        <w:rPr>
          <w:rFonts w:ascii="Verdana" w:hAnsi="Verdana" w:cs="Verdana"/>
          <w:color w:val="000000"/>
          <w:sz w:val="18"/>
          <w:szCs w:val="18"/>
          <w:lang w:eastAsia="ar-SA"/>
        </w:rPr>
        <w:t>C.F. ____________________________________ Tel./Cell. ____________________________________</w:t>
      </w:r>
    </w:p>
    <w:p w14:paraId="774A0797" w14:textId="77777777" w:rsidR="009C0D15" w:rsidRPr="009C0D15" w:rsidRDefault="009C0D15" w:rsidP="009C0D15">
      <w:pPr>
        <w:suppressAutoHyphens w:val="0"/>
        <w:autoSpaceDE w:val="0"/>
        <w:jc w:val="both"/>
        <w:rPr>
          <w:rFonts w:ascii="Verdana" w:hAnsi="Verdana" w:cs="Verdana"/>
          <w:color w:val="000000"/>
          <w:sz w:val="18"/>
          <w:szCs w:val="18"/>
          <w:lang w:eastAsia="ar-SA"/>
        </w:rPr>
      </w:pPr>
    </w:p>
    <w:p w14:paraId="6E1213B4" w14:textId="77777777" w:rsidR="009C0D15" w:rsidRPr="009C0D15" w:rsidRDefault="009C0D15" w:rsidP="009C0D15">
      <w:pPr>
        <w:suppressAutoHyphens w:val="0"/>
        <w:autoSpaceDE w:val="0"/>
        <w:jc w:val="both"/>
        <w:rPr>
          <w:rFonts w:ascii="Verdana" w:hAnsi="Verdana" w:cs="Verdana"/>
          <w:color w:val="000000"/>
          <w:sz w:val="18"/>
          <w:szCs w:val="18"/>
          <w:lang w:eastAsia="ar-SA"/>
        </w:rPr>
      </w:pPr>
      <w:r w:rsidRPr="009C0D15">
        <w:rPr>
          <w:rFonts w:ascii="Verdana" w:hAnsi="Verdana" w:cs="Verdana"/>
          <w:color w:val="000000"/>
          <w:sz w:val="18"/>
          <w:szCs w:val="18"/>
          <w:lang w:eastAsia="ar-SA"/>
        </w:rPr>
        <w:t>e-mail __________________________________ P.E.C. ______________________________________</w:t>
      </w:r>
    </w:p>
    <w:p w14:paraId="468AD74D" w14:textId="77777777" w:rsidR="009C0D15" w:rsidRPr="009C0D15" w:rsidRDefault="009C0D15" w:rsidP="009C0D15">
      <w:pPr>
        <w:suppressAutoHyphens w:val="0"/>
        <w:autoSpaceDE w:val="0"/>
        <w:jc w:val="both"/>
        <w:rPr>
          <w:rFonts w:ascii="Verdana" w:hAnsi="Verdana" w:cs="Verdana"/>
          <w:color w:val="000000"/>
          <w:sz w:val="18"/>
          <w:szCs w:val="18"/>
          <w:lang w:eastAsia="ar-SA"/>
        </w:rPr>
      </w:pPr>
    </w:p>
    <w:p w14:paraId="57728900" w14:textId="77777777" w:rsidR="009C0D15" w:rsidRPr="009C0D15" w:rsidRDefault="009C0D15" w:rsidP="009C0D15">
      <w:pPr>
        <w:suppressAutoHyphens w:val="0"/>
        <w:autoSpaceDE w:val="0"/>
        <w:jc w:val="center"/>
        <w:rPr>
          <w:rFonts w:ascii="Verdana" w:hAnsi="Verdana" w:cs="Verdana"/>
          <w:b/>
          <w:bCs/>
          <w:color w:val="000000"/>
          <w:sz w:val="18"/>
          <w:szCs w:val="18"/>
          <w:lang w:eastAsia="ar-SA"/>
        </w:rPr>
      </w:pPr>
      <w:r w:rsidRPr="009C0D15">
        <w:rPr>
          <w:rFonts w:ascii="Verdana" w:hAnsi="Verdana" w:cs="Verdana"/>
          <w:b/>
          <w:bCs/>
          <w:color w:val="000000"/>
          <w:sz w:val="18"/>
          <w:szCs w:val="18"/>
          <w:lang w:eastAsia="ar-SA"/>
        </w:rPr>
        <w:t xml:space="preserve"> CHIEDE</w:t>
      </w:r>
    </w:p>
    <w:p w14:paraId="5FFEB1A5" w14:textId="77777777" w:rsidR="009C0D15" w:rsidRPr="009C0D15" w:rsidRDefault="009C0D15" w:rsidP="009C0D15">
      <w:pPr>
        <w:suppressAutoHyphens w:val="0"/>
        <w:autoSpaceDE w:val="0"/>
        <w:jc w:val="center"/>
        <w:rPr>
          <w:rFonts w:ascii="Verdana" w:hAnsi="Verdana" w:cs="Verdana"/>
          <w:b/>
          <w:bCs/>
          <w:color w:val="000000"/>
          <w:sz w:val="18"/>
          <w:szCs w:val="18"/>
          <w:lang w:eastAsia="ar-SA"/>
        </w:rPr>
      </w:pPr>
    </w:p>
    <w:p w14:paraId="48F1EF51" w14:textId="513E5FDB" w:rsidR="009C0D15" w:rsidRPr="009C0D15" w:rsidRDefault="009C0D15" w:rsidP="009C0D15">
      <w:pPr>
        <w:suppressAutoHyphens w:val="0"/>
        <w:autoSpaceDE w:val="0"/>
        <w:jc w:val="both"/>
        <w:rPr>
          <w:rFonts w:ascii="Verdana" w:hAnsi="Verdana" w:cs="Verdana"/>
          <w:b/>
          <w:bCs/>
          <w:color w:val="000000"/>
          <w:sz w:val="18"/>
          <w:szCs w:val="18"/>
          <w:lang w:eastAsia="ar-SA"/>
        </w:rPr>
      </w:pPr>
      <w:r w:rsidRPr="009C0D15">
        <w:rPr>
          <w:rFonts w:ascii="Verdana" w:hAnsi="Verdana" w:cs="Verdana"/>
          <w:color w:val="000000"/>
          <w:sz w:val="18"/>
          <w:szCs w:val="18"/>
          <w:lang w:eastAsia="ar-SA"/>
        </w:rPr>
        <w:t>nel rispetto della normativa edilizia ed urbanistica vigente ed ai sensi dell’art. 22 D. Lgs. 30 aprile 1992, n. 285 (</w:t>
      </w:r>
      <w:r w:rsidR="001238B6">
        <w:rPr>
          <w:rFonts w:ascii="Verdana" w:hAnsi="Verdana" w:cs="Verdana"/>
          <w:color w:val="000000"/>
          <w:sz w:val="18"/>
          <w:szCs w:val="18"/>
          <w:lang w:eastAsia="ar-SA"/>
        </w:rPr>
        <w:t>Codice della Strada</w:t>
      </w:r>
      <w:r w:rsidRPr="009C0D15">
        <w:rPr>
          <w:rFonts w:ascii="Verdana" w:hAnsi="Verdana" w:cs="Verdana"/>
          <w:color w:val="000000"/>
          <w:sz w:val="18"/>
          <w:szCs w:val="18"/>
          <w:lang w:eastAsia="ar-SA"/>
        </w:rPr>
        <w:t>), nonché dell’art. 46 del D.P.R. 16 dicembre 1992, n. 495 (</w:t>
      </w:r>
      <w:r w:rsidR="001238B6">
        <w:rPr>
          <w:rFonts w:ascii="Verdana" w:hAnsi="Verdana" w:cs="Verdana"/>
          <w:color w:val="000000"/>
          <w:sz w:val="18"/>
          <w:szCs w:val="18"/>
          <w:lang w:eastAsia="ar-SA"/>
        </w:rPr>
        <w:t>R</w:t>
      </w:r>
      <w:r w:rsidRPr="009C0D15">
        <w:rPr>
          <w:rFonts w:ascii="Verdana" w:hAnsi="Verdana" w:cs="Verdana"/>
          <w:color w:val="000000"/>
          <w:sz w:val="18"/>
          <w:szCs w:val="18"/>
          <w:lang w:eastAsia="ar-SA"/>
        </w:rPr>
        <w:t xml:space="preserve">egolamento di </w:t>
      </w:r>
      <w:r w:rsidR="001238B6">
        <w:rPr>
          <w:rFonts w:ascii="Verdana" w:hAnsi="Verdana" w:cs="Verdana"/>
          <w:color w:val="000000"/>
          <w:sz w:val="18"/>
          <w:szCs w:val="18"/>
          <w:lang w:eastAsia="ar-SA"/>
        </w:rPr>
        <w:t>E</w:t>
      </w:r>
      <w:r w:rsidRPr="009C0D15">
        <w:rPr>
          <w:rFonts w:ascii="Verdana" w:hAnsi="Verdana" w:cs="Verdana"/>
          <w:color w:val="000000"/>
          <w:sz w:val="18"/>
          <w:szCs w:val="18"/>
          <w:lang w:eastAsia="ar-SA"/>
        </w:rPr>
        <w:t>secuzione) e successive modifiche,</w:t>
      </w:r>
    </w:p>
    <w:p w14:paraId="0476D13E" w14:textId="77777777" w:rsidR="009C0D15" w:rsidRPr="009C0D15" w:rsidRDefault="009C0D15" w:rsidP="009C0D15">
      <w:pPr>
        <w:suppressAutoHyphens w:val="0"/>
        <w:autoSpaceDE w:val="0"/>
        <w:jc w:val="center"/>
        <w:rPr>
          <w:rFonts w:ascii="Verdana" w:hAnsi="Verdana" w:cs="Verdana"/>
          <w:b/>
          <w:bCs/>
          <w:color w:val="000000"/>
          <w:sz w:val="18"/>
          <w:szCs w:val="18"/>
          <w:lang w:eastAsia="ar-SA"/>
        </w:rPr>
      </w:pPr>
      <w:r w:rsidRPr="009C0D15">
        <w:rPr>
          <w:rFonts w:ascii="Verdana" w:hAnsi="Verdana" w:cs="Verdana"/>
          <w:b/>
          <w:bCs/>
          <w:color w:val="000000"/>
          <w:sz w:val="18"/>
          <w:szCs w:val="18"/>
          <w:lang w:eastAsia="ar-SA"/>
        </w:rPr>
        <w:t>IL RILASCIO</w:t>
      </w:r>
    </w:p>
    <w:p w14:paraId="5D45F0B1" w14:textId="77777777" w:rsidR="009C0D15" w:rsidRPr="009C0D15" w:rsidRDefault="009C0D15" w:rsidP="009C0D15">
      <w:pPr>
        <w:suppressAutoHyphens w:val="0"/>
        <w:autoSpaceDE w:val="0"/>
        <w:jc w:val="center"/>
        <w:rPr>
          <w:rFonts w:ascii="Verdana" w:hAnsi="Verdana" w:cs="Verdana"/>
          <w:b/>
          <w:bCs/>
          <w:color w:val="000000"/>
          <w:sz w:val="18"/>
          <w:szCs w:val="18"/>
          <w:lang w:eastAsia="ar-SA"/>
        </w:rPr>
      </w:pPr>
    </w:p>
    <w:p w14:paraId="5F2FA6D7" w14:textId="3279530E" w:rsidR="009C0D15" w:rsidRPr="009C0D15" w:rsidRDefault="009C0D15" w:rsidP="009C0D15">
      <w:pPr>
        <w:suppressAutoHyphens w:val="0"/>
        <w:autoSpaceDE w:val="0"/>
        <w:jc w:val="both"/>
        <w:rPr>
          <w:sz w:val="18"/>
          <w:szCs w:val="24"/>
          <w:lang w:eastAsia="ar-SA"/>
        </w:rPr>
      </w:pPr>
      <w:r w:rsidRPr="009C0D15">
        <w:rPr>
          <w:rFonts w:ascii="Verdana" w:hAnsi="Verdana" w:cs="Verdana"/>
          <w:color w:val="000000"/>
          <w:sz w:val="18"/>
          <w:szCs w:val="18"/>
          <w:lang w:eastAsia="ar-SA"/>
        </w:rPr>
        <w:t xml:space="preserve">dell’Autorizzazione per destinare ad uso </w:t>
      </w:r>
      <w:r w:rsidR="001238B6" w:rsidRPr="009C0D15">
        <w:rPr>
          <w:rFonts w:ascii="Verdana" w:hAnsi="Verdana" w:cs="Verdana"/>
          <w:b/>
          <w:bCs/>
          <w:color w:val="000000"/>
          <w:sz w:val="18"/>
          <w:szCs w:val="18"/>
          <w:lang w:eastAsia="ar-SA"/>
        </w:rPr>
        <w:t xml:space="preserve">PASSO CARRABILE </w:t>
      </w:r>
      <w:r w:rsidRPr="009C0D15">
        <w:rPr>
          <w:rFonts w:ascii="Verdana" w:hAnsi="Verdana" w:cs="Verdana"/>
          <w:color w:val="000000"/>
          <w:sz w:val="18"/>
          <w:szCs w:val="18"/>
          <w:lang w:eastAsia="ar-SA"/>
        </w:rPr>
        <w:t xml:space="preserve">l’accesso posto a Serramanna </w:t>
      </w:r>
      <w:r w:rsidR="001238B6">
        <w:rPr>
          <w:rFonts w:ascii="Verdana" w:hAnsi="Verdana" w:cs="Verdana"/>
          <w:color w:val="000000"/>
          <w:sz w:val="18"/>
          <w:szCs w:val="18"/>
          <w:lang w:eastAsia="ar-SA"/>
        </w:rPr>
        <w:t xml:space="preserve">(indicare punto </w:t>
      </w:r>
      <w:r w:rsidRPr="009C0D15">
        <w:rPr>
          <w:rFonts w:ascii="Verdana" w:hAnsi="Verdana" w:cs="Verdana"/>
          <w:color w:val="000000"/>
          <w:sz w:val="18"/>
          <w:szCs w:val="18"/>
          <w:lang w:eastAsia="ar-SA"/>
        </w:rPr>
        <w:t xml:space="preserve"> </w:t>
      </w:r>
    </w:p>
    <w:p w14:paraId="42207F90" w14:textId="77777777" w:rsidR="009C0D15" w:rsidRPr="009C0D15" w:rsidRDefault="009C0D15" w:rsidP="009C0D15">
      <w:pPr>
        <w:suppressAutoHyphens w:val="0"/>
        <w:autoSpaceDE w:val="0"/>
        <w:jc w:val="both"/>
        <w:rPr>
          <w:sz w:val="18"/>
          <w:szCs w:val="24"/>
          <w:lang w:eastAsia="ar-SA"/>
        </w:rPr>
      </w:pPr>
    </w:p>
    <w:p w14:paraId="3FB619BE" w14:textId="7E11D144" w:rsidR="009C0D15" w:rsidRPr="009C0D15" w:rsidRDefault="001238B6" w:rsidP="009C0D15">
      <w:pPr>
        <w:suppressAutoHyphens w:val="0"/>
        <w:autoSpaceDE w:val="0"/>
        <w:jc w:val="both"/>
        <w:rPr>
          <w:rFonts w:ascii="Verdana" w:hAnsi="Verdana" w:cs="Verdana"/>
          <w:color w:val="000000"/>
          <w:sz w:val="18"/>
          <w:szCs w:val="18"/>
          <w:lang w:eastAsia="ar-SA"/>
        </w:rPr>
      </w:pPr>
      <w:r>
        <w:rPr>
          <w:rFonts w:ascii="Verdana" w:hAnsi="Verdana" w:cs="Verdana"/>
          <w:color w:val="000000"/>
          <w:sz w:val="18"/>
          <w:szCs w:val="18"/>
          <w:lang w:eastAsia="ar-SA"/>
        </w:rPr>
        <w:t xml:space="preserve">esatto) </w:t>
      </w:r>
      <w:r w:rsidR="009C0D15" w:rsidRPr="009C0D15">
        <w:rPr>
          <w:rFonts w:ascii="Verdana" w:hAnsi="Verdana" w:cs="Verdana"/>
          <w:color w:val="000000"/>
          <w:sz w:val="18"/>
          <w:szCs w:val="18"/>
          <w:lang w:eastAsia="ar-SA"/>
        </w:rPr>
        <w:t>Via _____________________________________________________</w:t>
      </w:r>
      <w:r>
        <w:rPr>
          <w:rFonts w:ascii="Verdana" w:hAnsi="Verdana" w:cs="Verdana"/>
          <w:color w:val="000000"/>
          <w:sz w:val="18"/>
          <w:szCs w:val="18"/>
          <w:lang w:eastAsia="ar-SA"/>
        </w:rPr>
        <w:t>__</w:t>
      </w:r>
      <w:r w:rsidR="009C0D15" w:rsidRPr="009C0D15">
        <w:rPr>
          <w:rFonts w:ascii="Verdana" w:hAnsi="Verdana" w:cs="Verdana"/>
          <w:color w:val="000000"/>
          <w:sz w:val="18"/>
          <w:szCs w:val="18"/>
          <w:lang w:eastAsia="ar-SA"/>
        </w:rPr>
        <w:t>_ n°_____________</w:t>
      </w:r>
      <w:r>
        <w:rPr>
          <w:rFonts w:ascii="Verdana" w:hAnsi="Verdana" w:cs="Verdana"/>
          <w:color w:val="000000"/>
          <w:sz w:val="18"/>
          <w:szCs w:val="18"/>
          <w:lang w:eastAsia="ar-SA"/>
        </w:rPr>
        <w:t>_</w:t>
      </w:r>
      <w:r w:rsidR="009C0D15" w:rsidRPr="009C0D15">
        <w:rPr>
          <w:rFonts w:ascii="Verdana" w:hAnsi="Verdana" w:cs="Verdana"/>
          <w:color w:val="000000"/>
          <w:sz w:val="18"/>
          <w:szCs w:val="18"/>
          <w:lang w:eastAsia="ar-SA"/>
        </w:rPr>
        <w:tab/>
      </w:r>
    </w:p>
    <w:p w14:paraId="480660F8" w14:textId="77777777" w:rsidR="009C0D15" w:rsidRPr="009C0D15" w:rsidRDefault="009C0D15" w:rsidP="009C0D15">
      <w:pPr>
        <w:jc w:val="both"/>
        <w:rPr>
          <w:rFonts w:ascii="Verdana" w:hAnsi="Verdana" w:cs="Verdana"/>
          <w:vanish/>
          <w:sz w:val="18"/>
          <w:szCs w:val="18"/>
          <w:lang w:eastAsia="ar-SA"/>
        </w:rPr>
      </w:pPr>
    </w:p>
    <w:p w14:paraId="17D7CB32" w14:textId="77777777" w:rsidR="001D7A65" w:rsidRDefault="009C0D15" w:rsidP="009C0D15">
      <w:pPr>
        <w:suppressAutoHyphens w:val="0"/>
        <w:autoSpaceDE w:val="0"/>
        <w:jc w:val="both"/>
        <w:rPr>
          <w:rFonts w:ascii="Verdana" w:hAnsi="Verdana" w:cs="Verdana"/>
          <w:color w:val="000000"/>
          <w:sz w:val="18"/>
          <w:szCs w:val="18"/>
          <w:lang w:eastAsia="ar-SA"/>
        </w:rPr>
      </w:pPr>
      <w:r w:rsidRPr="009C0D15">
        <w:rPr>
          <w:rFonts w:ascii="Verdana" w:hAnsi="Verdana" w:cs="Verdana"/>
          <w:color w:val="000000"/>
          <w:sz w:val="18"/>
          <w:szCs w:val="18"/>
          <w:lang w:eastAsia="ar-SA"/>
        </w:rPr>
        <w:t>delle dimensioni di metri ______________</w:t>
      </w:r>
      <w:r w:rsidR="001238B6">
        <w:rPr>
          <w:rFonts w:ascii="Verdana" w:hAnsi="Verdana" w:cs="Verdana"/>
          <w:color w:val="000000"/>
          <w:sz w:val="18"/>
          <w:szCs w:val="18"/>
          <w:lang w:eastAsia="ar-SA"/>
        </w:rPr>
        <w:t>____</w:t>
      </w:r>
      <w:r w:rsidRPr="009C0D15">
        <w:rPr>
          <w:rFonts w:ascii="Verdana" w:hAnsi="Verdana" w:cs="Verdana"/>
          <w:color w:val="000000"/>
          <w:sz w:val="18"/>
          <w:szCs w:val="18"/>
          <w:lang w:eastAsia="ar-SA"/>
        </w:rPr>
        <w:t xml:space="preserve">  </w:t>
      </w:r>
    </w:p>
    <w:p w14:paraId="4B1F3474" w14:textId="3A563263" w:rsidR="009C0D15" w:rsidRPr="009C0D15" w:rsidRDefault="009C0D15" w:rsidP="009C0D15">
      <w:pPr>
        <w:suppressAutoHyphens w:val="0"/>
        <w:autoSpaceDE w:val="0"/>
        <w:jc w:val="both"/>
        <w:rPr>
          <w:rFonts w:ascii="Verdana" w:hAnsi="Verdana" w:cs="Verdana"/>
          <w:color w:val="000000"/>
          <w:sz w:val="18"/>
          <w:szCs w:val="18"/>
          <w:lang w:eastAsia="ar-SA"/>
        </w:rPr>
      </w:pPr>
      <w:r w:rsidRPr="009C0D15">
        <w:rPr>
          <w:rFonts w:ascii="Verdana" w:hAnsi="Verdana" w:cs="Verdana"/>
          <w:color w:val="000000"/>
          <w:sz w:val="18"/>
          <w:szCs w:val="18"/>
          <w:lang w:eastAsia="ar-SA"/>
        </w:rPr>
        <w:tab/>
      </w:r>
    </w:p>
    <w:p w14:paraId="072C1844" w14:textId="0CAE8079" w:rsidR="009C0D15" w:rsidRPr="009C0D15" w:rsidRDefault="009C0D15" w:rsidP="009C0D15">
      <w:pPr>
        <w:suppressAutoHyphens w:val="0"/>
        <w:autoSpaceDE w:val="0"/>
        <w:jc w:val="both"/>
        <w:rPr>
          <w:rFonts w:ascii="Verdana" w:hAnsi="Verdana" w:cs="Verdana"/>
          <w:sz w:val="18"/>
          <w:szCs w:val="18"/>
          <w:lang w:eastAsia="ar-SA"/>
        </w:rPr>
      </w:pPr>
      <w:r w:rsidRPr="009C0D15">
        <w:rPr>
          <w:rFonts w:ascii="Verdana" w:hAnsi="Verdana" w:cs="Verdana"/>
          <w:color w:val="000000"/>
          <w:sz w:val="18"/>
          <w:szCs w:val="18"/>
          <w:lang w:eastAsia="ar-SA"/>
        </w:rPr>
        <w:t>per accedere a:</w:t>
      </w:r>
      <w:r w:rsidR="007B1239">
        <w:rPr>
          <w:rFonts w:ascii="Verdana" w:hAnsi="Verdana" w:cs="Verdana"/>
          <w:color w:val="000000"/>
          <w:sz w:val="18"/>
          <w:szCs w:val="18"/>
          <w:lang w:eastAsia="ar-SA"/>
        </w:rPr>
        <w:tab/>
      </w:r>
      <w:r w:rsidRPr="009C0D15">
        <w:rPr>
          <w:rFonts w:ascii="Verdana" w:hAnsi="Verdana" w:cs="Verdana"/>
          <w:color w:val="000000"/>
          <w:sz w:val="18"/>
          <w:szCs w:val="18"/>
          <w:lang w:eastAsia="ar-SA"/>
        </w:rPr>
        <w:t xml:space="preserve"> </w:t>
      </w:r>
      <w:r w:rsidR="007B1239" w:rsidRPr="0028678E">
        <w:rPr>
          <w:rFonts w:ascii="Verdana" w:hAnsi="Verdana"/>
          <w:bCs/>
          <w:sz w:val="18"/>
          <w:szCs w:val="18"/>
          <w:lang w:eastAsia="it-IT"/>
        </w:rPr>
        <w:fldChar w:fldCharType="begin">
          <w:ffData>
            <w:name w:val=""/>
            <w:enabled/>
            <w:calcOnExit w:val="0"/>
            <w:checkBox>
              <w:size w:val="20"/>
              <w:default w:val="0"/>
            </w:checkBox>
          </w:ffData>
        </w:fldChar>
      </w:r>
      <w:r w:rsidR="007B1239" w:rsidRPr="0028678E">
        <w:rPr>
          <w:rFonts w:ascii="Verdana" w:hAnsi="Verdana"/>
          <w:bCs/>
          <w:sz w:val="18"/>
          <w:szCs w:val="18"/>
          <w:lang w:eastAsia="it-IT"/>
        </w:rPr>
        <w:instrText xml:space="preserve"> FORMCHECKBOX </w:instrText>
      </w:r>
      <w:r w:rsidR="00495F6A">
        <w:rPr>
          <w:rFonts w:ascii="Verdana" w:hAnsi="Verdana"/>
          <w:bCs/>
          <w:sz w:val="18"/>
          <w:szCs w:val="18"/>
          <w:lang w:eastAsia="it-IT"/>
        </w:rPr>
      </w:r>
      <w:r w:rsidR="00495F6A">
        <w:rPr>
          <w:rFonts w:ascii="Verdana" w:hAnsi="Verdana"/>
          <w:bCs/>
          <w:sz w:val="18"/>
          <w:szCs w:val="18"/>
          <w:lang w:eastAsia="it-IT"/>
        </w:rPr>
        <w:fldChar w:fldCharType="separate"/>
      </w:r>
      <w:r w:rsidR="007B1239" w:rsidRPr="0028678E">
        <w:rPr>
          <w:rFonts w:ascii="Verdana" w:hAnsi="Verdana"/>
          <w:bCs/>
          <w:sz w:val="18"/>
          <w:szCs w:val="18"/>
          <w:lang w:eastAsia="it-IT"/>
        </w:rPr>
        <w:fldChar w:fldCharType="end"/>
      </w:r>
      <w:r w:rsidR="007B1239">
        <w:rPr>
          <w:rFonts w:ascii="Verdana" w:hAnsi="Verdana" w:cs="Verdana"/>
          <w:color w:val="000000"/>
          <w:sz w:val="18"/>
          <w:szCs w:val="18"/>
          <w:lang w:eastAsia="ar-SA"/>
        </w:rPr>
        <w:t xml:space="preserve">    </w:t>
      </w:r>
      <w:r w:rsidRPr="009C0D15">
        <w:rPr>
          <w:rFonts w:ascii="Verdana" w:hAnsi="Verdana" w:cs="Verdana"/>
          <w:color w:val="000000"/>
          <w:sz w:val="18"/>
          <w:szCs w:val="18"/>
          <w:lang w:eastAsia="ar-SA"/>
        </w:rPr>
        <w:t xml:space="preserve"> garage </w:t>
      </w:r>
      <w:r w:rsidR="007B1239">
        <w:rPr>
          <w:rFonts w:ascii="Verdana" w:hAnsi="Verdana" w:cs="Verdana"/>
          <w:color w:val="000000"/>
          <w:sz w:val="18"/>
          <w:szCs w:val="18"/>
          <w:lang w:eastAsia="ar-SA"/>
        </w:rPr>
        <w:t xml:space="preserve">   </w:t>
      </w:r>
      <w:r w:rsidR="007B1239" w:rsidRPr="0028678E">
        <w:rPr>
          <w:rFonts w:ascii="Verdana" w:hAnsi="Verdana"/>
          <w:bCs/>
          <w:sz w:val="18"/>
          <w:szCs w:val="18"/>
          <w:lang w:eastAsia="it-IT"/>
        </w:rPr>
        <w:fldChar w:fldCharType="begin">
          <w:ffData>
            <w:name w:val=""/>
            <w:enabled/>
            <w:calcOnExit w:val="0"/>
            <w:checkBox>
              <w:size w:val="20"/>
              <w:default w:val="0"/>
            </w:checkBox>
          </w:ffData>
        </w:fldChar>
      </w:r>
      <w:r w:rsidR="007B1239" w:rsidRPr="0028678E">
        <w:rPr>
          <w:rFonts w:ascii="Verdana" w:hAnsi="Verdana"/>
          <w:bCs/>
          <w:sz w:val="18"/>
          <w:szCs w:val="18"/>
          <w:lang w:eastAsia="it-IT"/>
        </w:rPr>
        <w:instrText xml:space="preserve"> FORMCHECKBOX </w:instrText>
      </w:r>
      <w:r w:rsidR="00495F6A">
        <w:rPr>
          <w:rFonts w:ascii="Verdana" w:hAnsi="Verdana"/>
          <w:bCs/>
          <w:sz w:val="18"/>
          <w:szCs w:val="18"/>
          <w:lang w:eastAsia="it-IT"/>
        </w:rPr>
      </w:r>
      <w:r w:rsidR="00495F6A">
        <w:rPr>
          <w:rFonts w:ascii="Verdana" w:hAnsi="Verdana"/>
          <w:bCs/>
          <w:sz w:val="18"/>
          <w:szCs w:val="18"/>
          <w:lang w:eastAsia="it-IT"/>
        </w:rPr>
        <w:fldChar w:fldCharType="separate"/>
      </w:r>
      <w:r w:rsidR="007B1239" w:rsidRPr="0028678E">
        <w:rPr>
          <w:rFonts w:ascii="Verdana" w:hAnsi="Verdana"/>
          <w:bCs/>
          <w:sz w:val="18"/>
          <w:szCs w:val="18"/>
          <w:lang w:eastAsia="it-IT"/>
        </w:rPr>
        <w:fldChar w:fldCharType="end"/>
      </w:r>
      <w:r w:rsidR="007B1239">
        <w:rPr>
          <w:rFonts w:ascii="Verdana" w:hAnsi="Verdana" w:cs="Verdana"/>
          <w:color w:val="000000"/>
          <w:sz w:val="18"/>
          <w:szCs w:val="18"/>
          <w:lang w:eastAsia="ar-SA"/>
        </w:rPr>
        <w:t xml:space="preserve">     </w:t>
      </w:r>
      <w:r w:rsidRPr="009C0D15">
        <w:rPr>
          <w:rFonts w:ascii="Verdana" w:hAnsi="Verdana" w:cs="Verdana"/>
          <w:color w:val="000000"/>
          <w:sz w:val="18"/>
          <w:szCs w:val="18"/>
          <w:lang w:eastAsia="ar-SA"/>
        </w:rPr>
        <w:t>civile abitazione</w:t>
      </w:r>
      <w:r w:rsidR="007B1239">
        <w:rPr>
          <w:rFonts w:ascii="Verdana" w:hAnsi="Verdana" w:cs="Verdana"/>
          <w:color w:val="000000"/>
          <w:sz w:val="18"/>
          <w:szCs w:val="18"/>
          <w:lang w:eastAsia="ar-SA"/>
        </w:rPr>
        <w:t xml:space="preserve">   </w:t>
      </w:r>
      <w:r w:rsidRPr="009C0D15">
        <w:rPr>
          <w:rFonts w:ascii="Verdana" w:hAnsi="Verdana" w:cs="Verdana"/>
          <w:color w:val="000000"/>
          <w:sz w:val="18"/>
          <w:szCs w:val="18"/>
          <w:lang w:eastAsia="ar-SA"/>
        </w:rPr>
        <w:t xml:space="preserve"> </w:t>
      </w:r>
      <w:r w:rsidR="007B1239" w:rsidRPr="0028678E">
        <w:rPr>
          <w:rFonts w:ascii="Verdana" w:hAnsi="Verdana"/>
          <w:bCs/>
          <w:sz w:val="18"/>
          <w:szCs w:val="18"/>
          <w:lang w:eastAsia="it-IT"/>
        </w:rPr>
        <w:fldChar w:fldCharType="begin">
          <w:ffData>
            <w:name w:val=""/>
            <w:enabled/>
            <w:calcOnExit w:val="0"/>
            <w:checkBox>
              <w:size w:val="20"/>
              <w:default w:val="0"/>
            </w:checkBox>
          </w:ffData>
        </w:fldChar>
      </w:r>
      <w:r w:rsidR="007B1239" w:rsidRPr="0028678E">
        <w:rPr>
          <w:rFonts w:ascii="Verdana" w:hAnsi="Verdana"/>
          <w:bCs/>
          <w:sz w:val="18"/>
          <w:szCs w:val="18"/>
          <w:lang w:eastAsia="it-IT"/>
        </w:rPr>
        <w:instrText xml:space="preserve"> FORMCHECKBOX </w:instrText>
      </w:r>
      <w:r w:rsidR="00495F6A">
        <w:rPr>
          <w:rFonts w:ascii="Verdana" w:hAnsi="Verdana"/>
          <w:bCs/>
          <w:sz w:val="18"/>
          <w:szCs w:val="18"/>
          <w:lang w:eastAsia="it-IT"/>
        </w:rPr>
      </w:r>
      <w:r w:rsidR="00495F6A">
        <w:rPr>
          <w:rFonts w:ascii="Verdana" w:hAnsi="Verdana"/>
          <w:bCs/>
          <w:sz w:val="18"/>
          <w:szCs w:val="18"/>
          <w:lang w:eastAsia="it-IT"/>
        </w:rPr>
        <w:fldChar w:fldCharType="separate"/>
      </w:r>
      <w:r w:rsidR="007B1239" w:rsidRPr="0028678E">
        <w:rPr>
          <w:rFonts w:ascii="Verdana" w:hAnsi="Verdana"/>
          <w:bCs/>
          <w:sz w:val="18"/>
          <w:szCs w:val="18"/>
          <w:lang w:eastAsia="it-IT"/>
        </w:rPr>
        <w:fldChar w:fldCharType="end"/>
      </w:r>
      <w:r w:rsidRPr="009C0D15">
        <w:rPr>
          <w:rFonts w:ascii="Verdana" w:hAnsi="Verdana" w:cs="Verdana"/>
          <w:color w:val="000000"/>
          <w:sz w:val="18"/>
          <w:szCs w:val="18"/>
          <w:lang w:eastAsia="ar-SA"/>
        </w:rPr>
        <w:tab/>
        <w:t>altro</w:t>
      </w:r>
      <w:r w:rsidR="00405A22">
        <w:rPr>
          <w:rFonts w:ascii="Verdana" w:hAnsi="Verdana" w:cs="Verdana"/>
          <w:color w:val="000000"/>
          <w:sz w:val="18"/>
          <w:szCs w:val="18"/>
          <w:lang w:eastAsia="ar-SA"/>
        </w:rPr>
        <w:t xml:space="preserve"> ________________________</w:t>
      </w:r>
    </w:p>
    <w:p w14:paraId="41AB9F2D" w14:textId="77777777" w:rsidR="009C0D15" w:rsidRPr="009C0D15" w:rsidRDefault="009C0D15" w:rsidP="009C0D15">
      <w:pPr>
        <w:suppressAutoHyphens w:val="0"/>
        <w:autoSpaceDE w:val="0"/>
        <w:rPr>
          <w:rFonts w:ascii="Verdana" w:hAnsi="Verdana" w:cs="Verdana"/>
          <w:sz w:val="18"/>
          <w:szCs w:val="18"/>
          <w:lang w:eastAsia="ar-SA"/>
        </w:rPr>
      </w:pPr>
    </w:p>
    <w:p w14:paraId="70065D35" w14:textId="77777777" w:rsidR="009C0D15" w:rsidRPr="009C0D15" w:rsidRDefault="009C0D15" w:rsidP="009C0D15">
      <w:pPr>
        <w:suppressAutoHyphens w:val="0"/>
        <w:autoSpaceDE w:val="0"/>
        <w:rPr>
          <w:rFonts w:ascii="Verdana" w:hAnsi="Verdana" w:cs="Verdana"/>
          <w:color w:val="000000"/>
          <w:sz w:val="18"/>
          <w:szCs w:val="18"/>
          <w:lang w:eastAsia="ar-SA"/>
        </w:rPr>
      </w:pPr>
      <w:r w:rsidRPr="009C0D15">
        <w:rPr>
          <w:rFonts w:ascii="Verdana" w:hAnsi="Verdana" w:cs="Verdana"/>
          <w:color w:val="000000"/>
          <w:sz w:val="18"/>
          <w:szCs w:val="18"/>
          <w:lang w:eastAsia="ar-SA"/>
        </w:rPr>
        <w:t xml:space="preserve">Si </w:t>
      </w:r>
      <w:r w:rsidRPr="009C0D15">
        <w:rPr>
          <w:rFonts w:ascii="Verdana" w:hAnsi="Verdana" w:cs="Verdana"/>
          <w:b/>
          <w:bCs/>
          <w:color w:val="000000"/>
          <w:sz w:val="18"/>
          <w:szCs w:val="18"/>
          <w:lang w:eastAsia="ar-SA"/>
        </w:rPr>
        <w:t xml:space="preserve">allega </w:t>
      </w:r>
      <w:r w:rsidRPr="009C0D15">
        <w:rPr>
          <w:rFonts w:ascii="Verdana" w:hAnsi="Verdana" w:cs="Verdana"/>
          <w:color w:val="000000"/>
          <w:sz w:val="18"/>
          <w:szCs w:val="18"/>
          <w:lang w:eastAsia="ar-SA"/>
        </w:rPr>
        <w:t>la seguente documentazione:</w:t>
      </w:r>
    </w:p>
    <w:p w14:paraId="3F32AE9E" w14:textId="6E981E0C" w:rsidR="009C0D15" w:rsidRDefault="009C0D15" w:rsidP="009C0D15">
      <w:pPr>
        <w:suppressAutoHyphens w:val="0"/>
        <w:autoSpaceDE w:val="0"/>
        <w:rPr>
          <w:rFonts w:ascii="Verdana" w:hAnsi="Verdana" w:cs="Verdana"/>
          <w:color w:val="000000"/>
          <w:sz w:val="18"/>
          <w:szCs w:val="18"/>
          <w:lang w:eastAsia="ar-SA"/>
        </w:rPr>
      </w:pPr>
    </w:p>
    <w:p w14:paraId="5CC5A992" w14:textId="6F2417C0" w:rsidR="003A7247" w:rsidRDefault="003A7247" w:rsidP="009C0D15">
      <w:pPr>
        <w:suppressAutoHyphens w:val="0"/>
        <w:autoSpaceDE w:val="0"/>
        <w:rPr>
          <w:rFonts w:ascii="Verdana" w:hAnsi="Verdana" w:cs="Verdana"/>
          <w:color w:val="000000"/>
          <w:sz w:val="18"/>
          <w:szCs w:val="18"/>
          <w:lang w:eastAsia="ar-SA"/>
        </w:rPr>
      </w:pPr>
      <w:r w:rsidRPr="0028678E">
        <w:rPr>
          <w:rFonts w:ascii="Verdana" w:hAnsi="Verdana"/>
          <w:bCs/>
          <w:sz w:val="18"/>
          <w:szCs w:val="18"/>
          <w:lang w:eastAsia="it-IT"/>
        </w:rPr>
        <w:fldChar w:fldCharType="begin">
          <w:ffData>
            <w:name w:val=""/>
            <w:enabled/>
            <w:calcOnExit w:val="0"/>
            <w:checkBox>
              <w:size w:val="20"/>
              <w:default w:val="0"/>
            </w:checkBox>
          </w:ffData>
        </w:fldChar>
      </w:r>
      <w:r w:rsidRPr="0028678E">
        <w:rPr>
          <w:rFonts w:ascii="Verdana" w:hAnsi="Verdana"/>
          <w:bCs/>
          <w:sz w:val="18"/>
          <w:szCs w:val="18"/>
          <w:lang w:eastAsia="it-IT"/>
        </w:rPr>
        <w:instrText xml:space="preserve"> FORMCHECKBOX </w:instrText>
      </w:r>
      <w:r w:rsidR="00495F6A">
        <w:rPr>
          <w:rFonts w:ascii="Verdana" w:hAnsi="Verdana"/>
          <w:bCs/>
          <w:sz w:val="18"/>
          <w:szCs w:val="18"/>
          <w:lang w:eastAsia="it-IT"/>
        </w:rPr>
      </w:r>
      <w:r w:rsidR="00495F6A">
        <w:rPr>
          <w:rFonts w:ascii="Verdana" w:hAnsi="Verdana"/>
          <w:bCs/>
          <w:sz w:val="18"/>
          <w:szCs w:val="18"/>
          <w:lang w:eastAsia="it-IT"/>
        </w:rPr>
        <w:fldChar w:fldCharType="separate"/>
      </w:r>
      <w:r w:rsidRPr="0028678E">
        <w:rPr>
          <w:rFonts w:ascii="Verdana" w:hAnsi="Verdana"/>
          <w:bCs/>
          <w:sz w:val="18"/>
          <w:szCs w:val="18"/>
          <w:lang w:eastAsia="it-IT"/>
        </w:rPr>
        <w:fldChar w:fldCharType="end"/>
      </w:r>
      <w:r>
        <w:rPr>
          <w:rFonts w:ascii="Verdana" w:hAnsi="Verdana"/>
          <w:bCs/>
          <w:sz w:val="18"/>
          <w:szCs w:val="18"/>
          <w:lang w:eastAsia="it-IT"/>
        </w:rPr>
        <w:tab/>
      </w:r>
      <w:r w:rsidRPr="009C0D15">
        <w:rPr>
          <w:rFonts w:ascii="Verdana" w:hAnsi="Verdana" w:cs="Verdana"/>
          <w:color w:val="000000"/>
          <w:sz w:val="18"/>
          <w:szCs w:val="18"/>
          <w:lang w:eastAsia="ar-SA"/>
        </w:rPr>
        <w:t xml:space="preserve">documentazione fotografica dell’accesso da destinare a </w:t>
      </w:r>
      <w:r>
        <w:rPr>
          <w:rFonts w:ascii="Verdana" w:hAnsi="Verdana" w:cs="Verdana"/>
          <w:color w:val="000000"/>
          <w:sz w:val="18"/>
          <w:szCs w:val="18"/>
          <w:lang w:eastAsia="ar-SA"/>
        </w:rPr>
        <w:t>P</w:t>
      </w:r>
      <w:r w:rsidRPr="009C0D15">
        <w:rPr>
          <w:rFonts w:ascii="Verdana" w:hAnsi="Verdana" w:cs="Verdana"/>
          <w:color w:val="000000"/>
          <w:sz w:val="18"/>
          <w:szCs w:val="18"/>
          <w:lang w:eastAsia="ar-SA"/>
        </w:rPr>
        <w:t xml:space="preserve">asso </w:t>
      </w:r>
      <w:r>
        <w:rPr>
          <w:rFonts w:ascii="Verdana" w:hAnsi="Verdana" w:cs="Verdana"/>
          <w:color w:val="000000"/>
          <w:sz w:val="18"/>
          <w:szCs w:val="18"/>
          <w:lang w:eastAsia="ar-SA"/>
        </w:rPr>
        <w:t>C</w:t>
      </w:r>
      <w:r w:rsidRPr="009C0D15">
        <w:rPr>
          <w:rFonts w:ascii="Verdana" w:hAnsi="Verdana" w:cs="Verdana"/>
          <w:color w:val="000000"/>
          <w:sz w:val="18"/>
          <w:szCs w:val="18"/>
          <w:lang w:eastAsia="ar-SA"/>
        </w:rPr>
        <w:t>arrabile;</w:t>
      </w:r>
    </w:p>
    <w:p w14:paraId="7A534CED" w14:textId="77777777" w:rsidR="003A7247" w:rsidRPr="009C0D15" w:rsidRDefault="003A7247" w:rsidP="009C0D15">
      <w:pPr>
        <w:suppressAutoHyphens w:val="0"/>
        <w:autoSpaceDE w:val="0"/>
        <w:rPr>
          <w:rFonts w:ascii="Verdana" w:hAnsi="Verdana" w:cs="Verdana"/>
          <w:color w:val="000000"/>
          <w:sz w:val="18"/>
          <w:szCs w:val="18"/>
          <w:lang w:eastAsia="ar-SA"/>
        </w:rPr>
      </w:pPr>
    </w:p>
    <w:bookmarkStart w:id="0" w:name="_Hlk102038637"/>
    <w:p w14:paraId="0BF0628F" w14:textId="1D835270" w:rsidR="00774C86" w:rsidRDefault="003A7247" w:rsidP="00774C86">
      <w:pPr>
        <w:suppressAutoHyphens w:val="0"/>
        <w:autoSpaceDE w:val="0"/>
        <w:spacing w:line="360" w:lineRule="auto"/>
        <w:rPr>
          <w:rFonts w:ascii="Verdana" w:hAnsi="Verdana" w:cs="Verdana"/>
          <w:sz w:val="18"/>
          <w:szCs w:val="18"/>
        </w:rPr>
      </w:pPr>
      <w:r w:rsidRPr="0028678E">
        <w:rPr>
          <w:rFonts w:ascii="Verdana" w:hAnsi="Verdana"/>
          <w:bCs/>
          <w:sz w:val="18"/>
          <w:szCs w:val="18"/>
          <w:lang w:eastAsia="it-IT"/>
        </w:rPr>
        <w:fldChar w:fldCharType="begin">
          <w:ffData>
            <w:name w:val=""/>
            <w:enabled/>
            <w:calcOnExit w:val="0"/>
            <w:checkBox>
              <w:size w:val="20"/>
              <w:default w:val="0"/>
            </w:checkBox>
          </w:ffData>
        </w:fldChar>
      </w:r>
      <w:r w:rsidRPr="0028678E">
        <w:rPr>
          <w:rFonts w:ascii="Verdana" w:hAnsi="Verdana"/>
          <w:bCs/>
          <w:sz w:val="18"/>
          <w:szCs w:val="18"/>
          <w:lang w:eastAsia="it-IT"/>
        </w:rPr>
        <w:instrText xml:space="preserve"> FORMCHECKBOX </w:instrText>
      </w:r>
      <w:r w:rsidR="00495F6A">
        <w:rPr>
          <w:rFonts w:ascii="Verdana" w:hAnsi="Verdana"/>
          <w:bCs/>
          <w:sz w:val="18"/>
          <w:szCs w:val="18"/>
          <w:lang w:eastAsia="it-IT"/>
        </w:rPr>
      </w:r>
      <w:r w:rsidR="00495F6A">
        <w:rPr>
          <w:rFonts w:ascii="Verdana" w:hAnsi="Verdana"/>
          <w:bCs/>
          <w:sz w:val="18"/>
          <w:szCs w:val="18"/>
          <w:lang w:eastAsia="it-IT"/>
        </w:rPr>
        <w:fldChar w:fldCharType="separate"/>
      </w:r>
      <w:r w:rsidRPr="0028678E">
        <w:rPr>
          <w:rFonts w:ascii="Verdana" w:hAnsi="Verdana"/>
          <w:bCs/>
          <w:sz w:val="18"/>
          <w:szCs w:val="18"/>
          <w:lang w:eastAsia="it-IT"/>
        </w:rPr>
        <w:fldChar w:fldCharType="end"/>
      </w:r>
      <w:bookmarkEnd w:id="0"/>
      <w:r w:rsidR="00774C86">
        <w:rPr>
          <w:rFonts w:ascii="Verdana" w:hAnsi="Verdana"/>
          <w:bCs/>
          <w:sz w:val="18"/>
          <w:szCs w:val="18"/>
          <w:lang w:eastAsia="it-IT"/>
        </w:rPr>
        <w:tab/>
      </w:r>
      <w:r w:rsidR="00774C86" w:rsidRPr="003A7247">
        <w:rPr>
          <w:rFonts w:ascii="Verdana" w:eastAsia="Verdana" w:hAnsi="Verdana" w:cs="Verdana"/>
          <w:sz w:val="18"/>
          <w:szCs w:val="18"/>
        </w:rPr>
        <w:t>v</w:t>
      </w:r>
      <w:r w:rsidR="00774C86" w:rsidRPr="003A7247">
        <w:rPr>
          <w:rFonts w:ascii="Verdana" w:hAnsi="Verdana" w:cs="Verdana"/>
          <w:sz w:val="18"/>
          <w:szCs w:val="18"/>
        </w:rPr>
        <w:t xml:space="preserve">ersamento di € 20,00 accedendo al Portale PAGO PA del sito comunale inserendo quale causale </w:t>
      </w:r>
    </w:p>
    <w:p w14:paraId="3F29D8E2" w14:textId="515D8627" w:rsidR="009C0D15" w:rsidRPr="00774C86" w:rsidRDefault="00774C86" w:rsidP="00774C86">
      <w:pPr>
        <w:suppressAutoHyphens w:val="0"/>
        <w:autoSpaceDE w:val="0"/>
        <w:spacing w:line="360" w:lineRule="auto"/>
        <w:ind w:firstLine="708"/>
        <w:rPr>
          <w:sz w:val="18"/>
          <w:szCs w:val="24"/>
          <w:lang w:eastAsia="ar-SA"/>
        </w:rPr>
      </w:pPr>
      <w:r w:rsidRPr="003A7247">
        <w:rPr>
          <w:rFonts w:ascii="Verdana" w:hAnsi="Verdana" w:cs="Verdana"/>
          <w:i/>
          <w:iCs/>
          <w:sz w:val="18"/>
          <w:szCs w:val="18"/>
        </w:rPr>
        <w:t>“Diritti    Segreteria e Rogito”</w:t>
      </w:r>
      <w:r w:rsidRPr="003A7247">
        <w:rPr>
          <w:rFonts w:ascii="Verdana" w:hAnsi="Verdana" w:cs="Verdana"/>
          <w:sz w:val="18"/>
          <w:szCs w:val="18"/>
        </w:rPr>
        <w:t>;</w:t>
      </w:r>
      <w:r w:rsidR="003A7247">
        <w:rPr>
          <w:rFonts w:ascii="Verdana" w:hAnsi="Verdana"/>
          <w:bCs/>
          <w:sz w:val="18"/>
          <w:szCs w:val="18"/>
          <w:lang w:eastAsia="it-IT"/>
        </w:rPr>
        <w:t xml:space="preserve"> </w:t>
      </w:r>
    </w:p>
    <w:p w14:paraId="727A1EC4" w14:textId="3EF95F09" w:rsidR="00FA362D" w:rsidRDefault="007B1239" w:rsidP="004F3DBD">
      <w:pPr>
        <w:spacing w:line="360" w:lineRule="auto"/>
        <w:jc w:val="both"/>
        <w:rPr>
          <w:rFonts w:ascii="Verdana" w:hAnsi="Verdana" w:cs="Verdana"/>
          <w:sz w:val="18"/>
          <w:szCs w:val="18"/>
        </w:rPr>
      </w:pPr>
      <w:r w:rsidRPr="0028678E">
        <w:rPr>
          <w:rFonts w:ascii="Verdana" w:hAnsi="Verdana"/>
          <w:bCs/>
          <w:sz w:val="18"/>
          <w:szCs w:val="18"/>
          <w:lang w:eastAsia="it-IT"/>
        </w:rPr>
        <w:fldChar w:fldCharType="begin">
          <w:ffData>
            <w:name w:val=""/>
            <w:enabled/>
            <w:calcOnExit w:val="0"/>
            <w:checkBox>
              <w:size w:val="20"/>
              <w:default w:val="0"/>
            </w:checkBox>
          </w:ffData>
        </w:fldChar>
      </w:r>
      <w:r w:rsidRPr="0028678E">
        <w:rPr>
          <w:rFonts w:ascii="Verdana" w:hAnsi="Verdana"/>
          <w:bCs/>
          <w:sz w:val="18"/>
          <w:szCs w:val="18"/>
          <w:lang w:eastAsia="it-IT"/>
        </w:rPr>
        <w:instrText xml:space="preserve"> FORMCHECKBOX </w:instrText>
      </w:r>
      <w:r w:rsidR="00495F6A">
        <w:rPr>
          <w:rFonts w:ascii="Verdana" w:hAnsi="Verdana"/>
          <w:bCs/>
          <w:sz w:val="18"/>
          <w:szCs w:val="18"/>
          <w:lang w:eastAsia="it-IT"/>
        </w:rPr>
      </w:r>
      <w:r w:rsidR="00495F6A">
        <w:rPr>
          <w:rFonts w:ascii="Verdana" w:hAnsi="Verdana"/>
          <w:bCs/>
          <w:sz w:val="18"/>
          <w:szCs w:val="18"/>
          <w:lang w:eastAsia="it-IT"/>
        </w:rPr>
        <w:fldChar w:fldCharType="separate"/>
      </w:r>
      <w:r w:rsidRPr="0028678E">
        <w:rPr>
          <w:rFonts w:ascii="Verdana" w:hAnsi="Verdana"/>
          <w:bCs/>
          <w:sz w:val="18"/>
          <w:szCs w:val="18"/>
          <w:lang w:eastAsia="it-IT"/>
        </w:rPr>
        <w:fldChar w:fldCharType="end"/>
      </w:r>
      <w:r>
        <w:rPr>
          <w:rFonts w:ascii="Verdana" w:hAnsi="Verdana" w:cs="Verdana"/>
          <w:color w:val="000000"/>
          <w:sz w:val="18"/>
          <w:szCs w:val="18"/>
          <w:lang w:eastAsia="ar-SA"/>
        </w:rPr>
        <w:t xml:space="preserve">   </w:t>
      </w:r>
      <w:r w:rsidR="00774C86">
        <w:rPr>
          <w:rFonts w:ascii="Verdana" w:hAnsi="Verdana" w:cs="Verdana"/>
          <w:color w:val="000000"/>
          <w:sz w:val="18"/>
          <w:szCs w:val="18"/>
          <w:lang w:eastAsia="ar-SA"/>
        </w:rPr>
        <w:tab/>
      </w:r>
      <w:r w:rsidR="004F3DBD">
        <w:rPr>
          <w:rFonts w:ascii="Verdana" w:hAnsi="Verdana" w:cs="Verdana"/>
          <w:sz w:val="18"/>
          <w:szCs w:val="18"/>
        </w:rPr>
        <w:t xml:space="preserve">una </w:t>
      </w:r>
      <w:r w:rsidR="00774C86" w:rsidRPr="003A7247">
        <w:rPr>
          <w:rFonts w:ascii="Verdana" w:hAnsi="Verdana" w:cs="Verdana"/>
          <w:sz w:val="18"/>
          <w:szCs w:val="18"/>
        </w:rPr>
        <w:t>mar</w:t>
      </w:r>
      <w:r w:rsidR="004F3DBD">
        <w:rPr>
          <w:rFonts w:ascii="Verdana" w:hAnsi="Verdana" w:cs="Verdana"/>
          <w:sz w:val="18"/>
          <w:szCs w:val="18"/>
        </w:rPr>
        <w:t>ca</w:t>
      </w:r>
      <w:r w:rsidR="00774C86" w:rsidRPr="003A7247">
        <w:rPr>
          <w:rFonts w:ascii="Verdana" w:hAnsi="Verdana" w:cs="Verdana"/>
          <w:sz w:val="18"/>
          <w:szCs w:val="18"/>
        </w:rPr>
        <w:t xml:space="preserve"> da bollo </w:t>
      </w:r>
      <w:r w:rsidR="00774C86" w:rsidRPr="003A7247">
        <w:rPr>
          <w:rFonts w:ascii="Verdana" w:hAnsi="Verdana" w:cs="Verdana"/>
          <w:b/>
          <w:bCs/>
          <w:sz w:val="18"/>
          <w:szCs w:val="18"/>
        </w:rPr>
        <w:t>(*)</w:t>
      </w:r>
      <w:r w:rsidR="00774C86" w:rsidRPr="003A7247">
        <w:rPr>
          <w:rFonts w:ascii="Verdana" w:hAnsi="Verdana" w:cs="Verdana"/>
          <w:sz w:val="18"/>
          <w:szCs w:val="18"/>
        </w:rPr>
        <w:t xml:space="preserve"> da € 16,00 per</w:t>
      </w:r>
      <w:r w:rsidR="004F3DBD">
        <w:rPr>
          <w:rFonts w:ascii="Verdana" w:hAnsi="Verdana" w:cs="Verdana"/>
          <w:sz w:val="18"/>
          <w:szCs w:val="18"/>
        </w:rPr>
        <w:t xml:space="preserve"> la</w:t>
      </w:r>
      <w:r w:rsidR="00774C86" w:rsidRPr="003A7247">
        <w:rPr>
          <w:rFonts w:ascii="Verdana" w:hAnsi="Verdana" w:cs="Verdana"/>
          <w:sz w:val="18"/>
          <w:szCs w:val="18"/>
        </w:rPr>
        <w:t xml:space="preserve"> richiesta</w:t>
      </w:r>
      <w:r w:rsidR="004F3DBD">
        <w:rPr>
          <w:rFonts w:ascii="Verdana" w:hAnsi="Verdana" w:cs="Verdana"/>
          <w:sz w:val="18"/>
          <w:szCs w:val="18"/>
        </w:rPr>
        <w:t>; la marca per l’autorizzazione verrà richiesta dall’ufficio in seguito a sopralluogo.</w:t>
      </w:r>
    </w:p>
    <w:p w14:paraId="7FBFAE63" w14:textId="77777777" w:rsidR="004F3DBD" w:rsidRPr="004F3DBD" w:rsidRDefault="004F3DBD" w:rsidP="004F3DBD">
      <w:pPr>
        <w:spacing w:line="360" w:lineRule="auto"/>
        <w:jc w:val="both"/>
        <w:rPr>
          <w:rFonts w:ascii="Verdana" w:hAnsi="Verdana" w:cs="Verdana"/>
          <w:sz w:val="6"/>
          <w:szCs w:val="6"/>
        </w:rPr>
      </w:pPr>
    </w:p>
    <w:p w14:paraId="684A0B78" w14:textId="2BD3ABFF" w:rsidR="009C0D15" w:rsidRPr="009C0D15" w:rsidRDefault="009C0D15" w:rsidP="009C0D15">
      <w:pPr>
        <w:suppressAutoHyphens w:val="0"/>
        <w:autoSpaceDE w:val="0"/>
        <w:rPr>
          <w:rFonts w:ascii="Verdana" w:hAnsi="Verdana" w:cs="Verdana"/>
          <w:color w:val="000000"/>
          <w:sz w:val="18"/>
          <w:szCs w:val="18"/>
          <w:lang w:eastAsia="ar-SA"/>
        </w:rPr>
      </w:pPr>
      <w:r w:rsidRPr="009C0D15">
        <w:rPr>
          <w:rFonts w:ascii="Verdana" w:hAnsi="Verdana" w:cs="Verdana"/>
          <w:color w:val="000000"/>
          <w:sz w:val="18"/>
          <w:szCs w:val="18"/>
          <w:lang w:eastAsia="ar-SA"/>
        </w:rPr>
        <w:t xml:space="preserve">Il </w:t>
      </w:r>
      <w:r w:rsidRPr="009C0D15">
        <w:rPr>
          <w:rFonts w:ascii="Verdana" w:hAnsi="Verdana" w:cs="Verdana"/>
          <w:b/>
          <w:bCs/>
          <w:color w:val="000000"/>
          <w:sz w:val="18"/>
          <w:szCs w:val="18"/>
          <w:lang w:eastAsia="ar-SA"/>
        </w:rPr>
        <w:t>richiedente</w:t>
      </w:r>
      <w:r w:rsidRPr="009C0D15">
        <w:rPr>
          <w:rFonts w:ascii="Verdana" w:hAnsi="Verdana" w:cs="Verdana"/>
          <w:color w:val="000000"/>
          <w:sz w:val="18"/>
          <w:szCs w:val="18"/>
          <w:lang w:eastAsia="ar-SA"/>
        </w:rPr>
        <w:t>, sotto la propria responsabilità,</w:t>
      </w:r>
    </w:p>
    <w:p w14:paraId="7BA6F82C" w14:textId="77777777" w:rsidR="009C0D15" w:rsidRPr="009C0D15" w:rsidRDefault="009C0D15" w:rsidP="009C0D15">
      <w:pPr>
        <w:suppressAutoHyphens w:val="0"/>
        <w:autoSpaceDE w:val="0"/>
        <w:rPr>
          <w:rFonts w:ascii="Verdana" w:hAnsi="Verdana" w:cs="Verdana"/>
          <w:color w:val="000000"/>
          <w:sz w:val="18"/>
          <w:szCs w:val="18"/>
          <w:lang w:eastAsia="ar-SA"/>
        </w:rPr>
      </w:pPr>
    </w:p>
    <w:p w14:paraId="7425E948" w14:textId="77777777" w:rsidR="00B13608" w:rsidRPr="00AF0EF7" w:rsidRDefault="00B13608" w:rsidP="00B13608">
      <w:pPr>
        <w:tabs>
          <w:tab w:val="left" w:pos="8378"/>
        </w:tabs>
        <w:suppressAutoHyphens w:val="0"/>
        <w:autoSpaceDE w:val="0"/>
        <w:spacing w:line="360" w:lineRule="auto"/>
        <w:ind w:right="68"/>
        <w:jc w:val="center"/>
        <w:rPr>
          <w:kern w:val="2"/>
          <w:sz w:val="18"/>
          <w:szCs w:val="24"/>
        </w:rPr>
      </w:pPr>
      <w:r w:rsidRPr="00AF0EF7">
        <w:rPr>
          <w:rFonts w:ascii="Verdana" w:hAnsi="Verdana" w:cs="Verdana"/>
          <w:b/>
          <w:kern w:val="2"/>
          <w:sz w:val="18"/>
          <w:szCs w:val="18"/>
        </w:rPr>
        <w:t>DICHIARA</w:t>
      </w:r>
    </w:p>
    <w:p w14:paraId="6D736145" w14:textId="77777777" w:rsidR="00B13608" w:rsidRPr="00AF0EF7" w:rsidRDefault="00B13608" w:rsidP="00B13608">
      <w:pPr>
        <w:tabs>
          <w:tab w:val="left" w:pos="8378"/>
        </w:tabs>
        <w:suppressAutoHyphens w:val="0"/>
        <w:autoSpaceDE w:val="0"/>
        <w:spacing w:line="200" w:lineRule="atLeast"/>
        <w:ind w:right="68"/>
        <w:jc w:val="both"/>
        <w:rPr>
          <w:kern w:val="2"/>
          <w:sz w:val="18"/>
          <w:szCs w:val="24"/>
        </w:rPr>
      </w:pPr>
      <w:r w:rsidRPr="00AF0EF7">
        <w:rPr>
          <w:rFonts w:ascii="Verdana" w:hAnsi="Verdana" w:cs="Verdana"/>
          <w:kern w:val="2"/>
          <w:sz w:val="18"/>
          <w:szCs w:val="18"/>
        </w:rPr>
        <w:t xml:space="preserve">di </w:t>
      </w:r>
      <w:r w:rsidRPr="00AF0EF7">
        <w:rPr>
          <w:rFonts w:ascii="Verdana" w:hAnsi="Verdana" w:cs="Verdana"/>
          <w:bCs/>
          <w:kern w:val="2"/>
          <w:sz w:val="18"/>
          <w:szCs w:val="18"/>
        </w:rPr>
        <w:t>essere consapevole che in caso di dichiarazioni non veritiere il/la sottoscritto/a decade dai benefici conseguenti al provvedimento eventualmente emanato sulla base della presente dichiarazione, come previsto dall'art. 75 D.P.R. 445 del 28/12/2000.</w:t>
      </w:r>
    </w:p>
    <w:p w14:paraId="395C9A32" w14:textId="77777777" w:rsidR="004F3DBD" w:rsidRPr="004F3DBD" w:rsidRDefault="004F3DBD" w:rsidP="00B13608">
      <w:pPr>
        <w:suppressAutoHyphens w:val="0"/>
        <w:spacing w:line="200" w:lineRule="atLeast"/>
        <w:ind w:right="68"/>
        <w:jc w:val="both"/>
        <w:rPr>
          <w:rFonts w:ascii="Verdana" w:hAnsi="Verdana" w:cs="Verdana"/>
          <w:kern w:val="2"/>
          <w:sz w:val="12"/>
          <w:szCs w:val="12"/>
        </w:rPr>
      </w:pPr>
    </w:p>
    <w:p w14:paraId="3A57AD67" w14:textId="239548E7" w:rsidR="00B13608" w:rsidRPr="00AF0EF7" w:rsidRDefault="00B13608" w:rsidP="00B13608">
      <w:pPr>
        <w:tabs>
          <w:tab w:val="left" w:pos="8236"/>
          <w:tab w:val="left" w:pos="8378"/>
        </w:tabs>
        <w:suppressAutoHyphens w:val="0"/>
        <w:autoSpaceDE w:val="0"/>
        <w:ind w:right="68"/>
        <w:jc w:val="both"/>
        <w:rPr>
          <w:rFonts w:ascii="Verdana" w:hAnsi="Verdana" w:cs="Verdana"/>
          <w:kern w:val="2"/>
          <w:sz w:val="18"/>
          <w:szCs w:val="18"/>
        </w:rPr>
      </w:pPr>
      <w:bookmarkStart w:id="1" w:name="_Hlk101517746"/>
      <w:r w:rsidRPr="00AF0EF7">
        <w:rPr>
          <w:rFonts w:ascii="Verdana" w:hAnsi="Verdana" w:cs="Verdana"/>
          <w:kern w:val="2"/>
          <w:sz w:val="18"/>
          <w:szCs w:val="18"/>
        </w:rPr>
        <w:t>______________________________                                  ________________________________</w:t>
      </w:r>
    </w:p>
    <w:p w14:paraId="46E31603" w14:textId="1F09EBA9" w:rsidR="00DA3885" w:rsidRDefault="00B13608" w:rsidP="00774C86">
      <w:pPr>
        <w:tabs>
          <w:tab w:val="left" w:pos="8236"/>
          <w:tab w:val="left" w:pos="8378"/>
        </w:tabs>
        <w:suppressAutoHyphens w:val="0"/>
        <w:autoSpaceDE w:val="0"/>
        <w:ind w:right="68"/>
        <w:jc w:val="both"/>
        <w:rPr>
          <w:rFonts w:ascii="Verdana" w:hAnsi="Verdana"/>
          <w:kern w:val="2"/>
          <w:sz w:val="16"/>
          <w:szCs w:val="16"/>
        </w:rPr>
      </w:pPr>
      <w:r w:rsidRPr="00AF0EF7">
        <w:rPr>
          <w:rFonts w:ascii="Verdana" w:hAnsi="Verdana"/>
          <w:kern w:val="2"/>
          <w:sz w:val="16"/>
          <w:szCs w:val="16"/>
        </w:rPr>
        <w:t xml:space="preserve">                  Luogo e Data                                                                                                  Firma</w:t>
      </w:r>
      <w:bookmarkEnd w:id="1"/>
    </w:p>
    <w:p w14:paraId="1BCB1378" w14:textId="60AB9A36" w:rsidR="00DA3885" w:rsidRDefault="00DA3885" w:rsidP="00DA3885">
      <w:pPr>
        <w:spacing w:before="120" w:line="360" w:lineRule="auto"/>
        <w:jc w:val="both"/>
        <w:rPr>
          <w:rFonts w:ascii="Verdana" w:hAnsi="Verdana" w:cs="Verdana"/>
          <w:kern w:val="2"/>
          <w:sz w:val="16"/>
          <w:szCs w:val="16"/>
        </w:rPr>
      </w:pPr>
      <w:r w:rsidRPr="004E2593">
        <w:rPr>
          <w:rFonts w:ascii="Verdana" w:hAnsi="Verdana" w:cs="Verdana"/>
          <w:b/>
          <w:bCs/>
          <w:sz w:val="18"/>
          <w:szCs w:val="18"/>
        </w:rPr>
        <w:t>(*)</w:t>
      </w:r>
      <w:r>
        <w:rPr>
          <w:rFonts w:ascii="Verdana" w:hAnsi="Verdana" w:cs="Verdana"/>
          <w:b/>
          <w:bCs/>
          <w:sz w:val="18"/>
          <w:szCs w:val="18"/>
        </w:rPr>
        <w:t xml:space="preserve"> </w:t>
      </w:r>
      <w:r w:rsidRPr="00022906">
        <w:rPr>
          <w:rFonts w:ascii="Verdana" w:hAnsi="Verdana" w:cs="Verdana"/>
          <w:sz w:val="18"/>
          <w:szCs w:val="18"/>
        </w:rPr>
        <w:t xml:space="preserve">assolvimento </w:t>
      </w:r>
      <w:r w:rsidRPr="00022906">
        <w:rPr>
          <w:rFonts w:ascii="Verdana" w:hAnsi="Verdana" w:cs="Verdana"/>
          <w:i/>
          <w:iCs/>
          <w:sz w:val="18"/>
          <w:szCs w:val="18"/>
        </w:rPr>
        <w:t>cartaceo</w:t>
      </w:r>
      <w:r w:rsidRPr="00022906">
        <w:rPr>
          <w:rFonts w:ascii="Verdana" w:hAnsi="Verdana" w:cs="Verdana"/>
          <w:sz w:val="18"/>
          <w:szCs w:val="18"/>
        </w:rPr>
        <w:t xml:space="preserve"> (consegna a mano) o </w:t>
      </w:r>
      <w:r w:rsidRPr="00022906">
        <w:rPr>
          <w:rFonts w:ascii="Verdana" w:hAnsi="Verdana" w:cs="Verdana"/>
          <w:i/>
          <w:iCs/>
          <w:sz w:val="18"/>
          <w:szCs w:val="18"/>
        </w:rPr>
        <w:t>virtuale</w:t>
      </w:r>
      <w:r w:rsidRPr="00022906">
        <w:rPr>
          <w:rFonts w:ascii="Verdana" w:hAnsi="Verdana" w:cs="Verdana"/>
          <w:sz w:val="18"/>
          <w:szCs w:val="18"/>
        </w:rPr>
        <w:t xml:space="preserve"> </w:t>
      </w:r>
      <w:r>
        <w:rPr>
          <w:rFonts w:ascii="Verdana" w:hAnsi="Verdana" w:cs="Verdana"/>
          <w:sz w:val="18"/>
          <w:szCs w:val="18"/>
        </w:rPr>
        <w:t>(</w:t>
      </w:r>
      <w:r w:rsidRPr="00022906">
        <w:rPr>
          <w:rFonts w:ascii="Verdana" w:hAnsi="Verdana" w:cs="Verdana"/>
          <w:sz w:val="18"/>
          <w:szCs w:val="18"/>
        </w:rPr>
        <w:t>compilando</w:t>
      </w:r>
      <w:r>
        <w:rPr>
          <w:rFonts w:ascii="Verdana" w:hAnsi="Verdana" w:cs="Verdana"/>
          <w:sz w:val="18"/>
          <w:szCs w:val="18"/>
        </w:rPr>
        <w:t xml:space="preserve"> il</w:t>
      </w:r>
      <w:r w:rsidR="00080237">
        <w:rPr>
          <w:rFonts w:ascii="Verdana" w:hAnsi="Verdana" w:cs="Verdana"/>
          <w:sz w:val="18"/>
          <w:szCs w:val="18"/>
        </w:rPr>
        <w:t xml:space="preserve"> </w:t>
      </w:r>
      <w:r w:rsidRPr="00022906">
        <w:rPr>
          <w:rFonts w:ascii="Verdana" w:hAnsi="Verdana" w:cs="Verdana"/>
          <w:sz w:val="18"/>
          <w:szCs w:val="18"/>
        </w:rPr>
        <w:t xml:space="preserve">modulo </w:t>
      </w:r>
      <w:r w:rsidRPr="00080237">
        <w:rPr>
          <w:rFonts w:ascii="Verdana" w:hAnsi="Verdana" w:cs="Verdana"/>
          <w:i/>
          <w:iCs/>
          <w:sz w:val="18"/>
          <w:szCs w:val="18"/>
          <w:u w:val="single"/>
        </w:rPr>
        <w:t>Allegato</w:t>
      </w:r>
      <w:r w:rsidR="00080237" w:rsidRPr="00080237">
        <w:rPr>
          <w:rFonts w:ascii="Verdana" w:hAnsi="Verdana" w:cs="Verdana"/>
          <w:b/>
          <w:bCs/>
          <w:i/>
          <w:iCs/>
          <w:sz w:val="18"/>
          <w:szCs w:val="18"/>
          <w:u w:val="single"/>
        </w:rPr>
        <w:t xml:space="preserve"> “</w:t>
      </w:r>
      <w:r w:rsidR="00080237" w:rsidRPr="00080237">
        <w:rPr>
          <w:rFonts w:ascii="Verdana" w:hAnsi="Verdana" w:cs="Verdana"/>
          <w:i/>
          <w:iCs/>
          <w:sz w:val="18"/>
          <w:szCs w:val="18"/>
          <w:u w:val="single"/>
        </w:rPr>
        <w:t>A</w:t>
      </w:r>
      <w:r w:rsidRPr="00080237">
        <w:rPr>
          <w:rFonts w:ascii="Verdana" w:hAnsi="Verdana" w:cs="Verdana"/>
          <w:i/>
          <w:iCs/>
          <w:sz w:val="18"/>
          <w:szCs w:val="18"/>
          <w:u w:val="single"/>
        </w:rPr>
        <w:t>”</w:t>
      </w:r>
      <w:r w:rsidRPr="00022906">
        <w:rPr>
          <w:rFonts w:ascii="Verdana" w:hAnsi="Verdana" w:cs="Verdana"/>
          <w:sz w:val="18"/>
          <w:szCs w:val="18"/>
        </w:rPr>
        <w:t>)</w:t>
      </w:r>
    </w:p>
    <w:p w14:paraId="7EF75744" w14:textId="77777777" w:rsidR="00DA3885" w:rsidRPr="00774C86" w:rsidRDefault="00DA3885" w:rsidP="00774C86">
      <w:pPr>
        <w:tabs>
          <w:tab w:val="left" w:pos="8236"/>
          <w:tab w:val="left" w:pos="8378"/>
        </w:tabs>
        <w:suppressAutoHyphens w:val="0"/>
        <w:autoSpaceDE w:val="0"/>
        <w:ind w:right="68"/>
        <w:jc w:val="both"/>
        <w:rPr>
          <w:rFonts w:ascii="Verdana" w:hAnsi="Verdana"/>
          <w:kern w:val="2"/>
          <w:sz w:val="16"/>
          <w:szCs w:val="16"/>
        </w:rPr>
      </w:pPr>
    </w:p>
    <w:p w14:paraId="635C624F" w14:textId="77777777" w:rsidR="009C0D15" w:rsidRPr="0049791A" w:rsidRDefault="009C0D15" w:rsidP="0049791A">
      <w:pPr>
        <w:suppressAutoHyphens w:val="0"/>
        <w:autoSpaceDE w:val="0"/>
        <w:jc w:val="center"/>
        <w:rPr>
          <w:rFonts w:ascii="Verdana" w:hAnsi="Verdana" w:cs="Verdana"/>
          <w:sz w:val="18"/>
          <w:szCs w:val="18"/>
          <w:u w:val="single"/>
          <w:lang w:eastAsia="ar-SA"/>
        </w:rPr>
      </w:pPr>
      <w:r w:rsidRPr="0049791A">
        <w:rPr>
          <w:rFonts w:ascii="Verdana" w:hAnsi="Verdana" w:cs="Verdana"/>
          <w:b/>
          <w:bCs/>
          <w:sz w:val="18"/>
          <w:szCs w:val="18"/>
          <w:u w:val="single"/>
          <w:lang w:eastAsia="ar-SA"/>
        </w:rPr>
        <w:t>PLANIMETRIA TIPO PER IL RILIEVO DELLA SUPERFICIE DEL PASSO CARRABILE</w:t>
      </w:r>
    </w:p>
    <w:p w14:paraId="6A345ADF" w14:textId="77777777" w:rsidR="009C0D15" w:rsidRPr="009C0D15" w:rsidRDefault="009C0D15" w:rsidP="009C0D15">
      <w:pPr>
        <w:suppressAutoHyphens w:val="0"/>
        <w:autoSpaceDE w:val="0"/>
        <w:rPr>
          <w:rFonts w:ascii="Verdana" w:hAnsi="Verdana" w:cs="Verdana"/>
          <w:sz w:val="18"/>
          <w:szCs w:val="18"/>
          <w:lang w:eastAsia="ar-SA"/>
        </w:rPr>
      </w:pPr>
    </w:p>
    <w:p w14:paraId="758F059C" w14:textId="4558ECA2" w:rsidR="009C0D15" w:rsidRPr="009C0D15" w:rsidRDefault="009C0D15" w:rsidP="009C0D15">
      <w:pPr>
        <w:suppressAutoHyphens w:val="0"/>
        <w:autoSpaceDE w:val="0"/>
        <w:rPr>
          <w:rFonts w:ascii="Verdana" w:hAnsi="Verdana" w:cs="Verdana"/>
          <w:sz w:val="18"/>
          <w:szCs w:val="18"/>
          <w:lang w:eastAsia="ar-SA"/>
        </w:rPr>
      </w:pPr>
      <w:r w:rsidRPr="009C0D15">
        <w:rPr>
          <w:rFonts w:ascii="Verdana" w:hAnsi="Verdana" w:cs="Verdana"/>
          <w:noProof/>
          <w:sz w:val="18"/>
          <w:szCs w:val="18"/>
          <w:lang w:eastAsia="it-IT"/>
        </w:rPr>
        <w:drawing>
          <wp:inline distT="0" distB="0" distL="0" distR="0" wp14:anchorId="0989CABB" wp14:editId="1E83E077">
            <wp:extent cx="5915025" cy="463247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8513" cy="4643042"/>
                    </a:xfrm>
                    <a:prstGeom prst="rect">
                      <a:avLst/>
                    </a:prstGeom>
                    <a:solidFill>
                      <a:srgbClr val="FFFFFF"/>
                    </a:solidFill>
                    <a:ln>
                      <a:noFill/>
                    </a:ln>
                  </pic:spPr>
                </pic:pic>
              </a:graphicData>
            </a:graphic>
          </wp:inline>
        </w:drawing>
      </w:r>
    </w:p>
    <w:p w14:paraId="12E91ADC" w14:textId="77777777" w:rsidR="00A0436F" w:rsidRPr="009C0D15" w:rsidRDefault="00A0436F" w:rsidP="009C0D15">
      <w:pPr>
        <w:suppressAutoHyphens w:val="0"/>
        <w:autoSpaceDE w:val="0"/>
        <w:rPr>
          <w:rFonts w:ascii="Verdana" w:hAnsi="Verdana" w:cs="Verdana"/>
          <w:sz w:val="18"/>
          <w:szCs w:val="18"/>
          <w:lang w:eastAsia="ar-SA"/>
        </w:rPr>
      </w:pPr>
    </w:p>
    <w:p w14:paraId="7A28CC92" w14:textId="3644BD0E" w:rsidR="009C0D15" w:rsidRPr="00A51199" w:rsidRDefault="00A51199" w:rsidP="009C0D15">
      <w:pPr>
        <w:suppressAutoHyphens w:val="0"/>
        <w:autoSpaceDE w:val="0"/>
        <w:rPr>
          <w:rFonts w:ascii="Verdana" w:hAnsi="Verdana" w:cs="Verdana"/>
          <w:sz w:val="18"/>
          <w:szCs w:val="18"/>
          <w:u w:val="single"/>
          <w:lang w:eastAsia="ar-SA"/>
        </w:rPr>
      </w:pPr>
      <w:r w:rsidRPr="00A51199">
        <w:rPr>
          <w:rFonts w:ascii="Verdana" w:hAnsi="Verdana" w:cs="Verdana"/>
          <w:b/>
          <w:bCs/>
          <w:sz w:val="18"/>
          <w:szCs w:val="18"/>
          <w:u w:val="single"/>
          <w:lang w:eastAsia="ar-SA"/>
        </w:rPr>
        <w:t>INDICARE I DATI E LE MISURE DEL PASSO CARRABILE:</w:t>
      </w:r>
    </w:p>
    <w:p w14:paraId="0A3CF5AD" w14:textId="77777777" w:rsidR="009C0D15" w:rsidRPr="00A0436F" w:rsidRDefault="009C0D15" w:rsidP="009C0D15">
      <w:pPr>
        <w:suppressAutoHyphens w:val="0"/>
        <w:autoSpaceDE w:val="0"/>
        <w:rPr>
          <w:rFonts w:ascii="Verdana" w:hAnsi="Verdana" w:cs="Verdana"/>
          <w:sz w:val="18"/>
          <w:szCs w:val="18"/>
          <w:lang w:eastAsia="ar-SA"/>
        </w:rPr>
      </w:pPr>
    </w:p>
    <w:p w14:paraId="5FA9B268" w14:textId="77777777" w:rsidR="009C0D15" w:rsidRPr="00A0436F" w:rsidRDefault="009C0D15" w:rsidP="00A0436F">
      <w:pPr>
        <w:suppressAutoHyphens w:val="0"/>
        <w:autoSpaceDE w:val="0"/>
        <w:spacing w:line="480" w:lineRule="auto"/>
        <w:jc w:val="both"/>
        <w:rPr>
          <w:rFonts w:ascii="Verdana" w:hAnsi="Verdana" w:cs="Verdana"/>
          <w:sz w:val="18"/>
          <w:szCs w:val="18"/>
          <w:lang w:eastAsia="ar-SA"/>
        </w:rPr>
      </w:pPr>
      <w:r w:rsidRPr="00A0436F">
        <w:rPr>
          <w:rFonts w:ascii="Verdana" w:hAnsi="Verdana" w:cs="Verdana"/>
          <w:sz w:val="18"/>
          <w:szCs w:val="18"/>
          <w:lang w:eastAsia="ar-SA"/>
        </w:rPr>
        <w:t>Via o Piazza _________________________________________________ n. ____________</w:t>
      </w:r>
    </w:p>
    <w:p w14:paraId="0C2E2157" w14:textId="3FD7125E" w:rsidR="009C0D15" w:rsidRPr="00DF6D9E" w:rsidRDefault="00A51199" w:rsidP="00DF6D9E">
      <w:pPr>
        <w:pStyle w:val="Paragrafoelenco"/>
        <w:numPr>
          <w:ilvl w:val="0"/>
          <w:numId w:val="12"/>
        </w:numPr>
        <w:suppressAutoHyphens w:val="0"/>
        <w:autoSpaceDE w:val="0"/>
        <w:spacing w:line="480" w:lineRule="auto"/>
        <w:jc w:val="both"/>
        <w:rPr>
          <w:rFonts w:ascii="Verdana" w:hAnsi="Verdana" w:cs="Verdana"/>
          <w:sz w:val="18"/>
          <w:szCs w:val="18"/>
          <w:lang w:eastAsia="ar-SA"/>
        </w:rPr>
      </w:pPr>
      <w:r w:rsidRPr="00DF6D9E">
        <w:rPr>
          <w:rFonts w:ascii="Verdana" w:hAnsi="Verdana" w:cs="Verdana"/>
          <w:sz w:val="18"/>
          <w:szCs w:val="18"/>
          <w:lang w:eastAsia="ar-SA"/>
        </w:rPr>
        <w:t>LARGHEZZA P</w:t>
      </w:r>
      <w:r w:rsidR="009C0D15" w:rsidRPr="00DF6D9E">
        <w:rPr>
          <w:rFonts w:ascii="Verdana" w:hAnsi="Verdana" w:cs="Verdana"/>
          <w:sz w:val="18"/>
          <w:szCs w:val="18"/>
          <w:lang w:eastAsia="ar-SA"/>
        </w:rPr>
        <w:t xml:space="preserve">asso </w:t>
      </w:r>
      <w:r w:rsidRPr="00DF6D9E">
        <w:rPr>
          <w:rFonts w:ascii="Verdana" w:hAnsi="Verdana" w:cs="Verdana"/>
          <w:sz w:val="18"/>
          <w:szCs w:val="18"/>
          <w:lang w:eastAsia="ar-SA"/>
        </w:rPr>
        <w:t>C</w:t>
      </w:r>
      <w:r w:rsidR="009C0D15" w:rsidRPr="00DF6D9E">
        <w:rPr>
          <w:rFonts w:ascii="Verdana" w:hAnsi="Verdana" w:cs="Verdana"/>
          <w:sz w:val="18"/>
          <w:szCs w:val="18"/>
          <w:lang w:eastAsia="ar-SA"/>
        </w:rPr>
        <w:t>arrabile:</w:t>
      </w:r>
      <w:r w:rsidR="009C0D15" w:rsidRPr="00DF6D9E">
        <w:rPr>
          <w:rFonts w:ascii="Verdana" w:hAnsi="Verdana" w:cs="Verdana"/>
          <w:sz w:val="18"/>
          <w:szCs w:val="18"/>
          <w:lang w:eastAsia="ar-SA"/>
        </w:rPr>
        <w:tab/>
      </w:r>
      <w:r w:rsidRPr="00DF6D9E">
        <w:rPr>
          <w:rFonts w:ascii="Verdana" w:hAnsi="Verdana" w:cs="Verdana"/>
          <w:sz w:val="18"/>
          <w:szCs w:val="18"/>
          <w:lang w:eastAsia="ar-SA"/>
        </w:rPr>
        <w:tab/>
      </w:r>
      <w:r w:rsidR="009C0D15" w:rsidRPr="00DF6D9E">
        <w:rPr>
          <w:rFonts w:ascii="Verdana" w:hAnsi="Verdana" w:cs="Verdana"/>
          <w:sz w:val="18"/>
          <w:szCs w:val="18"/>
          <w:lang w:eastAsia="ar-SA"/>
        </w:rPr>
        <w:t xml:space="preserve"> “A” = __________________ metri</w:t>
      </w:r>
    </w:p>
    <w:p w14:paraId="60C1CD1C" w14:textId="65C7D966" w:rsidR="009C0D15" w:rsidRPr="003B019F" w:rsidRDefault="00A51199" w:rsidP="003B019F">
      <w:pPr>
        <w:pStyle w:val="Paragrafoelenco"/>
        <w:numPr>
          <w:ilvl w:val="0"/>
          <w:numId w:val="12"/>
        </w:numPr>
        <w:suppressAutoHyphens w:val="0"/>
        <w:autoSpaceDE w:val="0"/>
        <w:spacing w:line="360" w:lineRule="auto"/>
        <w:jc w:val="both"/>
        <w:rPr>
          <w:rFonts w:ascii="Verdana" w:hAnsi="Verdana" w:cs="Verdana"/>
          <w:sz w:val="18"/>
          <w:szCs w:val="18"/>
          <w:lang w:eastAsia="ar-SA"/>
        </w:rPr>
      </w:pPr>
      <w:r w:rsidRPr="00DF6D9E">
        <w:rPr>
          <w:rFonts w:ascii="Verdana" w:hAnsi="Verdana" w:cs="Verdana"/>
          <w:sz w:val="18"/>
          <w:szCs w:val="18"/>
          <w:lang w:eastAsia="ar-SA"/>
        </w:rPr>
        <w:t>PROFONDITA’</w:t>
      </w:r>
      <w:r w:rsidR="009C0D15" w:rsidRPr="00DF6D9E">
        <w:rPr>
          <w:rFonts w:ascii="Verdana" w:hAnsi="Verdana" w:cs="Verdana"/>
          <w:sz w:val="18"/>
          <w:szCs w:val="18"/>
          <w:lang w:eastAsia="ar-SA"/>
        </w:rPr>
        <w:t xml:space="preserve"> </w:t>
      </w:r>
      <w:r w:rsidRPr="00DF6D9E">
        <w:rPr>
          <w:rFonts w:ascii="Verdana" w:hAnsi="Verdana" w:cs="Verdana"/>
          <w:sz w:val="18"/>
          <w:szCs w:val="18"/>
          <w:lang w:eastAsia="ar-SA"/>
        </w:rPr>
        <w:t>Passo Carrabile</w:t>
      </w:r>
      <w:r w:rsidR="009C0D15" w:rsidRPr="00DF6D9E">
        <w:rPr>
          <w:rFonts w:ascii="Verdana" w:hAnsi="Verdana" w:cs="Verdana"/>
          <w:sz w:val="18"/>
          <w:szCs w:val="18"/>
          <w:lang w:eastAsia="ar-SA"/>
        </w:rPr>
        <w:t>:</w:t>
      </w:r>
      <w:r w:rsidRPr="00DF6D9E">
        <w:rPr>
          <w:rFonts w:ascii="Verdana" w:hAnsi="Verdana" w:cs="Verdana"/>
          <w:sz w:val="18"/>
          <w:szCs w:val="18"/>
          <w:lang w:eastAsia="ar-SA"/>
        </w:rPr>
        <w:tab/>
      </w:r>
      <w:r w:rsidR="009C0D15" w:rsidRPr="00DF6D9E">
        <w:rPr>
          <w:rFonts w:ascii="Verdana" w:hAnsi="Verdana" w:cs="Verdana"/>
          <w:sz w:val="18"/>
          <w:szCs w:val="18"/>
          <w:lang w:eastAsia="ar-SA"/>
        </w:rPr>
        <w:t xml:space="preserve"> </w:t>
      </w:r>
      <w:r w:rsidR="00AB6DB7" w:rsidRPr="00DF6D9E">
        <w:rPr>
          <w:rFonts w:ascii="Verdana" w:hAnsi="Verdana" w:cs="Verdana"/>
          <w:sz w:val="18"/>
          <w:szCs w:val="18"/>
          <w:lang w:eastAsia="ar-SA"/>
        </w:rPr>
        <w:t xml:space="preserve">         </w:t>
      </w:r>
      <w:proofErr w:type="gramStart"/>
      <w:r w:rsidR="00AB6DB7" w:rsidRPr="00DF6D9E">
        <w:rPr>
          <w:rFonts w:ascii="Verdana" w:hAnsi="Verdana" w:cs="Verdana"/>
          <w:sz w:val="18"/>
          <w:szCs w:val="18"/>
          <w:lang w:eastAsia="ar-SA"/>
        </w:rPr>
        <w:t xml:space="preserve">   </w:t>
      </w:r>
      <w:r w:rsidR="009C0D15" w:rsidRPr="00DF6D9E">
        <w:rPr>
          <w:rFonts w:ascii="Verdana" w:hAnsi="Verdana" w:cs="Verdana"/>
          <w:sz w:val="18"/>
          <w:szCs w:val="18"/>
          <w:lang w:eastAsia="ar-SA"/>
        </w:rPr>
        <w:t>“</w:t>
      </w:r>
      <w:proofErr w:type="gramEnd"/>
      <w:r w:rsidR="009C0D15" w:rsidRPr="00DF6D9E">
        <w:rPr>
          <w:rFonts w:ascii="Verdana" w:hAnsi="Verdana" w:cs="Verdana"/>
          <w:sz w:val="18"/>
          <w:szCs w:val="18"/>
          <w:lang w:eastAsia="ar-SA"/>
        </w:rPr>
        <w:t>B” = __________________ metri</w:t>
      </w:r>
      <w:r w:rsidR="00DF6D9E">
        <w:rPr>
          <w:rFonts w:ascii="Verdana" w:hAnsi="Verdana" w:cs="Verdana"/>
          <w:sz w:val="18"/>
          <w:szCs w:val="18"/>
          <w:lang w:eastAsia="ar-SA"/>
        </w:rPr>
        <w:t xml:space="preserve"> (</w:t>
      </w:r>
      <w:r w:rsidR="00DF6D9E" w:rsidRPr="00DF6D9E">
        <w:rPr>
          <w:rFonts w:ascii="Verdana" w:hAnsi="Verdana" w:cs="Verdana"/>
          <w:i/>
          <w:iCs/>
          <w:sz w:val="18"/>
          <w:szCs w:val="18"/>
          <w:lang w:eastAsia="ar-SA"/>
        </w:rPr>
        <w:t>se non esiste marciapiede in luogo della quota B indicare: “MANCANTE”</w:t>
      </w:r>
      <w:r w:rsidR="003B019F">
        <w:rPr>
          <w:rFonts w:ascii="Verdana" w:hAnsi="Verdana" w:cs="Verdana"/>
          <w:i/>
          <w:iCs/>
          <w:sz w:val="18"/>
          <w:szCs w:val="18"/>
          <w:lang w:eastAsia="ar-SA"/>
        </w:rPr>
        <w:t>)</w:t>
      </w:r>
    </w:p>
    <w:p w14:paraId="0126725C" w14:textId="0669BE57" w:rsidR="00A51199" w:rsidRPr="003B019F" w:rsidRDefault="00A51199" w:rsidP="003B019F">
      <w:pPr>
        <w:pStyle w:val="Paragrafoelenco"/>
        <w:numPr>
          <w:ilvl w:val="0"/>
          <w:numId w:val="12"/>
        </w:numPr>
        <w:suppressAutoHyphens w:val="0"/>
        <w:autoSpaceDE w:val="0"/>
        <w:spacing w:line="480" w:lineRule="auto"/>
        <w:jc w:val="both"/>
        <w:rPr>
          <w:rFonts w:ascii="Verdana" w:hAnsi="Verdana" w:cs="Verdana"/>
          <w:sz w:val="18"/>
          <w:szCs w:val="18"/>
          <w:lang w:eastAsia="ar-SA"/>
        </w:rPr>
      </w:pPr>
      <w:r w:rsidRPr="003B019F">
        <w:rPr>
          <w:rFonts w:ascii="Verdana" w:hAnsi="Verdana" w:cs="Verdana"/>
          <w:sz w:val="18"/>
          <w:szCs w:val="18"/>
          <w:lang w:eastAsia="ar-SA"/>
        </w:rPr>
        <w:t>SUPERFICIE TOTALE:</w:t>
      </w:r>
      <w:r w:rsidRPr="003B019F">
        <w:rPr>
          <w:rFonts w:ascii="Verdana" w:hAnsi="Verdana" w:cs="Verdana"/>
          <w:sz w:val="18"/>
          <w:szCs w:val="18"/>
          <w:lang w:eastAsia="ar-SA"/>
        </w:rPr>
        <w:tab/>
      </w:r>
      <w:r w:rsidRPr="003B019F">
        <w:rPr>
          <w:rFonts w:ascii="Verdana" w:hAnsi="Verdana" w:cs="Verdana"/>
          <w:sz w:val="18"/>
          <w:szCs w:val="18"/>
          <w:lang w:eastAsia="ar-SA"/>
        </w:rPr>
        <w:tab/>
      </w:r>
      <w:proofErr w:type="gramStart"/>
      <w:r w:rsidRPr="003B019F">
        <w:rPr>
          <w:rFonts w:ascii="Verdana" w:hAnsi="Verdana" w:cs="Verdana"/>
          <w:sz w:val="18"/>
          <w:szCs w:val="18"/>
          <w:lang w:eastAsia="ar-SA"/>
        </w:rPr>
        <w:tab/>
      </w:r>
      <w:r w:rsidR="00AB6DB7" w:rsidRPr="003B019F">
        <w:rPr>
          <w:rFonts w:ascii="Verdana" w:hAnsi="Verdana" w:cs="Verdana"/>
          <w:sz w:val="18"/>
          <w:szCs w:val="18"/>
          <w:lang w:eastAsia="ar-SA"/>
        </w:rPr>
        <w:t xml:space="preserve"> </w:t>
      </w:r>
      <w:r w:rsidR="009C0D15" w:rsidRPr="003B019F">
        <w:rPr>
          <w:rFonts w:ascii="Verdana" w:hAnsi="Verdana" w:cs="Verdana"/>
          <w:sz w:val="18"/>
          <w:szCs w:val="18"/>
          <w:lang w:eastAsia="ar-SA"/>
        </w:rPr>
        <w:t xml:space="preserve"> “</w:t>
      </w:r>
      <w:proofErr w:type="gramEnd"/>
      <w:r w:rsidR="009C0D15" w:rsidRPr="003B019F">
        <w:rPr>
          <w:rFonts w:ascii="Verdana" w:hAnsi="Verdana" w:cs="Verdana"/>
          <w:sz w:val="18"/>
          <w:szCs w:val="18"/>
          <w:lang w:eastAsia="ar-SA"/>
        </w:rPr>
        <w:t>A” x “B” = __________________  metri quadrati</w:t>
      </w:r>
    </w:p>
    <w:p w14:paraId="345CD984" w14:textId="74CE29D8" w:rsidR="009C0D15" w:rsidRDefault="009C0D15" w:rsidP="00DF6D9E">
      <w:pPr>
        <w:suppressAutoHyphens w:val="0"/>
        <w:autoSpaceDE w:val="0"/>
        <w:spacing w:line="480" w:lineRule="auto"/>
        <w:jc w:val="both"/>
        <w:rPr>
          <w:rFonts w:ascii="Verdana" w:hAnsi="Verdana" w:cs="Verdana"/>
          <w:sz w:val="18"/>
          <w:szCs w:val="18"/>
          <w:lang w:eastAsia="ar-SA"/>
        </w:rPr>
      </w:pPr>
      <w:r w:rsidRPr="00A0436F">
        <w:rPr>
          <w:rFonts w:ascii="Verdana" w:hAnsi="Verdana" w:cs="Verdana"/>
          <w:sz w:val="18"/>
          <w:szCs w:val="18"/>
          <w:lang w:eastAsia="ar-SA"/>
        </w:rPr>
        <w:t xml:space="preserve">Unità immobiliari servite dal passo carrabile identificate, o identificabili catastalmente, sono </w:t>
      </w:r>
      <w:r w:rsidR="00DF6D9E">
        <w:rPr>
          <w:rFonts w:ascii="Verdana" w:hAnsi="Verdana" w:cs="Verdana"/>
          <w:sz w:val="18"/>
          <w:szCs w:val="18"/>
          <w:lang w:eastAsia="ar-SA"/>
        </w:rPr>
        <w:t>N°</w:t>
      </w:r>
      <w:r w:rsidRPr="00A0436F">
        <w:rPr>
          <w:rFonts w:ascii="Verdana" w:hAnsi="Verdana" w:cs="Verdana"/>
          <w:sz w:val="18"/>
          <w:szCs w:val="18"/>
          <w:lang w:eastAsia="ar-SA"/>
        </w:rPr>
        <w:t xml:space="preserve"> ________ </w:t>
      </w:r>
    </w:p>
    <w:p w14:paraId="5FE59F5A" w14:textId="3D6082D6" w:rsidR="00405A22" w:rsidRDefault="00405A22" w:rsidP="009C0D15">
      <w:pPr>
        <w:suppressAutoHyphens w:val="0"/>
        <w:autoSpaceDE w:val="0"/>
        <w:spacing w:line="360" w:lineRule="auto"/>
        <w:jc w:val="both"/>
        <w:rPr>
          <w:rFonts w:ascii="Verdana" w:hAnsi="Verdana" w:cs="Verdana"/>
          <w:b/>
          <w:bCs/>
          <w:sz w:val="18"/>
          <w:szCs w:val="18"/>
          <w:u w:val="single"/>
          <w:lang w:eastAsia="ar-SA"/>
        </w:rPr>
      </w:pPr>
      <w:r w:rsidRPr="003B019F">
        <w:rPr>
          <w:rFonts w:ascii="Verdana" w:hAnsi="Verdana" w:cs="Verdana"/>
          <w:b/>
          <w:bCs/>
          <w:sz w:val="18"/>
          <w:szCs w:val="18"/>
          <w:u w:val="single"/>
          <w:lang w:eastAsia="ar-SA"/>
        </w:rPr>
        <w:t>AVVERTENZE</w:t>
      </w:r>
      <w:r w:rsidR="008E6D44">
        <w:rPr>
          <w:rFonts w:ascii="Verdana" w:hAnsi="Verdana" w:cs="Verdana"/>
          <w:b/>
          <w:bCs/>
          <w:sz w:val="18"/>
          <w:szCs w:val="18"/>
          <w:u w:val="single"/>
          <w:lang w:eastAsia="ar-SA"/>
        </w:rPr>
        <w:t>:</w:t>
      </w:r>
    </w:p>
    <w:p w14:paraId="3A882881" w14:textId="73E1844F" w:rsidR="008E6D44" w:rsidRPr="008E6D44" w:rsidRDefault="0017580B" w:rsidP="009C0D15">
      <w:pPr>
        <w:suppressAutoHyphens w:val="0"/>
        <w:autoSpaceDE w:val="0"/>
        <w:spacing w:line="360" w:lineRule="auto"/>
        <w:jc w:val="both"/>
        <w:rPr>
          <w:rFonts w:ascii="Verdana" w:hAnsi="Verdana" w:cs="Verdana"/>
          <w:sz w:val="18"/>
          <w:szCs w:val="18"/>
          <w:lang w:eastAsia="ar-SA"/>
        </w:rPr>
      </w:pPr>
      <w:r>
        <w:rPr>
          <w:rFonts w:ascii="Verdana" w:hAnsi="Verdana" w:cs="Verdana"/>
          <w:sz w:val="18"/>
          <w:szCs w:val="18"/>
          <w:lang w:eastAsia="ar-SA"/>
        </w:rPr>
        <w:t>Ai sensi dell’art. 46 del Regolamento di Esecuzione al Codice della Strada:</w:t>
      </w:r>
    </w:p>
    <w:p w14:paraId="4D501BDC" w14:textId="2785E273" w:rsidR="00405A22" w:rsidRPr="0017580B" w:rsidRDefault="003B019F" w:rsidP="00405A22">
      <w:pPr>
        <w:pStyle w:val="Paragrafoelenco"/>
        <w:numPr>
          <w:ilvl w:val="0"/>
          <w:numId w:val="11"/>
        </w:numPr>
        <w:suppressAutoHyphens w:val="0"/>
        <w:autoSpaceDE w:val="0"/>
        <w:spacing w:line="360" w:lineRule="auto"/>
        <w:jc w:val="both"/>
        <w:rPr>
          <w:rFonts w:ascii="Verdana" w:hAnsi="Verdana" w:cs="Verdana"/>
          <w:i/>
          <w:iCs/>
          <w:sz w:val="18"/>
          <w:szCs w:val="18"/>
          <w:lang w:eastAsia="ar-SA"/>
        </w:rPr>
      </w:pPr>
      <w:r w:rsidRPr="0017580B">
        <w:rPr>
          <w:rFonts w:ascii="Verdana" w:hAnsi="Verdana" w:cs="Verdana"/>
          <w:i/>
          <w:iCs/>
          <w:sz w:val="18"/>
          <w:szCs w:val="18"/>
          <w:lang w:eastAsia="ar-SA"/>
        </w:rPr>
        <w:t>Il Passo Carrabile deve essere distante almeno 12 metri dalle intersezioni e, in ogni caso, deve essere visibile da una distanza pari allo spazio di frenata risultante dalla velocità massima consentita nella strada medesima;</w:t>
      </w:r>
    </w:p>
    <w:p w14:paraId="564D15D7" w14:textId="31337811" w:rsidR="003B019F" w:rsidRPr="0017580B" w:rsidRDefault="003B019F" w:rsidP="00405A22">
      <w:pPr>
        <w:pStyle w:val="Paragrafoelenco"/>
        <w:numPr>
          <w:ilvl w:val="0"/>
          <w:numId w:val="11"/>
        </w:numPr>
        <w:suppressAutoHyphens w:val="0"/>
        <w:autoSpaceDE w:val="0"/>
        <w:spacing w:line="360" w:lineRule="auto"/>
        <w:jc w:val="both"/>
        <w:rPr>
          <w:rFonts w:ascii="Verdana" w:hAnsi="Verdana" w:cs="Verdana"/>
          <w:i/>
          <w:iCs/>
          <w:sz w:val="18"/>
          <w:szCs w:val="18"/>
          <w:lang w:eastAsia="ar-SA"/>
        </w:rPr>
      </w:pPr>
      <w:r w:rsidRPr="0017580B">
        <w:rPr>
          <w:rFonts w:ascii="Verdana" w:hAnsi="Verdana" w:cs="Verdana"/>
          <w:i/>
          <w:iCs/>
          <w:sz w:val="18"/>
          <w:szCs w:val="18"/>
          <w:lang w:eastAsia="ar-SA"/>
        </w:rPr>
        <w:t>Deve consentire l’accesso ad un’area laterale che sia idonea allo stazionamento o alla circolazione dei veicoli;</w:t>
      </w:r>
    </w:p>
    <w:p w14:paraId="675106D7" w14:textId="55FFB55D" w:rsidR="00480BF5" w:rsidRDefault="003B019F" w:rsidP="0017580B">
      <w:pPr>
        <w:pStyle w:val="Paragrafoelenco"/>
        <w:numPr>
          <w:ilvl w:val="0"/>
          <w:numId w:val="11"/>
        </w:numPr>
        <w:suppressAutoHyphens w:val="0"/>
        <w:autoSpaceDE w:val="0"/>
        <w:spacing w:line="360" w:lineRule="auto"/>
        <w:jc w:val="both"/>
        <w:rPr>
          <w:rFonts w:ascii="Verdana" w:hAnsi="Verdana" w:cs="Verdana"/>
          <w:i/>
          <w:iCs/>
          <w:sz w:val="18"/>
          <w:szCs w:val="18"/>
          <w:lang w:eastAsia="ar-SA"/>
        </w:rPr>
      </w:pPr>
      <w:r w:rsidRPr="0017580B">
        <w:rPr>
          <w:rFonts w:ascii="Verdana" w:hAnsi="Verdana" w:cs="Verdana"/>
          <w:i/>
          <w:iCs/>
          <w:sz w:val="18"/>
          <w:szCs w:val="18"/>
          <w:lang w:eastAsia="ar-SA"/>
        </w:rPr>
        <w:t>Qualora l’accesso alle proprietà laterali sia destinato anche a notevol</w:t>
      </w:r>
      <w:r w:rsidR="008E6D44" w:rsidRPr="0017580B">
        <w:rPr>
          <w:rFonts w:ascii="Verdana" w:hAnsi="Verdana" w:cs="Verdana"/>
          <w:i/>
          <w:iCs/>
          <w:sz w:val="18"/>
          <w:szCs w:val="18"/>
          <w:lang w:eastAsia="ar-SA"/>
        </w:rPr>
        <w:t>e traffico pedonale, deve essere prevista una separazione dell’entrata carrabile da quella pedonale</w:t>
      </w:r>
      <w:r w:rsidR="0017580B">
        <w:rPr>
          <w:rFonts w:ascii="Verdana" w:hAnsi="Verdana" w:cs="Verdana"/>
          <w:i/>
          <w:iCs/>
          <w:sz w:val="18"/>
          <w:szCs w:val="18"/>
          <w:lang w:eastAsia="ar-SA"/>
        </w:rPr>
        <w:t>.</w:t>
      </w:r>
    </w:p>
    <w:p w14:paraId="4DDD8514" w14:textId="77777777" w:rsidR="0017580B" w:rsidRPr="0017580B" w:rsidRDefault="0017580B" w:rsidP="0017580B">
      <w:pPr>
        <w:pStyle w:val="Paragrafoelenco"/>
        <w:suppressAutoHyphens w:val="0"/>
        <w:autoSpaceDE w:val="0"/>
        <w:spacing w:line="360" w:lineRule="auto"/>
        <w:ind w:left="780"/>
        <w:jc w:val="both"/>
        <w:rPr>
          <w:rFonts w:ascii="Verdana" w:hAnsi="Verdana" w:cs="Verdana"/>
          <w:i/>
          <w:iCs/>
          <w:sz w:val="18"/>
          <w:szCs w:val="18"/>
          <w:lang w:eastAsia="ar-SA"/>
        </w:rPr>
      </w:pPr>
    </w:p>
    <w:p w14:paraId="4D7986D6" w14:textId="77777777" w:rsidR="00773C2F" w:rsidRPr="00773C2F" w:rsidRDefault="00773C2F" w:rsidP="00773C2F">
      <w:pPr>
        <w:spacing w:line="360" w:lineRule="auto"/>
        <w:jc w:val="center"/>
        <w:rPr>
          <w:rFonts w:ascii="Verdana" w:hAnsi="Verdana" w:cs="Verdana"/>
          <w:b/>
          <w:bCs/>
          <w:sz w:val="18"/>
          <w:szCs w:val="18"/>
          <w:u w:val="single"/>
          <w:lang w:eastAsia="hi-IN" w:bidi="hi-IN"/>
        </w:rPr>
      </w:pPr>
      <w:r w:rsidRPr="00773C2F">
        <w:rPr>
          <w:rFonts w:ascii="Verdana" w:hAnsi="Verdana" w:cs="Verdana"/>
          <w:b/>
          <w:bCs/>
          <w:sz w:val="18"/>
          <w:szCs w:val="18"/>
          <w:u w:val="single"/>
          <w:lang w:eastAsia="hi-IN" w:bidi="hi-IN"/>
        </w:rPr>
        <w:lastRenderedPageBreak/>
        <w:t>AVVIO DEL PROCEDIMENTO (Legge n°241/1990)</w:t>
      </w:r>
    </w:p>
    <w:p w14:paraId="4A36A605" w14:textId="77777777" w:rsidR="00773C2F" w:rsidRPr="00773C2F" w:rsidRDefault="00773C2F" w:rsidP="00773C2F">
      <w:pPr>
        <w:spacing w:line="360" w:lineRule="auto"/>
        <w:jc w:val="both"/>
        <w:rPr>
          <w:rFonts w:ascii="Verdana" w:hAnsi="Verdana" w:cs="Verdana"/>
          <w:sz w:val="18"/>
          <w:szCs w:val="18"/>
          <w:lang w:eastAsia="hi-IN" w:bidi="hi-IN"/>
        </w:rPr>
      </w:pPr>
    </w:p>
    <w:p w14:paraId="2D8BE556" w14:textId="77777777" w:rsidR="00773C2F" w:rsidRPr="00773C2F" w:rsidRDefault="00773C2F" w:rsidP="00773C2F">
      <w:pPr>
        <w:spacing w:line="360" w:lineRule="auto"/>
        <w:jc w:val="both"/>
        <w:rPr>
          <w:rFonts w:ascii="Verdana" w:hAnsi="Verdana" w:cs="Verdana"/>
          <w:sz w:val="18"/>
          <w:szCs w:val="18"/>
          <w:lang w:val="en-US" w:eastAsia="hi-IN" w:bidi="hi-IN"/>
        </w:rPr>
      </w:pPr>
      <w:r w:rsidRPr="00773C2F">
        <w:rPr>
          <w:rFonts w:ascii="Verdana" w:hAnsi="Verdana" w:cs="Verdana"/>
          <w:sz w:val="18"/>
          <w:szCs w:val="18"/>
          <w:lang w:eastAsia="hi-IN" w:bidi="hi-IN"/>
        </w:rPr>
        <w:tab/>
        <w:t xml:space="preserve">Il sottoscritto prende atto che il presente modulo di richiesta debitamente compilato in tutte le sue parti equivale, ad ogni effetto di legge, quale comunicazione di avvio del procedimento ai sensi dell'art. </w:t>
      </w:r>
      <w:r w:rsidRPr="00773C2F">
        <w:rPr>
          <w:rFonts w:ascii="Verdana" w:hAnsi="Verdana" w:cs="Verdana"/>
          <w:sz w:val="18"/>
          <w:szCs w:val="18"/>
          <w:lang w:val="en-US" w:eastAsia="hi-IN" w:bidi="hi-IN"/>
        </w:rPr>
        <w:t xml:space="preserve">7 </w:t>
      </w:r>
      <w:proofErr w:type="spellStart"/>
      <w:r w:rsidRPr="00773C2F">
        <w:rPr>
          <w:rFonts w:ascii="Verdana" w:hAnsi="Verdana" w:cs="Verdana"/>
          <w:sz w:val="18"/>
          <w:szCs w:val="18"/>
          <w:lang w:val="en-US" w:eastAsia="hi-IN" w:bidi="hi-IN"/>
        </w:rPr>
        <w:t>della</w:t>
      </w:r>
      <w:proofErr w:type="spellEnd"/>
      <w:r w:rsidRPr="00773C2F">
        <w:rPr>
          <w:rFonts w:ascii="Verdana" w:hAnsi="Verdana" w:cs="Verdana"/>
          <w:sz w:val="18"/>
          <w:szCs w:val="18"/>
          <w:lang w:val="en-US" w:eastAsia="hi-IN" w:bidi="hi-IN"/>
        </w:rPr>
        <w:t xml:space="preserve"> </w:t>
      </w:r>
      <w:proofErr w:type="spellStart"/>
      <w:r w:rsidRPr="00773C2F">
        <w:rPr>
          <w:rFonts w:ascii="Verdana" w:hAnsi="Verdana" w:cs="Verdana"/>
          <w:sz w:val="18"/>
          <w:szCs w:val="18"/>
          <w:lang w:val="en-US" w:eastAsia="hi-IN" w:bidi="hi-IN"/>
        </w:rPr>
        <w:t>Legge</w:t>
      </w:r>
      <w:proofErr w:type="spellEnd"/>
      <w:r w:rsidRPr="00773C2F">
        <w:rPr>
          <w:rFonts w:ascii="Verdana" w:hAnsi="Verdana" w:cs="Verdana"/>
          <w:sz w:val="18"/>
          <w:szCs w:val="18"/>
          <w:lang w:val="en-US" w:eastAsia="hi-IN" w:bidi="hi-IN"/>
        </w:rPr>
        <w:t xml:space="preserve"> n°241/1990, per cui:</w:t>
      </w:r>
    </w:p>
    <w:p w14:paraId="6AE9CDB6" w14:textId="77777777" w:rsidR="00773C2F" w:rsidRPr="00773C2F" w:rsidRDefault="00773C2F" w:rsidP="00773C2F">
      <w:pPr>
        <w:spacing w:line="360" w:lineRule="auto"/>
        <w:jc w:val="both"/>
        <w:rPr>
          <w:rFonts w:ascii="Verdana" w:hAnsi="Verdana" w:cs="Verdana"/>
          <w:sz w:val="18"/>
          <w:szCs w:val="18"/>
          <w:lang w:val="en-US" w:eastAsia="hi-IN" w:bidi="hi-IN"/>
        </w:rPr>
      </w:pPr>
    </w:p>
    <w:p w14:paraId="2685A52C" w14:textId="77777777" w:rsidR="00773C2F" w:rsidRPr="00773C2F" w:rsidRDefault="00773C2F" w:rsidP="00773C2F">
      <w:pPr>
        <w:numPr>
          <w:ilvl w:val="0"/>
          <w:numId w:val="10"/>
        </w:numPr>
        <w:tabs>
          <w:tab w:val="clear" w:pos="720"/>
        </w:tabs>
        <w:spacing w:line="360" w:lineRule="auto"/>
        <w:jc w:val="both"/>
        <w:rPr>
          <w:rFonts w:ascii="Verdana" w:hAnsi="Verdana" w:cs="Verdana"/>
          <w:bCs/>
          <w:sz w:val="18"/>
          <w:szCs w:val="18"/>
          <w:lang w:eastAsia="hi-IN" w:bidi="hi-IN"/>
        </w:rPr>
      </w:pPr>
      <w:r w:rsidRPr="00773C2F">
        <w:rPr>
          <w:rFonts w:ascii="Verdana" w:hAnsi="Verdana" w:cs="Verdana"/>
          <w:bCs/>
          <w:sz w:val="18"/>
          <w:szCs w:val="18"/>
          <w:lang w:eastAsia="hi-IN" w:bidi="hi-IN"/>
        </w:rPr>
        <w:t>L’Amministrazione competente è: “</w:t>
      </w:r>
      <w:r w:rsidRPr="00773C2F">
        <w:rPr>
          <w:rFonts w:ascii="Verdana" w:hAnsi="Verdana" w:cs="Verdana"/>
          <w:bCs/>
          <w:i/>
          <w:iCs/>
          <w:sz w:val="18"/>
          <w:szCs w:val="18"/>
          <w:lang w:eastAsia="hi-IN" w:bidi="hi-IN"/>
        </w:rPr>
        <w:t>Comune di Serramanna”</w:t>
      </w:r>
      <w:r w:rsidRPr="00773C2F">
        <w:rPr>
          <w:rFonts w:ascii="Verdana" w:hAnsi="Verdana" w:cs="Verdana"/>
          <w:bCs/>
          <w:sz w:val="18"/>
          <w:szCs w:val="18"/>
          <w:lang w:eastAsia="hi-IN" w:bidi="hi-IN"/>
        </w:rPr>
        <w:t>;</w:t>
      </w:r>
    </w:p>
    <w:p w14:paraId="701E4BBE" w14:textId="610492D2" w:rsidR="00773C2F" w:rsidRPr="00773C2F" w:rsidRDefault="00773C2F" w:rsidP="00773C2F">
      <w:pPr>
        <w:numPr>
          <w:ilvl w:val="0"/>
          <w:numId w:val="10"/>
        </w:numPr>
        <w:tabs>
          <w:tab w:val="clear" w:pos="720"/>
          <w:tab w:val="num" w:pos="0"/>
        </w:tabs>
        <w:spacing w:line="360" w:lineRule="auto"/>
        <w:jc w:val="both"/>
        <w:rPr>
          <w:rFonts w:ascii="Verdana" w:hAnsi="Verdana" w:cs="Verdana"/>
          <w:bCs/>
          <w:sz w:val="18"/>
          <w:szCs w:val="18"/>
          <w:lang w:eastAsia="hi-IN" w:bidi="hi-IN"/>
        </w:rPr>
      </w:pPr>
      <w:r w:rsidRPr="00773C2F">
        <w:rPr>
          <w:rFonts w:ascii="Verdana" w:hAnsi="Verdana" w:cs="Verdana"/>
          <w:bCs/>
          <w:sz w:val="18"/>
          <w:szCs w:val="18"/>
          <w:lang w:eastAsia="hi-IN" w:bidi="hi-IN"/>
        </w:rPr>
        <w:t>L’oggetto del procedimento amministrativo è: “</w:t>
      </w:r>
      <w:r w:rsidR="002F6228" w:rsidRPr="002F6228">
        <w:rPr>
          <w:rFonts w:ascii="Verdana" w:hAnsi="Verdana"/>
          <w:bCs/>
          <w:i/>
          <w:iCs/>
          <w:sz w:val="18"/>
          <w:szCs w:val="18"/>
          <w:lang w:eastAsia="hi-IN" w:bidi="hi-IN"/>
        </w:rPr>
        <w:t>Richiesta passo carrabile</w:t>
      </w:r>
      <w:r w:rsidRPr="00773C2F">
        <w:rPr>
          <w:rFonts w:ascii="Verdana" w:hAnsi="Verdana" w:cs="Verdana"/>
          <w:bCs/>
          <w:i/>
          <w:iCs/>
          <w:sz w:val="18"/>
          <w:szCs w:val="18"/>
          <w:lang w:eastAsia="hi-IN" w:bidi="hi-IN"/>
        </w:rPr>
        <w:t>”</w:t>
      </w:r>
      <w:r w:rsidRPr="00773C2F">
        <w:rPr>
          <w:rFonts w:ascii="Verdana" w:hAnsi="Verdana" w:cs="Verdana"/>
          <w:bCs/>
          <w:sz w:val="18"/>
          <w:szCs w:val="18"/>
          <w:lang w:eastAsia="hi-IN" w:bidi="hi-IN"/>
        </w:rPr>
        <w:t>;</w:t>
      </w:r>
    </w:p>
    <w:p w14:paraId="554CB228" w14:textId="77777777" w:rsidR="00773C2F" w:rsidRPr="00773C2F" w:rsidRDefault="00773C2F" w:rsidP="00773C2F">
      <w:pPr>
        <w:numPr>
          <w:ilvl w:val="0"/>
          <w:numId w:val="10"/>
        </w:numPr>
        <w:tabs>
          <w:tab w:val="clear" w:pos="720"/>
          <w:tab w:val="num" w:pos="0"/>
        </w:tabs>
        <w:spacing w:line="360" w:lineRule="auto"/>
        <w:jc w:val="both"/>
        <w:rPr>
          <w:rFonts w:ascii="Verdana" w:hAnsi="Verdana" w:cs="Verdana"/>
          <w:bCs/>
          <w:sz w:val="18"/>
          <w:szCs w:val="18"/>
          <w:lang w:eastAsia="hi-IN" w:bidi="hi-IN"/>
        </w:rPr>
      </w:pPr>
      <w:r w:rsidRPr="00773C2F">
        <w:rPr>
          <w:rFonts w:ascii="Verdana" w:hAnsi="Verdana" w:cs="Verdana"/>
          <w:bCs/>
          <w:sz w:val="18"/>
          <w:szCs w:val="18"/>
          <w:lang w:eastAsia="hi-IN" w:bidi="hi-IN"/>
        </w:rPr>
        <w:t>L’ufficio procedente è: “</w:t>
      </w:r>
      <w:r w:rsidRPr="00773C2F">
        <w:rPr>
          <w:rFonts w:ascii="Verdana" w:hAnsi="Verdana" w:cs="Verdana"/>
          <w:bCs/>
          <w:i/>
          <w:iCs/>
          <w:sz w:val="18"/>
          <w:szCs w:val="18"/>
          <w:lang w:eastAsia="hi-IN" w:bidi="hi-IN"/>
        </w:rPr>
        <w:t>Ufficio di Polizia Locale”;</w:t>
      </w:r>
    </w:p>
    <w:p w14:paraId="7A5B855D" w14:textId="576475B1" w:rsidR="00773C2F" w:rsidRPr="00773C2F" w:rsidRDefault="00773C2F" w:rsidP="00773C2F">
      <w:pPr>
        <w:numPr>
          <w:ilvl w:val="0"/>
          <w:numId w:val="10"/>
        </w:numPr>
        <w:tabs>
          <w:tab w:val="clear" w:pos="720"/>
          <w:tab w:val="num" w:pos="0"/>
        </w:tabs>
        <w:spacing w:line="360" w:lineRule="auto"/>
        <w:jc w:val="both"/>
        <w:rPr>
          <w:rFonts w:ascii="Verdana" w:hAnsi="Verdana" w:cs="Verdana"/>
          <w:bCs/>
          <w:sz w:val="18"/>
          <w:szCs w:val="18"/>
          <w:lang w:eastAsia="hi-IN" w:bidi="hi-IN"/>
        </w:rPr>
      </w:pPr>
      <w:r w:rsidRPr="00773C2F">
        <w:rPr>
          <w:rFonts w:ascii="Verdana" w:hAnsi="Verdana" w:cs="Verdana"/>
          <w:bCs/>
          <w:sz w:val="18"/>
          <w:szCs w:val="18"/>
          <w:lang w:eastAsia="hi-IN" w:bidi="hi-IN"/>
        </w:rPr>
        <w:t>La persona Responsabile dell’Istruttoria è: “</w:t>
      </w:r>
      <w:r w:rsidR="000221E1">
        <w:rPr>
          <w:rFonts w:ascii="Verdana" w:hAnsi="Verdana" w:cs="Verdana"/>
          <w:bCs/>
          <w:sz w:val="18"/>
          <w:szCs w:val="18"/>
          <w:lang w:eastAsia="hi-IN" w:bidi="hi-IN"/>
        </w:rPr>
        <w:t>l’</w:t>
      </w:r>
      <w:r w:rsidRPr="00773C2F">
        <w:rPr>
          <w:rFonts w:ascii="Verdana" w:hAnsi="Verdana" w:cs="Verdana"/>
          <w:bCs/>
          <w:i/>
          <w:iCs/>
          <w:sz w:val="18"/>
          <w:szCs w:val="18"/>
          <w:lang w:eastAsia="hi-IN" w:bidi="hi-IN"/>
        </w:rPr>
        <w:t>Agente</w:t>
      </w:r>
      <w:r w:rsidR="006E766E">
        <w:rPr>
          <w:rFonts w:ascii="Verdana" w:hAnsi="Verdana" w:cs="Verdana"/>
          <w:bCs/>
          <w:i/>
          <w:iCs/>
          <w:sz w:val="18"/>
          <w:szCs w:val="18"/>
          <w:lang w:eastAsia="hi-IN" w:bidi="hi-IN"/>
        </w:rPr>
        <w:t xml:space="preserve"> </w:t>
      </w:r>
      <w:r w:rsidR="000221E1">
        <w:rPr>
          <w:rFonts w:ascii="Verdana" w:hAnsi="Verdana" w:cs="Verdana"/>
          <w:bCs/>
          <w:i/>
          <w:iCs/>
          <w:sz w:val="18"/>
          <w:szCs w:val="18"/>
          <w:lang w:eastAsia="hi-IN" w:bidi="hi-IN"/>
        </w:rPr>
        <w:t>preposto all’istruttoria</w:t>
      </w:r>
      <w:r w:rsidR="006E766E">
        <w:rPr>
          <w:rFonts w:ascii="Verdana" w:hAnsi="Verdana" w:cs="Verdana"/>
          <w:bCs/>
          <w:i/>
          <w:iCs/>
          <w:sz w:val="18"/>
          <w:szCs w:val="18"/>
          <w:lang w:eastAsia="hi-IN" w:bidi="hi-IN"/>
        </w:rPr>
        <w:t>”;</w:t>
      </w:r>
      <w:r w:rsidRPr="00773C2F">
        <w:rPr>
          <w:rFonts w:ascii="Verdana" w:hAnsi="Verdana" w:cs="Verdana"/>
          <w:bCs/>
          <w:sz w:val="18"/>
          <w:szCs w:val="18"/>
          <w:lang w:eastAsia="hi-IN" w:bidi="hi-IN"/>
        </w:rPr>
        <w:t xml:space="preserve">                          </w:t>
      </w:r>
    </w:p>
    <w:p w14:paraId="24184303" w14:textId="77777777" w:rsidR="00773C2F" w:rsidRPr="00773C2F" w:rsidRDefault="00773C2F" w:rsidP="00773C2F">
      <w:pPr>
        <w:numPr>
          <w:ilvl w:val="0"/>
          <w:numId w:val="10"/>
        </w:numPr>
        <w:tabs>
          <w:tab w:val="clear" w:pos="720"/>
          <w:tab w:val="num" w:pos="0"/>
        </w:tabs>
        <w:spacing w:line="360" w:lineRule="auto"/>
        <w:jc w:val="both"/>
        <w:rPr>
          <w:rFonts w:ascii="Verdana" w:hAnsi="Verdana" w:cs="Verdana"/>
          <w:bCs/>
          <w:sz w:val="18"/>
          <w:szCs w:val="18"/>
          <w:lang w:eastAsia="hi-IN" w:bidi="hi-IN"/>
        </w:rPr>
      </w:pPr>
      <w:r w:rsidRPr="00773C2F">
        <w:rPr>
          <w:rFonts w:ascii="Verdana" w:hAnsi="Verdana" w:cs="Verdana"/>
          <w:bCs/>
          <w:sz w:val="18"/>
          <w:szCs w:val="18"/>
          <w:lang w:eastAsia="hi-IN" w:bidi="hi-IN"/>
        </w:rPr>
        <w:t xml:space="preserve">La persona Responsabile del Procedimento è: </w:t>
      </w:r>
      <w:r w:rsidRPr="00773C2F">
        <w:rPr>
          <w:rFonts w:ascii="Verdana" w:hAnsi="Verdana" w:cs="Verdana"/>
          <w:bCs/>
          <w:i/>
          <w:iCs/>
          <w:sz w:val="18"/>
          <w:szCs w:val="18"/>
          <w:lang w:eastAsia="hi-IN" w:bidi="hi-IN"/>
        </w:rPr>
        <w:t>“Dott. Danilo Mascia - Istruttore Direttivo di Vigilanza - Responsabile del Servizio”;</w:t>
      </w:r>
    </w:p>
    <w:p w14:paraId="21E68E60" w14:textId="77777777" w:rsidR="00495F6A" w:rsidRPr="008D634E" w:rsidRDefault="00495F6A" w:rsidP="00495F6A">
      <w:pPr>
        <w:numPr>
          <w:ilvl w:val="0"/>
          <w:numId w:val="10"/>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La data entro la quale, secondo i termini previsti dall’articolo 2, commi 2 o 3, deve concludersi il procedimento: “Entro 30 giorni dal ricevimento della richiesta, salvo la sospensione degli stessi ai sensi dell’art. 2 comma 7 e art. 17 della L. n°241/1990”;</w:t>
      </w:r>
    </w:p>
    <w:p w14:paraId="24F0CF7E" w14:textId="77777777" w:rsidR="00495F6A" w:rsidRPr="008D634E" w:rsidRDefault="00495F6A" w:rsidP="00495F6A">
      <w:pPr>
        <w:numPr>
          <w:ilvl w:val="0"/>
          <w:numId w:val="10"/>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I rimedi esperibili in caso di inerzia dell’Amministrazione: “Quelli indicati all’art. 2 comma 8 e seguenti della L. n°241/1990”;</w:t>
      </w:r>
    </w:p>
    <w:p w14:paraId="4554EDB7" w14:textId="77777777" w:rsidR="00495F6A" w:rsidRPr="008D634E" w:rsidRDefault="00495F6A" w:rsidP="00495F6A">
      <w:pPr>
        <w:numPr>
          <w:ilvl w:val="0"/>
          <w:numId w:val="10"/>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Essendo un procedimento ad iniziativa di parte, la data di presentazione della relativa istanza coincide con: “Il numero di Protocollo e la Data di presentazione della richiesta stessa”;</w:t>
      </w:r>
    </w:p>
    <w:p w14:paraId="66305042" w14:textId="77777777" w:rsidR="00495F6A" w:rsidRPr="008D634E" w:rsidRDefault="00495F6A" w:rsidP="00495F6A">
      <w:pPr>
        <w:numPr>
          <w:ilvl w:val="0"/>
          <w:numId w:val="10"/>
        </w:numPr>
        <w:tabs>
          <w:tab w:val="num" w:pos="0"/>
        </w:tabs>
        <w:spacing w:line="360" w:lineRule="auto"/>
        <w:jc w:val="both"/>
        <w:rPr>
          <w:rFonts w:ascii="Verdana" w:hAnsi="Verdana" w:cs="Verdana"/>
          <w:bCs/>
          <w:sz w:val="18"/>
          <w:szCs w:val="18"/>
          <w:lang w:eastAsia="hi-IN" w:bidi="hi-IN"/>
        </w:rPr>
      </w:pPr>
      <w:r w:rsidRPr="008D634E">
        <w:rPr>
          <w:rFonts w:ascii="Verdana" w:hAnsi="Verdana" w:cs="Verdana"/>
          <w:bCs/>
          <w:sz w:val="18"/>
          <w:szCs w:val="18"/>
          <w:lang w:eastAsia="hi-IN" w:bidi="hi-IN"/>
        </w:rPr>
        <w:t xml:space="preserve">L’ufficio in cui si può prendere visione degli atti: “Ufficio Polizia Locale” – </w:t>
      </w:r>
      <w:proofErr w:type="spellStart"/>
      <w:r w:rsidRPr="008D634E">
        <w:rPr>
          <w:rFonts w:ascii="Verdana" w:hAnsi="Verdana" w:cs="Verdana"/>
          <w:bCs/>
          <w:sz w:val="18"/>
          <w:szCs w:val="18"/>
          <w:lang w:eastAsia="hi-IN" w:bidi="hi-IN"/>
        </w:rPr>
        <w:t>Pec</w:t>
      </w:r>
      <w:proofErr w:type="spellEnd"/>
      <w:r w:rsidRPr="008D634E">
        <w:rPr>
          <w:rFonts w:ascii="Verdana" w:hAnsi="Verdana" w:cs="Verdana"/>
          <w:bCs/>
          <w:sz w:val="18"/>
          <w:szCs w:val="18"/>
          <w:lang w:eastAsia="hi-IN" w:bidi="hi-IN"/>
        </w:rPr>
        <w:t xml:space="preserve">: </w:t>
      </w:r>
      <w:hyperlink r:id="rId8" w:history="1">
        <w:r w:rsidRPr="008D634E">
          <w:rPr>
            <w:rFonts w:ascii="Verdana" w:hAnsi="Verdana" w:cs="Verdana"/>
            <w:bCs/>
            <w:color w:val="000080"/>
            <w:sz w:val="18"/>
            <w:szCs w:val="18"/>
            <w:u w:val="single"/>
            <w:lang w:eastAsia="hi-IN" w:bidi="hi-IN"/>
          </w:rPr>
          <w:t>protocollo@pec.comune.serramanna.ca.it</w:t>
        </w:r>
      </w:hyperlink>
      <w:r w:rsidRPr="008D634E">
        <w:rPr>
          <w:rFonts w:ascii="Verdana" w:hAnsi="Verdana" w:cs="Verdana"/>
          <w:bCs/>
          <w:sz w:val="18"/>
          <w:szCs w:val="18"/>
          <w:lang w:eastAsia="hi-IN" w:bidi="hi-IN"/>
        </w:rPr>
        <w:t xml:space="preserve"> ;</w:t>
      </w:r>
    </w:p>
    <w:p w14:paraId="093149E5" w14:textId="42EC840C" w:rsidR="00773C2F" w:rsidRDefault="00773C2F" w:rsidP="002C6B8E">
      <w:pPr>
        <w:spacing w:before="120" w:line="360" w:lineRule="auto"/>
        <w:jc w:val="both"/>
        <w:rPr>
          <w:rFonts w:ascii="Verdana" w:hAnsi="Verdana" w:cs="Verdana"/>
          <w:kern w:val="2"/>
          <w:sz w:val="16"/>
          <w:szCs w:val="16"/>
        </w:rPr>
      </w:pPr>
    </w:p>
    <w:p w14:paraId="47CE2AF6" w14:textId="77777777" w:rsidR="003229AF" w:rsidRPr="003229AF" w:rsidRDefault="003229AF" w:rsidP="003229AF">
      <w:pPr>
        <w:jc w:val="center"/>
        <w:rPr>
          <w:rFonts w:ascii="Verdana" w:hAnsi="Verdana" w:cs="Verdana"/>
          <w:bCs/>
          <w:sz w:val="18"/>
          <w:szCs w:val="18"/>
          <w:lang w:eastAsia="hi-IN" w:bidi="hi-IN"/>
        </w:rPr>
      </w:pPr>
      <w:r w:rsidRPr="003229AF">
        <w:rPr>
          <w:rFonts w:ascii="Verdana" w:hAnsi="Verdana" w:cs="Verdana"/>
          <w:b/>
          <w:bCs/>
          <w:sz w:val="18"/>
          <w:szCs w:val="18"/>
          <w:u w:val="single"/>
          <w:lang w:eastAsia="hi-IN" w:bidi="hi-IN"/>
        </w:rPr>
        <w:t>INFORMATIVA PRIVACY (R.E. 679/2016 GDPR)</w:t>
      </w:r>
    </w:p>
    <w:p w14:paraId="4B530352" w14:textId="77777777" w:rsidR="003229AF" w:rsidRPr="003229AF" w:rsidRDefault="003229AF" w:rsidP="003229AF">
      <w:pPr>
        <w:jc w:val="both"/>
        <w:rPr>
          <w:rFonts w:ascii="Verdana" w:hAnsi="Verdana" w:cs="Verdana"/>
          <w:bCs/>
          <w:sz w:val="18"/>
          <w:szCs w:val="18"/>
          <w:lang w:eastAsia="hi-IN" w:bidi="hi-IN"/>
        </w:rPr>
      </w:pPr>
    </w:p>
    <w:p w14:paraId="4AB34677" w14:textId="77777777" w:rsidR="003229AF" w:rsidRPr="003229AF" w:rsidRDefault="003229AF" w:rsidP="003229AF">
      <w:pPr>
        <w:spacing w:line="360" w:lineRule="auto"/>
        <w:jc w:val="both"/>
        <w:rPr>
          <w:rFonts w:ascii="Verdana" w:hAnsi="Verdana" w:cs="Verdana"/>
          <w:bCs/>
          <w:sz w:val="18"/>
          <w:szCs w:val="18"/>
          <w:lang w:eastAsia="hi-IN" w:bidi="hi-IN"/>
        </w:rPr>
      </w:pPr>
      <w:r w:rsidRPr="003229AF">
        <w:rPr>
          <w:rFonts w:ascii="Verdana" w:hAnsi="Verdana" w:cs="Verdana"/>
          <w:bCs/>
          <w:sz w:val="18"/>
          <w:szCs w:val="18"/>
          <w:lang w:eastAsia="hi-IN" w:bidi="hi-IN"/>
        </w:rPr>
        <w:tab/>
        <w:t>Ai sensi delle norme vigenti in tema di privacy e riservatezza dei dati (Regolamento Europeo 679/2016 GDPR), il richiedente autorizza il Comando in indirizzo all'utilizzo dei dati personali contenuti nella presente istanza, anche con strumenti informatici, esclusivamente per l'istruttoria del procedimento per il quale la richiesta è presentata.</w:t>
      </w:r>
    </w:p>
    <w:p w14:paraId="5AA32FBA" w14:textId="77777777" w:rsidR="003229AF" w:rsidRPr="003229AF" w:rsidRDefault="003229AF" w:rsidP="003229AF">
      <w:pPr>
        <w:spacing w:line="360" w:lineRule="auto"/>
        <w:jc w:val="both"/>
        <w:rPr>
          <w:rFonts w:ascii="Verdana" w:hAnsi="Verdana"/>
          <w:sz w:val="18"/>
          <w:szCs w:val="18"/>
          <w:lang w:eastAsia="hi-IN" w:bidi="hi-IN"/>
        </w:rPr>
      </w:pPr>
      <w:r w:rsidRPr="003229AF">
        <w:rPr>
          <w:rFonts w:ascii="Verdana" w:hAnsi="Verdana" w:cs="Verdana"/>
          <w:bCs/>
          <w:sz w:val="18"/>
          <w:szCs w:val="18"/>
          <w:lang w:eastAsia="hi-IN" w:bidi="hi-IN"/>
        </w:rPr>
        <w:t xml:space="preserve">Dichiaro di aver preso visione dell'informativa ai sensi dell'art. 13 del Regolamento Europeo (EU) 2016/679, reperibile sul sito: </w:t>
      </w:r>
    </w:p>
    <w:p w14:paraId="416ACD02" w14:textId="77777777" w:rsidR="003229AF" w:rsidRPr="003229AF" w:rsidRDefault="00495F6A" w:rsidP="003229AF">
      <w:pPr>
        <w:spacing w:line="360" w:lineRule="auto"/>
        <w:ind w:left="720"/>
        <w:jc w:val="center"/>
        <w:rPr>
          <w:rFonts w:ascii="Verdana" w:hAnsi="Verdana" w:cs="Verdana"/>
          <w:sz w:val="18"/>
          <w:szCs w:val="18"/>
          <w:lang w:eastAsia="hi-IN" w:bidi="hi-IN"/>
        </w:rPr>
      </w:pPr>
      <w:hyperlink r:id="rId9" w:history="1">
        <w:r w:rsidR="003229AF" w:rsidRPr="003229AF">
          <w:rPr>
            <w:rFonts w:ascii="Verdana" w:hAnsi="Verdana" w:cs="Verdana"/>
            <w:bCs/>
            <w:color w:val="000080"/>
            <w:sz w:val="18"/>
            <w:szCs w:val="18"/>
            <w:u w:val="single"/>
          </w:rPr>
          <w:t>www.comune.serramanna.ca.it/informativa-privacy</w:t>
        </w:r>
      </w:hyperlink>
    </w:p>
    <w:p w14:paraId="3947A8C8" w14:textId="77777777" w:rsidR="003229AF" w:rsidRPr="003229AF" w:rsidRDefault="003229AF" w:rsidP="003229AF">
      <w:pPr>
        <w:ind w:left="720"/>
        <w:jc w:val="both"/>
        <w:rPr>
          <w:rFonts w:ascii="Verdana" w:hAnsi="Verdana" w:cs="Verdana"/>
          <w:sz w:val="18"/>
          <w:szCs w:val="18"/>
          <w:lang w:eastAsia="hi-IN" w:bidi="hi-IN"/>
        </w:rPr>
      </w:pPr>
    </w:p>
    <w:p w14:paraId="0D22DF72" w14:textId="77777777" w:rsidR="003229AF" w:rsidRPr="003229AF" w:rsidRDefault="003229AF" w:rsidP="003229AF">
      <w:pPr>
        <w:jc w:val="both"/>
        <w:rPr>
          <w:rFonts w:ascii="Verdana" w:hAnsi="Verdana" w:cs="Verdana"/>
          <w:sz w:val="18"/>
          <w:szCs w:val="18"/>
          <w:u w:val="single"/>
          <w:lang w:eastAsia="hi-IN" w:bidi="hi-IN"/>
        </w:rPr>
      </w:pPr>
      <w:r w:rsidRPr="003229AF">
        <w:rPr>
          <w:rFonts w:ascii="Verdana" w:hAnsi="Verdana" w:cs="Verdana"/>
          <w:sz w:val="18"/>
          <w:szCs w:val="18"/>
          <w:u w:val="single"/>
          <w:lang w:eastAsia="hi-IN" w:bidi="hi-IN"/>
        </w:rPr>
        <w:t>Si allega copia documento riconoscimento.</w:t>
      </w:r>
    </w:p>
    <w:p w14:paraId="0692A07F" w14:textId="3197A8BD" w:rsidR="00773C2F" w:rsidRDefault="00773C2F" w:rsidP="002C6B8E">
      <w:pPr>
        <w:spacing w:before="120" w:line="360" w:lineRule="auto"/>
        <w:jc w:val="both"/>
        <w:rPr>
          <w:kern w:val="2"/>
          <w:sz w:val="16"/>
          <w:szCs w:val="16"/>
        </w:rPr>
      </w:pPr>
    </w:p>
    <w:p w14:paraId="223125AA" w14:textId="527EBDC7" w:rsidR="003229AF" w:rsidRDefault="003229AF" w:rsidP="002C6B8E">
      <w:pPr>
        <w:spacing w:before="120" w:line="360" w:lineRule="auto"/>
        <w:jc w:val="both"/>
        <w:rPr>
          <w:kern w:val="2"/>
          <w:sz w:val="16"/>
          <w:szCs w:val="16"/>
        </w:rPr>
      </w:pPr>
    </w:p>
    <w:p w14:paraId="44B12D89" w14:textId="3F31A512" w:rsidR="003229AF" w:rsidRPr="00AF0EF7" w:rsidRDefault="003229AF" w:rsidP="003229AF">
      <w:pPr>
        <w:tabs>
          <w:tab w:val="left" w:pos="8236"/>
          <w:tab w:val="left" w:pos="8378"/>
        </w:tabs>
        <w:suppressAutoHyphens w:val="0"/>
        <w:autoSpaceDE w:val="0"/>
        <w:ind w:right="68"/>
        <w:jc w:val="both"/>
        <w:rPr>
          <w:rFonts w:ascii="Verdana" w:hAnsi="Verdana" w:cs="Verdana"/>
          <w:kern w:val="2"/>
          <w:sz w:val="18"/>
          <w:szCs w:val="18"/>
        </w:rPr>
      </w:pPr>
      <w:bookmarkStart w:id="2" w:name="_Hlk101517832"/>
      <w:r w:rsidRPr="00AF0EF7">
        <w:rPr>
          <w:rFonts w:ascii="Verdana" w:hAnsi="Verdana" w:cs="Verdana"/>
          <w:kern w:val="2"/>
          <w:sz w:val="18"/>
          <w:szCs w:val="18"/>
        </w:rPr>
        <w:t>____________________________                                  ___________________________</w:t>
      </w:r>
      <w:r w:rsidR="006E766E">
        <w:rPr>
          <w:rFonts w:ascii="Verdana" w:hAnsi="Verdana" w:cs="Verdana"/>
          <w:kern w:val="2"/>
          <w:sz w:val="18"/>
          <w:szCs w:val="18"/>
        </w:rPr>
        <w:t>___________</w:t>
      </w:r>
    </w:p>
    <w:p w14:paraId="5C2CC985" w14:textId="0B50D058" w:rsidR="003229AF" w:rsidRDefault="003229AF" w:rsidP="003229AF">
      <w:pPr>
        <w:tabs>
          <w:tab w:val="left" w:pos="8236"/>
          <w:tab w:val="left" w:pos="8378"/>
        </w:tabs>
        <w:suppressAutoHyphens w:val="0"/>
        <w:autoSpaceDE w:val="0"/>
        <w:ind w:right="68"/>
        <w:jc w:val="both"/>
        <w:rPr>
          <w:rFonts w:ascii="Verdana" w:hAnsi="Verdana"/>
          <w:kern w:val="2"/>
          <w:sz w:val="16"/>
          <w:szCs w:val="16"/>
        </w:rPr>
      </w:pPr>
      <w:r w:rsidRPr="00AF0EF7">
        <w:rPr>
          <w:rFonts w:ascii="Verdana" w:hAnsi="Verdana"/>
          <w:kern w:val="2"/>
          <w:sz w:val="16"/>
          <w:szCs w:val="16"/>
        </w:rPr>
        <w:t xml:space="preserve">                  Luogo e Data                                                                                            Firma </w:t>
      </w:r>
    </w:p>
    <w:bookmarkEnd w:id="2"/>
    <w:p w14:paraId="63435F05" w14:textId="77777777" w:rsidR="003229AF" w:rsidRPr="002C6B8E" w:rsidRDefault="003229AF" w:rsidP="002C6B8E">
      <w:pPr>
        <w:spacing w:before="120" w:line="360" w:lineRule="auto"/>
        <w:jc w:val="both"/>
        <w:rPr>
          <w:kern w:val="2"/>
          <w:sz w:val="16"/>
          <w:szCs w:val="16"/>
        </w:rPr>
      </w:pPr>
    </w:p>
    <w:sectPr w:rsidR="003229AF" w:rsidRPr="002C6B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ascii="Arial" w:hAnsi="Arial" w:cs="Times New Roman"/>
        <w:kern w:val="0"/>
        <w:szCs w:val="18"/>
        <w:lang w:eastAsia="it-IT"/>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Arial" w:hAnsi="Arial" w:cs="Times New Roman"/>
        <w:kern w:val="0"/>
        <w:szCs w:val="18"/>
        <w:lang w:eastAsia="it-IT"/>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00000005"/>
    <w:name w:val="WW8Num7"/>
    <w:lvl w:ilvl="0">
      <w:start w:val="1"/>
      <w:numFmt w:val="decimal"/>
      <w:lvlText w:val="%1."/>
      <w:lvlJc w:val="left"/>
      <w:pPr>
        <w:tabs>
          <w:tab w:val="num" w:pos="720"/>
        </w:tabs>
        <w:ind w:left="720" w:hanging="360"/>
      </w:pPr>
      <w:rPr>
        <w:rFonts w:ascii="Arial" w:hAnsi="Arial" w:cs="Times New Roman"/>
        <w:kern w:val="0"/>
        <w:szCs w:val="18"/>
        <w:lang w:eastAsia="it-IT"/>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ascii="Arial" w:hAnsi="Arial" w:cs="Times New Roman"/>
        <w:kern w:val="0"/>
        <w:szCs w:val="18"/>
        <w:lang w:eastAsia="it-IT"/>
      </w:rPr>
    </w:lvl>
    <w:lvl w:ilvl="1">
      <w:start w:val="1"/>
      <w:numFmt w:val="lowerLetter"/>
      <w:lvlText w:val="%2."/>
      <w:lvlJc w:val="left"/>
      <w:pPr>
        <w:tabs>
          <w:tab w:val="num" w:pos="1440"/>
        </w:tabs>
        <w:ind w:left="1440" w:hanging="360"/>
      </w:pPr>
      <w:rPr>
        <w:rFonts w:ascii="Arial" w:hAnsi="Arial" w:cs="Times New Roman"/>
        <w:kern w:val="0"/>
        <w:szCs w:val="18"/>
        <w:lang w:eastAsia="it-IT"/>
      </w:rPr>
    </w:lvl>
    <w:lvl w:ilvl="2">
      <w:start w:val="1"/>
      <w:numFmt w:val="lowerRoman"/>
      <w:lvlText w:val="%3."/>
      <w:lvlJc w:val="right"/>
      <w:pPr>
        <w:tabs>
          <w:tab w:val="num" w:pos="2160"/>
        </w:tabs>
        <w:ind w:left="2160" w:hanging="180"/>
      </w:pPr>
      <w:rPr>
        <w:rFonts w:ascii="Arial" w:hAnsi="Arial" w:cs="Times New Roman"/>
        <w:kern w:val="0"/>
        <w:szCs w:val="18"/>
        <w:lang w:eastAsia="it-IT"/>
      </w:rPr>
    </w:lvl>
    <w:lvl w:ilvl="3">
      <w:start w:val="1"/>
      <w:numFmt w:val="decimal"/>
      <w:lvlText w:val="%4."/>
      <w:lvlJc w:val="left"/>
      <w:pPr>
        <w:tabs>
          <w:tab w:val="num" w:pos="2880"/>
        </w:tabs>
        <w:ind w:left="2880" w:hanging="360"/>
      </w:pPr>
      <w:rPr>
        <w:rFonts w:ascii="Arial" w:hAnsi="Arial" w:cs="Times New Roman"/>
        <w:kern w:val="0"/>
        <w:szCs w:val="18"/>
        <w:lang w:eastAsia="it-IT"/>
      </w:rPr>
    </w:lvl>
    <w:lvl w:ilvl="4">
      <w:start w:val="1"/>
      <w:numFmt w:val="lowerLetter"/>
      <w:lvlText w:val="%5."/>
      <w:lvlJc w:val="left"/>
      <w:pPr>
        <w:tabs>
          <w:tab w:val="num" w:pos="3600"/>
        </w:tabs>
        <w:ind w:left="3600" w:hanging="360"/>
      </w:pPr>
      <w:rPr>
        <w:rFonts w:ascii="Arial" w:hAnsi="Arial" w:cs="Times New Roman"/>
        <w:kern w:val="0"/>
        <w:szCs w:val="18"/>
        <w:lang w:eastAsia="it-IT"/>
      </w:rPr>
    </w:lvl>
    <w:lvl w:ilvl="5">
      <w:start w:val="1"/>
      <w:numFmt w:val="lowerRoman"/>
      <w:lvlText w:val="%6."/>
      <w:lvlJc w:val="right"/>
      <w:pPr>
        <w:tabs>
          <w:tab w:val="num" w:pos="4320"/>
        </w:tabs>
        <w:ind w:left="4320" w:hanging="180"/>
      </w:pPr>
      <w:rPr>
        <w:rFonts w:ascii="Arial" w:hAnsi="Arial" w:cs="Times New Roman"/>
        <w:kern w:val="0"/>
        <w:szCs w:val="18"/>
        <w:lang w:eastAsia="it-IT"/>
      </w:rPr>
    </w:lvl>
    <w:lvl w:ilvl="6">
      <w:start w:val="1"/>
      <w:numFmt w:val="decimal"/>
      <w:lvlText w:val="%7."/>
      <w:lvlJc w:val="left"/>
      <w:pPr>
        <w:tabs>
          <w:tab w:val="num" w:pos="5040"/>
        </w:tabs>
        <w:ind w:left="5040" w:hanging="360"/>
      </w:pPr>
      <w:rPr>
        <w:rFonts w:ascii="Arial" w:hAnsi="Arial" w:cs="Times New Roman"/>
        <w:kern w:val="0"/>
        <w:szCs w:val="18"/>
        <w:lang w:eastAsia="it-IT"/>
      </w:rPr>
    </w:lvl>
    <w:lvl w:ilvl="7">
      <w:start w:val="1"/>
      <w:numFmt w:val="lowerLetter"/>
      <w:lvlText w:val="%8."/>
      <w:lvlJc w:val="left"/>
      <w:pPr>
        <w:tabs>
          <w:tab w:val="num" w:pos="5760"/>
        </w:tabs>
        <w:ind w:left="5760" w:hanging="360"/>
      </w:pPr>
      <w:rPr>
        <w:rFonts w:ascii="Arial" w:hAnsi="Arial" w:cs="Times New Roman"/>
        <w:kern w:val="0"/>
        <w:szCs w:val="18"/>
        <w:lang w:eastAsia="it-IT"/>
      </w:rPr>
    </w:lvl>
    <w:lvl w:ilvl="8">
      <w:start w:val="1"/>
      <w:numFmt w:val="lowerRoman"/>
      <w:lvlText w:val="%9."/>
      <w:lvlJc w:val="right"/>
      <w:pPr>
        <w:tabs>
          <w:tab w:val="num" w:pos="6480"/>
        </w:tabs>
        <w:ind w:left="6480" w:hanging="180"/>
      </w:pPr>
      <w:rPr>
        <w:rFonts w:ascii="Arial" w:hAnsi="Arial" w:cs="Times New Roman"/>
        <w:kern w:val="0"/>
        <w:szCs w:val="18"/>
        <w:lang w:eastAsia="it-IT"/>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ascii="Arial" w:hAnsi="Arial" w:cs="Times New Roman"/>
        <w:kern w:val="0"/>
        <w:szCs w:val="18"/>
        <w:lang w:eastAsia="it-IT"/>
      </w:rPr>
    </w:lvl>
    <w:lvl w:ilvl="1">
      <w:start w:val="1"/>
      <w:numFmt w:val="lowerLetter"/>
      <w:lvlText w:val="%2."/>
      <w:lvlJc w:val="left"/>
      <w:pPr>
        <w:tabs>
          <w:tab w:val="num" w:pos="1440"/>
        </w:tabs>
        <w:ind w:left="1440" w:hanging="360"/>
      </w:pPr>
      <w:rPr>
        <w:rFonts w:ascii="Arial" w:hAnsi="Arial" w:cs="Times New Roman"/>
        <w:kern w:val="0"/>
        <w:szCs w:val="18"/>
        <w:lang w:eastAsia="it-IT"/>
      </w:rPr>
    </w:lvl>
    <w:lvl w:ilvl="2">
      <w:start w:val="1"/>
      <w:numFmt w:val="lowerRoman"/>
      <w:lvlText w:val="%3."/>
      <w:lvlJc w:val="right"/>
      <w:pPr>
        <w:tabs>
          <w:tab w:val="num" w:pos="2160"/>
        </w:tabs>
        <w:ind w:left="2160" w:hanging="180"/>
      </w:pPr>
      <w:rPr>
        <w:rFonts w:ascii="Arial" w:hAnsi="Arial" w:cs="Times New Roman"/>
        <w:kern w:val="0"/>
        <w:szCs w:val="18"/>
        <w:lang w:eastAsia="it-IT"/>
      </w:rPr>
    </w:lvl>
    <w:lvl w:ilvl="3">
      <w:start w:val="1"/>
      <w:numFmt w:val="decimal"/>
      <w:lvlText w:val="%4."/>
      <w:lvlJc w:val="left"/>
      <w:pPr>
        <w:tabs>
          <w:tab w:val="num" w:pos="2880"/>
        </w:tabs>
        <w:ind w:left="2880" w:hanging="360"/>
      </w:pPr>
      <w:rPr>
        <w:rFonts w:ascii="Arial" w:hAnsi="Arial" w:cs="Times New Roman"/>
        <w:kern w:val="0"/>
        <w:szCs w:val="18"/>
        <w:lang w:eastAsia="it-IT"/>
      </w:rPr>
    </w:lvl>
    <w:lvl w:ilvl="4">
      <w:start w:val="1"/>
      <w:numFmt w:val="lowerLetter"/>
      <w:lvlText w:val="%5."/>
      <w:lvlJc w:val="left"/>
      <w:pPr>
        <w:tabs>
          <w:tab w:val="num" w:pos="3600"/>
        </w:tabs>
        <w:ind w:left="3600" w:hanging="360"/>
      </w:pPr>
      <w:rPr>
        <w:rFonts w:ascii="Arial" w:hAnsi="Arial" w:cs="Times New Roman"/>
        <w:kern w:val="0"/>
        <w:szCs w:val="18"/>
        <w:lang w:eastAsia="it-IT"/>
      </w:rPr>
    </w:lvl>
    <w:lvl w:ilvl="5">
      <w:start w:val="1"/>
      <w:numFmt w:val="lowerRoman"/>
      <w:lvlText w:val="%6."/>
      <w:lvlJc w:val="right"/>
      <w:pPr>
        <w:tabs>
          <w:tab w:val="num" w:pos="4320"/>
        </w:tabs>
        <w:ind w:left="4320" w:hanging="180"/>
      </w:pPr>
      <w:rPr>
        <w:rFonts w:ascii="Arial" w:hAnsi="Arial" w:cs="Times New Roman"/>
        <w:kern w:val="0"/>
        <w:szCs w:val="18"/>
        <w:lang w:eastAsia="it-IT"/>
      </w:rPr>
    </w:lvl>
    <w:lvl w:ilvl="6">
      <w:start w:val="1"/>
      <w:numFmt w:val="decimal"/>
      <w:lvlText w:val="%7."/>
      <w:lvlJc w:val="left"/>
      <w:pPr>
        <w:tabs>
          <w:tab w:val="num" w:pos="5040"/>
        </w:tabs>
        <w:ind w:left="5040" w:hanging="360"/>
      </w:pPr>
      <w:rPr>
        <w:rFonts w:ascii="Arial" w:hAnsi="Arial" w:cs="Times New Roman"/>
        <w:kern w:val="0"/>
        <w:szCs w:val="18"/>
        <w:lang w:eastAsia="it-IT"/>
      </w:rPr>
    </w:lvl>
    <w:lvl w:ilvl="7">
      <w:start w:val="1"/>
      <w:numFmt w:val="lowerLetter"/>
      <w:lvlText w:val="%8."/>
      <w:lvlJc w:val="left"/>
      <w:pPr>
        <w:tabs>
          <w:tab w:val="num" w:pos="5760"/>
        </w:tabs>
        <w:ind w:left="5760" w:hanging="360"/>
      </w:pPr>
      <w:rPr>
        <w:rFonts w:ascii="Arial" w:hAnsi="Arial" w:cs="Times New Roman"/>
        <w:kern w:val="0"/>
        <w:szCs w:val="18"/>
        <w:lang w:eastAsia="it-IT"/>
      </w:rPr>
    </w:lvl>
    <w:lvl w:ilvl="8">
      <w:start w:val="1"/>
      <w:numFmt w:val="lowerRoman"/>
      <w:lvlText w:val="%9."/>
      <w:lvlJc w:val="right"/>
      <w:pPr>
        <w:tabs>
          <w:tab w:val="num" w:pos="6480"/>
        </w:tabs>
        <w:ind w:left="6480" w:hanging="180"/>
      </w:pPr>
      <w:rPr>
        <w:rFonts w:ascii="Arial" w:hAnsi="Arial" w:cs="Times New Roman"/>
        <w:kern w:val="0"/>
        <w:szCs w:val="18"/>
        <w:lang w:eastAsia="it-IT"/>
      </w:r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rPr>
        <w:rFonts w:ascii="Arial" w:hAnsi="Arial" w:cs="Times New Roman"/>
        <w:kern w:val="0"/>
        <w:szCs w:val="18"/>
        <w:lang w:eastAsia="it-IT"/>
      </w:rPr>
    </w:lvl>
    <w:lvl w:ilvl="1">
      <w:start w:val="1"/>
      <w:numFmt w:val="lowerLetter"/>
      <w:lvlText w:val="%2."/>
      <w:lvlJc w:val="left"/>
      <w:pPr>
        <w:tabs>
          <w:tab w:val="num" w:pos="1440"/>
        </w:tabs>
        <w:ind w:left="1440" w:hanging="360"/>
      </w:pPr>
      <w:rPr>
        <w:rFonts w:ascii="Arial" w:hAnsi="Arial" w:cs="Times New Roman"/>
        <w:kern w:val="0"/>
        <w:szCs w:val="18"/>
        <w:lang w:eastAsia="it-IT"/>
      </w:rPr>
    </w:lvl>
    <w:lvl w:ilvl="2">
      <w:start w:val="1"/>
      <w:numFmt w:val="lowerRoman"/>
      <w:lvlText w:val="%3."/>
      <w:lvlJc w:val="right"/>
      <w:pPr>
        <w:tabs>
          <w:tab w:val="num" w:pos="2160"/>
        </w:tabs>
        <w:ind w:left="2160" w:hanging="180"/>
      </w:pPr>
      <w:rPr>
        <w:rFonts w:ascii="Arial" w:hAnsi="Arial" w:cs="Times New Roman"/>
        <w:kern w:val="0"/>
        <w:szCs w:val="18"/>
        <w:lang w:eastAsia="it-IT"/>
      </w:rPr>
    </w:lvl>
    <w:lvl w:ilvl="3">
      <w:start w:val="1"/>
      <w:numFmt w:val="decimal"/>
      <w:lvlText w:val="%4."/>
      <w:lvlJc w:val="left"/>
      <w:pPr>
        <w:tabs>
          <w:tab w:val="num" w:pos="2880"/>
        </w:tabs>
        <w:ind w:left="2880" w:hanging="360"/>
      </w:pPr>
      <w:rPr>
        <w:rFonts w:ascii="Arial" w:hAnsi="Arial" w:cs="Times New Roman"/>
        <w:kern w:val="0"/>
        <w:szCs w:val="18"/>
        <w:lang w:eastAsia="it-IT"/>
      </w:rPr>
    </w:lvl>
    <w:lvl w:ilvl="4">
      <w:start w:val="1"/>
      <w:numFmt w:val="lowerLetter"/>
      <w:lvlText w:val="%5."/>
      <w:lvlJc w:val="left"/>
      <w:pPr>
        <w:tabs>
          <w:tab w:val="num" w:pos="3600"/>
        </w:tabs>
        <w:ind w:left="3600" w:hanging="360"/>
      </w:pPr>
      <w:rPr>
        <w:rFonts w:ascii="Arial" w:hAnsi="Arial" w:cs="Times New Roman"/>
        <w:kern w:val="0"/>
        <w:szCs w:val="18"/>
        <w:lang w:eastAsia="it-IT"/>
      </w:rPr>
    </w:lvl>
    <w:lvl w:ilvl="5">
      <w:start w:val="1"/>
      <w:numFmt w:val="lowerRoman"/>
      <w:lvlText w:val="%6."/>
      <w:lvlJc w:val="right"/>
      <w:pPr>
        <w:tabs>
          <w:tab w:val="num" w:pos="4320"/>
        </w:tabs>
        <w:ind w:left="4320" w:hanging="180"/>
      </w:pPr>
      <w:rPr>
        <w:rFonts w:ascii="Arial" w:hAnsi="Arial" w:cs="Times New Roman"/>
        <w:kern w:val="0"/>
        <w:szCs w:val="18"/>
        <w:lang w:eastAsia="it-IT"/>
      </w:rPr>
    </w:lvl>
    <w:lvl w:ilvl="6">
      <w:start w:val="1"/>
      <w:numFmt w:val="decimal"/>
      <w:lvlText w:val="%7."/>
      <w:lvlJc w:val="left"/>
      <w:pPr>
        <w:tabs>
          <w:tab w:val="num" w:pos="5040"/>
        </w:tabs>
        <w:ind w:left="5040" w:hanging="360"/>
      </w:pPr>
      <w:rPr>
        <w:rFonts w:ascii="Arial" w:hAnsi="Arial" w:cs="Times New Roman"/>
        <w:kern w:val="0"/>
        <w:szCs w:val="18"/>
        <w:lang w:eastAsia="it-IT"/>
      </w:rPr>
    </w:lvl>
    <w:lvl w:ilvl="7">
      <w:start w:val="1"/>
      <w:numFmt w:val="lowerLetter"/>
      <w:lvlText w:val="%8."/>
      <w:lvlJc w:val="left"/>
      <w:pPr>
        <w:tabs>
          <w:tab w:val="num" w:pos="5760"/>
        </w:tabs>
        <w:ind w:left="5760" w:hanging="360"/>
      </w:pPr>
      <w:rPr>
        <w:rFonts w:ascii="Arial" w:hAnsi="Arial" w:cs="Times New Roman"/>
        <w:kern w:val="0"/>
        <w:szCs w:val="18"/>
        <w:lang w:eastAsia="it-IT"/>
      </w:rPr>
    </w:lvl>
    <w:lvl w:ilvl="8">
      <w:start w:val="1"/>
      <w:numFmt w:val="lowerRoman"/>
      <w:lvlText w:val="%9."/>
      <w:lvlJc w:val="right"/>
      <w:pPr>
        <w:tabs>
          <w:tab w:val="num" w:pos="6480"/>
        </w:tabs>
        <w:ind w:left="6480" w:hanging="180"/>
      </w:pPr>
      <w:rPr>
        <w:rFonts w:ascii="Arial" w:hAnsi="Arial" w:cs="Times New Roman"/>
        <w:kern w:val="0"/>
        <w:szCs w:val="18"/>
        <w:lang w:eastAsia="it-IT"/>
      </w:rPr>
    </w:lvl>
  </w:abstractNum>
  <w:abstractNum w:abstractNumId="9" w15:restartNumberingAfterBreak="0">
    <w:nsid w:val="029F3BB2"/>
    <w:multiLevelType w:val="hybridMultilevel"/>
    <w:tmpl w:val="61FA21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966016"/>
    <w:multiLevelType w:val="hybridMultilevel"/>
    <w:tmpl w:val="CA1E996A"/>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6A841FA"/>
    <w:multiLevelType w:val="singleLevel"/>
    <w:tmpl w:val="00000002"/>
    <w:lvl w:ilvl="0">
      <w:start w:val="1"/>
      <w:numFmt w:val="decimal"/>
      <w:lvlText w:val="%1."/>
      <w:lvlJc w:val="left"/>
      <w:pPr>
        <w:tabs>
          <w:tab w:val="num" w:pos="720"/>
        </w:tabs>
        <w:ind w:left="720" w:hanging="360"/>
      </w:pPr>
      <w:rPr>
        <w:rFonts w:ascii="Arial" w:hAnsi="Arial" w:cs="Times New Roman"/>
        <w:kern w:val="0"/>
        <w:szCs w:val="18"/>
        <w:lang w:eastAsia="it-IT"/>
      </w:rPr>
    </w:lvl>
  </w:abstractNum>
  <w:num w:numId="1" w16cid:durableId="8413547">
    <w:abstractNumId w:val="0"/>
  </w:num>
  <w:num w:numId="2" w16cid:durableId="1784112230">
    <w:abstractNumId w:val="1"/>
  </w:num>
  <w:num w:numId="3" w16cid:durableId="1233543373">
    <w:abstractNumId w:val="2"/>
  </w:num>
  <w:num w:numId="4" w16cid:durableId="1041519932">
    <w:abstractNumId w:val="3"/>
  </w:num>
  <w:num w:numId="5" w16cid:durableId="129638695">
    <w:abstractNumId w:val="4"/>
  </w:num>
  <w:num w:numId="6" w16cid:durableId="1112896730">
    <w:abstractNumId w:val="5"/>
  </w:num>
  <w:num w:numId="7" w16cid:durableId="2096247934">
    <w:abstractNumId w:val="6"/>
  </w:num>
  <w:num w:numId="8" w16cid:durableId="895508433">
    <w:abstractNumId w:val="7"/>
  </w:num>
  <w:num w:numId="9" w16cid:durableId="1456487855">
    <w:abstractNumId w:val="8"/>
  </w:num>
  <w:num w:numId="10" w16cid:durableId="1842970050">
    <w:abstractNumId w:val="11"/>
  </w:num>
  <w:num w:numId="11" w16cid:durableId="1826389987">
    <w:abstractNumId w:val="10"/>
  </w:num>
  <w:num w:numId="12" w16cid:durableId="456340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16"/>
    <w:rsid w:val="000221E1"/>
    <w:rsid w:val="00080237"/>
    <w:rsid w:val="001238B6"/>
    <w:rsid w:val="0017580B"/>
    <w:rsid w:val="00187978"/>
    <w:rsid w:val="0019407E"/>
    <w:rsid w:val="001D7A65"/>
    <w:rsid w:val="002C6B8E"/>
    <w:rsid w:val="002F6228"/>
    <w:rsid w:val="003229AF"/>
    <w:rsid w:val="00357584"/>
    <w:rsid w:val="00374A3E"/>
    <w:rsid w:val="003A7247"/>
    <w:rsid w:val="003B019F"/>
    <w:rsid w:val="00405A22"/>
    <w:rsid w:val="00480BF5"/>
    <w:rsid w:val="00495F6A"/>
    <w:rsid w:val="0049791A"/>
    <w:rsid w:val="004B0484"/>
    <w:rsid w:val="004F3DBD"/>
    <w:rsid w:val="00550F6E"/>
    <w:rsid w:val="00597088"/>
    <w:rsid w:val="006E766E"/>
    <w:rsid w:val="007568C2"/>
    <w:rsid w:val="007603AF"/>
    <w:rsid w:val="00773C2F"/>
    <w:rsid w:val="00774C86"/>
    <w:rsid w:val="007B1239"/>
    <w:rsid w:val="0084321D"/>
    <w:rsid w:val="008E6D44"/>
    <w:rsid w:val="009C0D15"/>
    <w:rsid w:val="00A0436F"/>
    <w:rsid w:val="00A51199"/>
    <w:rsid w:val="00AB6DB7"/>
    <w:rsid w:val="00AF0EF7"/>
    <w:rsid w:val="00B13608"/>
    <w:rsid w:val="00BC3930"/>
    <w:rsid w:val="00BC4874"/>
    <w:rsid w:val="00D71F1B"/>
    <w:rsid w:val="00DA3885"/>
    <w:rsid w:val="00DF6D9E"/>
    <w:rsid w:val="00DF72EA"/>
    <w:rsid w:val="00E86750"/>
    <w:rsid w:val="00F32216"/>
    <w:rsid w:val="00FA362D"/>
    <w:rsid w:val="00FB5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C98B"/>
  <w15:chartTrackingRefBased/>
  <w15:docId w15:val="{86CB5EC2-E97E-4700-8C76-B3CF4B93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0EF7"/>
    <w:pPr>
      <w:suppressAutoHyphens/>
      <w:spacing w:after="0" w:line="240" w:lineRule="auto"/>
    </w:pPr>
    <w:rPr>
      <w:rFonts w:ascii="Times New Roman" w:eastAsia="Times New Roman" w:hAnsi="Times New Roman" w:cs="Times New Roman"/>
      <w:sz w:val="20"/>
      <w:szCs w:val="20"/>
      <w:lang w:eastAsia="zh-CN"/>
    </w:rPr>
  </w:style>
  <w:style w:type="paragraph" w:styleId="Titolo8">
    <w:name w:val="heading 8"/>
    <w:basedOn w:val="Normale"/>
    <w:next w:val="Normale"/>
    <w:link w:val="Titolo8Carattere"/>
    <w:qFormat/>
    <w:rsid w:val="00AF0EF7"/>
    <w:pPr>
      <w:keepNext/>
      <w:numPr>
        <w:ilvl w:val="7"/>
        <w:numId w:val="1"/>
      </w:numPr>
      <w:tabs>
        <w:tab w:val="left" w:pos="-3119"/>
      </w:tabs>
      <w:ind w:left="-426"/>
      <w:jc w:val="right"/>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AF0EF7"/>
    <w:rPr>
      <w:rFonts w:ascii="Times New Roman" w:eastAsia="Times New Roman" w:hAnsi="Times New Roman" w:cs="Times New Roman"/>
      <w:b/>
      <w:sz w:val="24"/>
      <w:szCs w:val="20"/>
      <w:lang w:eastAsia="zh-CN"/>
    </w:rPr>
  </w:style>
  <w:style w:type="character" w:styleId="Collegamentoipertestuale">
    <w:name w:val="Hyperlink"/>
    <w:rsid w:val="00AF0EF7"/>
    <w:rPr>
      <w:color w:val="000080"/>
      <w:u w:val="single"/>
    </w:rPr>
  </w:style>
  <w:style w:type="paragraph" w:styleId="Paragrafoelenco">
    <w:name w:val="List Paragraph"/>
    <w:basedOn w:val="Normale"/>
    <w:uiPriority w:val="34"/>
    <w:qFormat/>
    <w:rsid w:val="00405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erramanna.ca.it"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pec.comune.serramanna.c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e.serramanna.ca.it/informativa-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EF8B-8132-4A24-92F0-896557C5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939</Words>
  <Characters>5354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Sanna</dc:creator>
  <cp:keywords/>
  <dc:description/>
  <cp:lastModifiedBy>Lucia Sanna</cp:lastModifiedBy>
  <cp:revision>36</cp:revision>
  <cp:lastPrinted>2022-11-10T11:10:00Z</cp:lastPrinted>
  <dcterms:created xsi:type="dcterms:W3CDTF">2022-04-08T11:39:00Z</dcterms:created>
  <dcterms:modified xsi:type="dcterms:W3CDTF">2022-11-10T11:10:00Z</dcterms:modified>
</cp:coreProperties>
</file>