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1" w:type="dxa"/>
        <w:tblInd w:w="-75" w:type="dxa"/>
        <w:tblLayout w:type="fixed"/>
        <w:tblCellMar>
          <w:left w:w="70" w:type="dxa"/>
          <w:right w:w="70" w:type="dxa"/>
        </w:tblCellMar>
        <w:tblLook w:val="0000" w:firstRow="0" w:lastRow="0" w:firstColumn="0" w:lastColumn="0" w:noHBand="0" w:noVBand="0"/>
      </w:tblPr>
      <w:tblGrid>
        <w:gridCol w:w="160"/>
        <w:gridCol w:w="52"/>
        <w:gridCol w:w="2410"/>
        <w:gridCol w:w="7229"/>
      </w:tblGrid>
      <w:tr w:rsidR="00AF0EF7" w14:paraId="70B6F0C5" w14:textId="77777777" w:rsidTr="0019407E">
        <w:trPr>
          <w:gridBefore w:val="2"/>
          <w:wBefore w:w="212" w:type="dxa"/>
          <w:trHeight w:val="1700"/>
        </w:trPr>
        <w:tc>
          <w:tcPr>
            <w:tcW w:w="2410" w:type="dxa"/>
            <w:tcBorders>
              <w:top w:val="single" w:sz="4" w:space="0" w:color="000000"/>
              <w:left w:val="single" w:sz="4" w:space="0" w:color="000000"/>
              <w:bottom w:val="single" w:sz="4" w:space="0" w:color="000000"/>
            </w:tcBorders>
            <w:shd w:val="clear" w:color="auto" w:fill="auto"/>
          </w:tcPr>
          <w:p w14:paraId="611AA3D5" w14:textId="24A10322" w:rsidR="00BC3930" w:rsidRDefault="00BC3930" w:rsidP="00BC3930">
            <w:pPr>
              <w:tabs>
                <w:tab w:val="left" w:pos="-3119"/>
              </w:tabs>
              <w:spacing w:before="570" w:after="570"/>
              <w:jc w:val="center"/>
              <w:rPr>
                <w:rFonts w:ascii="Verdana" w:hAnsi="Verdana" w:cs="Verdana"/>
                <w:sz w:val="16"/>
                <w:szCs w:val="16"/>
              </w:rPr>
            </w:pPr>
            <w:r>
              <w:rPr>
                <w:rFonts w:ascii="Verdana" w:hAnsi="Verdana" w:cs="Verdana"/>
                <w:sz w:val="16"/>
                <w:szCs w:val="16"/>
              </w:rPr>
              <w:t>Marca da</w:t>
            </w:r>
            <w:r w:rsidR="00AF0EF7">
              <w:rPr>
                <w:rFonts w:ascii="Verdana" w:hAnsi="Verdana" w:cs="Verdana"/>
                <w:sz w:val="16"/>
                <w:szCs w:val="16"/>
              </w:rPr>
              <w:t xml:space="preserve"> </w:t>
            </w:r>
            <w:r>
              <w:rPr>
                <w:rFonts w:ascii="Verdana" w:hAnsi="Verdana" w:cs="Verdana"/>
                <w:sz w:val="16"/>
                <w:szCs w:val="16"/>
              </w:rPr>
              <w:t>B</w:t>
            </w:r>
            <w:r w:rsidR="00AF0EF7">
              <w:rPr>
                <w:rFonts w:ascii="Verdana" w:hAnsi="Verdana" w:cs="Verdana"/>
                <w:sz w:val="16"/>
                <w:szCs w:val="16"/>
              </w:rPr>
              <w:t>ollo € 16,00</w:t>
            </w:r>
          </w:p>
          <w:p w14:paraId="1B07B4FF" w14:textId="1AAF90D3" w:rsidR="00BC3930" w:rsidRPr="00BC3930" w:rsidRDefault="00BC3930" w:rsidP="00BC3930">
            <w:pPr>
              <w:tabs>
                <w:tab w:val="left" w:pos="-3119"/>
              </w:tabs>
              <w:spacing w:before="570" w:after="570"/>
              <w:jc w:val="center"/>
              <w:rPr>
                <w:rFonts w:ascii="Verdana" w:hAnsi="Verdana" w:cs="Verdana"/>
                <w:sz w:val="16"/>
                <w:szCs w:val="16"/>
              </w:rPr>
            </w:pPr>
            <w:r>
              <w:rPr>
                <w:rFonts w:ascii="Verdana" w:hAnsi="Verdana" w:cs="Verdana"/>
                <w:sz w:val="16"/>
                <w:szCs w:val="16"/>
              </w:rPr>
              <w:t>(se richiesta)</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863EC33" w14:textId="77777777" w:rsidR="00BC3930" w:rsidRPr="00FB5099" w:rsidRDefault="00BC3930" w:rsidP="00FB5099">
            <w:pPr>
              <w:pStyle w:val="Titolo8"/>
              <w:tabs>
                <w:tab w:val="left" w:pos="214"/>
              </w:tabs>
              <w:snapToGrid w:val="0"/>
              <w:ind w:left="0" w:firstLine="4609"/>
              <w:jc w:val="left"/>
              <w:rPr>
                <w:sz w:val="18"/>
                <w:szCs w:val="18"/>
              </w:rPr>
            </w:pPr>
          </w:p>
          <w:p w14:paraId="78D1DDC5" w14:textId="77777777" w:rsidR="00BC3930" w:rsidRPr="002C6B8E" w:rsidRDefault="00BC3930" w:rsidP="00AF0EF7">
            <w:pPr>
              <w:snapToGrid w:val="0"/>
              <w:jc w:val="right"/>
              <w:rPr>
                <w:rFonts w:ascii="Verdana" w:hAnsi="Verdana" w:cs="Arial"/>
                <w:b/>
                <w:bCs/>
                <w:color w:val="333333"/>
                <w:sz w:val="6"/>
                <w:szCs w:val="4"/>
              </w:rPr>
            </w:pPr>
          </w:p>
          <w:p w14:paraId="085DBE39" w14:textId="4C692589" w:rsidR="00AF0EF7" w:rsidRPr="009F23D0" w:rsidRDefault="00AF0EF7" w:rsidP="00AF0EF7">
            <w:pPr>
              <w:snapToGrid w:val="0"/>
              <w:jc w:val="right"/>
              <w:rPr>
                <w:rFonts w:ascii="Verdana" w:hAnsi="Verdana" w:cs="Arial"/>
                <w:b/>
                <w:bCs/>
                <w:color w:val="333333"/>
                <w:szCs w:val="18"/>
              </w:rPr>
            </w:pPr>
            <w:r w:rsidRPr="009F23D0">
              <w:rPr>
                <w:rFonts w:ascii="Verdana" w:hAnsi="Verdana" w:cs="Arial"/>
                <w:b/>
                <w:bCs/>
                <w:color w:val="333333"/>
                <w:szCs w:val="18"/>
              </w:rPr>
              <w:t xml:space="preserve">AL SINDACO </w:t>
            </w:r>
          </w:p>
          <w:p w14:paraId="0F575771" w14:textId="77777777" w:rsidR="00AF0EF7" w:rsidRPr="009F23D0" w:rsidRDefault="00AF0EF7" w:rsidP="00AF0EF7">
            <w:pPr>
              <w:snapToGrid w:val="0"/>
              <w:jc w:val="right"/>
              <w:rPr>
                <w:rFonts w:ascii="Verdana" w:hAnsi="Verdana" w:cs="Arial"/>
                <w:color w:val="333333"/>
                <w:szCs w:val="18"/>
              </w:rPr>
            </w:pPr>
            <w:r w:rsidRPr="009F23D0">
              <w:rPr>
                <w:rFonts w:ascii="Verdana" w:hAnsi="Verdana" w:cs="Arial"/>
                <w:color w:val="333333"/>
                <w:szCs w:val="18"/>
              </w:rPr>
              <w:t>Del Comune di Serramanna</w:t>
            </w:r>
          </w:p>
          <w:p w14:paraId="3A85F06D" w14:textId="77777777" w:rsidR="00FB5099" w:rsidRPr="00FB5099" w:rsidRDefault="00FB5099" w:rsidP="00AF0EF7">
            <w:pPr>
              <w:snapToGrid w:val="0"/>
              <w:jc w:val="right"/>
              <w:rPr>
                <w:rFonts w:ascii="Verdana" w:hAnsi="Verdana" w:cs="Arial"/>
                <w:color w:val="333333"/>
                <w:sz w:val="14"/>
                <w:szCs w:val="12"/>
              </w:rPr>
            </w:pPr>
          </w:p>
          <w:p w14:paraId="24C24F83" w14:textId="0FB1FEBA" w:rsidR="00AF0EF7" w:rsidRDefault="00AF0EF7" w:rsidP="00AF0EF7">
            <w:pPr>
              <w:snapToGrid w:val="0"/>
              <w:jc w:val="right"/>
              <w:rPr>
                <w:rFonts w:ascii="Verdana" w:hAnsi="Verdana" w:cs="Arial"/>
                <w:b/>
                <w:bCs/>
                <w:color w:val="333333"/>
                <w:szCs w:val="18"/>
              </w:rPr>
            </w:pPr>
            <w:r w:rsidRPr="009F23D0">
              <w:rPr>
                <w:rFonts w:ascii="Verdana" w:hAnsi="Verdana" w:cs="Arial"/>
                <w:color w:val="333333"/>
                <w:szCs w:val="18"/>
              </w:rPr>
              <w:t>e p.c.</w:t>
            </w:r>
            <w:r w:rsidRPr="009F23D0">
              <w:rPr>
                <w:rFonts w:ascii="Verdana" w:hAnsi="Verdana" w:cs="Arial"/>
                <w:b/>
                <w:bCs/>
                <w:color w:val="333333"/>
                <w:szCs w:val="18"/>
              </w:rPr>
              <w:t xml:space="preserve"> Al Responsabile della Polizia Locale</w:t>
            </w:r>
          </w:p>
          <w:p w14:paraId="6002ECB1" w14:textId="77777777" w:rsidR="00AF0EF7" w:rsidRDefault="00AF0EF7" w:rsidP="00621F10">
            <w:pPr>
              <w:tabs>
                <w:tab w:val="left" w:pos="-3119"/>
                <w:tab w:val="left" w:pos="214"/>
              </w:tabs>
              <w:ind w:left="-426"/>
              <w:jc w:val="right"/>
            </w:pPr>
            <w:r>
              <w:rPr>
                <w:rFonts w:ascii="Verdana" w:hAnsi="Verdana" w:cs="Verdana"/>
              </w:rPr>
              <w:t>Via Serra 40 - 09038 – Serramanna (SU)</w:t>
            </w:r>
          </w:p>
          <w:p w14:paraId="2BEEE12F" w14:textId="77777777" w:rsidR="00FB5099" w:rsidRPr="00FB5099" w:rsidRDefault="00FB5099" w:rsidP="00621F10">
            <w:pPr>
              <w:tabs>
                <w:tab w:val="left" w:pos="-3119"/>
                <w:tab w:val="left" w:pos="214"/>
                <w:tab w:val="left" w:pos="3180"/>
              </w:tabs>
              <w:jc w:val="right"/>
              <w:rPr>
                <w:rFonts w:ascii="Verdana" w:hAnsi="Verdana" w:cs="Verdana"/>
                <w:sz w:val="8"/>
                <w:szCs w:val="8"/>
              </w:rPr>
            </w:pPr>
          </w:p>
          <w:p w14:paraId="6B3F268D" w14:textId="3F654AAF" w:rsidR="00AF0EF7" w:rsidRDefault="00AF0EF7" w:rsidP="00621F10">
            <w:pPr>
              <w:tabs>
                <w:tab w:val="left" w:pos="-3119"/>
                <w:tab w:val="left" w:pos="214"/>
                <w:tab w:val="left" w:pos="3180"/>
              </w:tabs>
              <w:jc w:val="right"/>
            </w:pPr>
            <w:r>
              <w:rPr>
                <w:rFonts w:ascii="Verdana" w:hAnsi="Verdana" w:cs="Verdana"/>
              </w:rPr>
              <w:t xml:space="preserve">pec: </w:t>
            </w:r>
            <w:hyperlink r:id="rId6" w:history="1">
              <w:r>
                <w:rPr>
                  <w:rStyle w:val="Collegamentoipertestuale"/>
                  <w:rFonts w:ascii="Verdana" w:hAnsi="Verdana" w:cs="Verdana"/>
                </w:rPr>
                <w:t>protocollo@pec.comune.serramanna.ca.it</w:t>
              </w:r>
            </w:hyperlink>
            <w:r>
              <w:rPr>
                <w:rFonts w:ascii="Verdana" w:hAnsi="Verdana" w:cs="Verdana"/>
                <w:sz w:val="18"/>
                <w:szCs w:val="18"/>
              </w:rPr>
              <w:t xml:space="preserve"> </w:t>
            </w:r>
          </w:p>
        </w:tc>
      </w:tr>
      <w:tr w:rsidR="00AF0EF7" w:rsidRPr="00AF0EF7" w14:paraId="7091BFAC" w14:textId="77777777" w:rsidTr="0019407E">
        <w:tblPrEx>
          <w:tblCellMar>
            <w:top w:w="70" w:type="dxa"/>
            <w:bottom w:w="70" w:type="dxa"/>
          </w:tblCellMar>
        </w:tblPrEx>
        <w:trPr>
          <w:trHeight w:val="7103"/>
        </w:trPr>
        <w:tc>
          <w:tcPr>
            <w:tcW w:w="160" w:type="dxa"/>
            <w:shd w:val="clear" w:color="auto" w:fill="auto"/>
          </w:tcPr>
          <w:p w14:paraId="18680932" w14:textId="77777777" w:rsidR="00AF0EF7" w:rsidRPr="00AF0EF7" w:rsidRDefault="00AF0EF7" w:rsidP="00AF0EF7">
            <w:pPr>
              <w:suppressAutoHyphens w:val="0"/>
              <w:snapToGrid w:val="0"/>
              <w:spacing w:line="360" w:lineRule="auto"/>
              <w:ind w:right="30"/>
              <w:jc w:val="right"/>
              <w:rPr>
                <w:rFonts w:ascii="Arial" w:hAnsi="Arial" w:cs="Arial"/>
                <w:b/>
                <w:bCs/>
                <w:kern w:val="2"/>
              </w:rPr>
            </w:pPr>
          </w:p>
          <w:p w14:paraId="6A358579" w14:textId="77777777" w:rsidR="00AF0EF7" w:rsidRPr="00AF0EF7" w:rsidRDefault="00AF0EF7" w:rsidP="00AF0EF7">
            <w:pPr>
              <w:suppressAutoHyphens w:val="0"/>
              <w:spacing w:line="360" w:lineRule="auto"/>
              <w:ind w:right="30"/>
              <w:jc w:val="right"/>
              <w:rPr>
                <w:rFonts w:ascii="Arial" w:hAnsi="Arial" w:cs="Arial"/>
                <w:b/>
                <w:bCs/>
                <w:color w:val="7F7F7F"/>
                <w:kern w:val="2"/>
                <w:szCs w:val="18"/>
              </w:rPr>
            </w:pPr>
          </w:p>
          <w:p w14:paraId="224E69A5" w14:textId="77777777" w:rsidR="00AF0EF7" w:rsidRPr="00AF0EF7" w:rsidRDefault="00AF0EF7" w:rsidP="00AF0EF7">
            <w:pPr>
              <w:suppressAutoHyphens w:val="0"/>
              <w:spacing w:line="360" w:lineRule="auto"/>
              <w:ind w:right="30"/>
              <w:jc w:val="right"/>
              <w:rPr>
                <w:rFonts w:ascii="Arial" w:hAnsi="Arial" w:cs="Arial"/>
                <w:b/>
                <w:bCs/>
                <w:color w:val="7F7F7F"/>
                <w:kern w:val="2"/>
                <w:sz w:val="18"/>
                <w:szCs w:val="18"/>
              </w:rPr>
            </w:pPr>
          </w:p>
          <w:p w14:paraId="3537ADFE" w14:textId="77777777" w:rsidR="00AF0EF7" w:rsidRPr="00AF0EF7" w:rsidRDefault="00AF0EF7" w:rsidP="00AF0EF7">
            <w:pPr>
              <w:suppressAutoHyphens w:val="0"/>
              <w:spacing w:line="360" w:lineRule="auto"/>
              <w:ind w:right="30"/>
              <w:jc w:val="right"/>
              <w:rPr>
                <w:rFonts w:ascii="Arial" w:hAnsi="Arial" w:cs="Arial"/>
                <w:b/>
                <w:bCs/>
                <w:color w:val="7F7F7F"/>
                <w:kern w:val="2"/>
                <w:sz w:val="18"/>
                <w:szCs w:val="18"/>
              </w:rPr>
            </w:pPr>
          </w:p>
          <w:p w14:paraId="341AB4F4" w14:textId="77777777" w:rsidR="00AF0EF7" w:rsidRPr="00AF0EF7" w:rsidRDefault="00AF0EF7" w:rsidP="00AF0EF7">
            <w:pPr>
              <w:suppressAutoHyphens w:val="0"/>
              <w:spacing w:line="360" w:lineRule="auto"/>
              <w:ind w:right="30"/>
              <w:jc w:val="right"/>
              <w:rPr>
                <w:rFonts w:ascii="Arial" w:hAnsi="Arial" w:cs="Arial"/>
                <w:b/>
                <w:bCs/>
                <w:color w:val="7F7F7F"/>
                <w:kern w:val="2"/>
                <w:sz w:val="18"/>
                <w:szCs w:val="18"/>
              </w:rPr>
            </w:pPr>
          </w:p>
          <w:p w14:paraId="7F9CB9A5" w14:textId="77777777" w:rsidR="00AF0EF7" w:rsidRPr="00AF0EF7" w:rsidRDefault="00AF0EF7" w:rsidP="00AF0EF7">
            <w:pPr>
              <w:suppressAutoHyphens w:val="0"/>
              <w:spacing w:line="360" w:lineRule="auto"/>
              <w:ind w:right="28"/>
              <w:jc w:val="right"/>
              <w:rPr>
                <w:rFonts w:ascii="Arial" w:hAnsi="Arial" w:cs="Arial"/>
                <w:b/>
                <w:bCs/>
                <w:color w:val="7F7F7F"/>
                <w:kern w:val="2"/>
              </w:rPr>
            </w:pPr>
          </w:p>
          <w:p w14:paraId="3A8AFA4F" w14:textId="77777777" w:rsidR="00AF0EF7" w:rsidRPr="00AF0EF7" w:rsidRDefault="00AF0EF7" w:rsidP="00AF0EF7">
            <w:pPr>
              <w:suppressAutoHyphens w:val="0"/>
              <w:spacing w:line="360" w:lineRule="auto"/>
              <w:ind w:right="28"/>
              <w:jc w:val="right"/>
              <w:rPr>
                <w:rFonts w:ascii="Arial" w:hAnsi="Arial" w:cs="Arial"/>
                <w:b/>
                <w:bCs/>
                <w:kern w:val="2"/>
              </w:rPr>
            </w:pPr>
          </w:p>
          <w:p w14:paraId="00B17CD9" w14:textId="77777777" w:rsidR="00AF0EF7" w:rsidRPr="00AF0EF7" w:rsidRDefault="00AF0EF7" w:rsidP="00AF0EF7">
            <w:pPr>
              <w:suppressAutoHyphens w:val="0"/>
              <w:spacing w:line="360" w:lineRule="auto"/>
              <w:ind w:right="28"/>
              <w:jc w:val="right"/>
              <w:rPr>
                <w:rFonts w:ascii="Arial" w:hAnsi="Arial" w:cs="Arial"/>
                <w:b/>
                <w:bCs/>
                <w:kern w:val="2"/>
              </w:rPr>
            </w:pPr>
          </w:p>
          <w:p w14:paraId="340F43A2" w14:textId="77777777" w:rsidR="00AF0EF7" w:rsidRPr="00AF0EF7" w:rsidRDefault="00AF0EF7" w:rsidP="00AF0EF7">
            <w:pPr>
              <w:suppressAutoHyphens w:val="0"/>
              <w:spacing w:line="360" w:lineRule="auto"/>
              <w:ind w:right="28"/>
              <w:jc w:val="right"/>
              <w:rPr>
                <w:rFonts w:ascii="Arial" w:hAnsi="Arial" w:cs="Arial"/>
                <w:b/>
                <w:bCs/>
                <w:kern w:val="2"/>
              </w:rPr>
            </w:pPr>
          </w:p>
          <w:p w14:paraId="48A27D89" w14:textId="77777777" w:rsidR="00AF0EF7" w:rsidRPr="00AF0EF7" w:rsidRDefault="00AF0EF7" w:rsidP="00AF0EF7">
            <w:pPr>
              <w:suppressAutoHyphens w:val="0"/>
              <w:spacing w:line="360" w:lineRule="auto"/>
              <w:ind w:right="28"/>
              <w:jc w:val="right"/>
              <w:rPr>
                <w:rFonts w:ascii="Arial" w:hAnsi="Arial" w:cs="Arial"/>
                <w:b/>
                <w:bCs/>
                <w:kern w:val="2"/>
              </w:rPr>
            </w:pPr>
          </w:p>
          <w:p w14:paraId="1CB6D464" w14:textId="77777777" w:rsidR="00AF0EF7" w:rsidRPr="00AF0EF7" w:rsidRDefault="00AF0EF7" w:rsidP="00AF0EF7">
            <w:pPr>
              <w:suppressAutoHyphens w:val="0"/>
              <w:spacing w:line="360" w:lineRule="auto"/>
              <w:ind w:right="28"/>
              <w:jc w:val="right"/>
              <w:rPr>
                <w:rFonts w:ascii="Arial" w:hAnsi="Arial" w:cs="Arial"/>
                <w:b/>
                <w:bCs/>
                <w:kern w:val="2"/>
              </w:rPr>
            </w:pPr>
          </w:p>
          <w:p w14:paraId="2CFEB36E" w14:textId="77777777" w:rsidR="00AF0EF7" w:rsidRPr="00AF0EF7" w:rsidRDefault="00AF0EF7" w:rsidP="00AF0EF7">
            <w:pPr>
              <w:suppressAutoHyphens w:val="0"/>
              <w:spacing w:line="276" w:lineRule="auto"/>
              <w:ind w:right="30"/>
              <w:jc w:val="right"/>
              <w:rPr>
                <w:rFonts w:ascii="Arial" w:hAnsi="Arial" w:cs="Arial"/>
                <w:b/>
                <w:bCs/>
                <w:kern w:val="2"/>
                <w:szCs w:val="18"/>
              </w:rPr>
            </w:pPr>
          </w:p>
          <w:p w14:paraId="42365828" w14:textId="77777777" w:rsidR="00AF0EF7" w:rsidRPr="00AF0EF7" w:rsidRDefault="00AF0EF7" w:rsidP="00AF0EF7">
            <w:pPr>
              <w:suppressAutoHyphens w:val="0"/>
              <w:spacing w:line="276" w:lineRule="auto"/>
              <w:ind w:right="30"/>
              <w:jc w:val="right"/>
              <w:rPr>
                <w:rFonts w:ascii="Arial" w:hAnsi="Arial" w:cs="Arial"/>
                <w:b/>
                <w:bCs/>
                <w:kern w:val="2"/>
                <w:sz w:val="18"/>
                <w:szCs w:val="18"/>
              </w:rPr>
            </w:pPr>
          </w:p>
          <w:p w14:paraId="39E0BE2A" w14:textId="77777777" w:rsidR="00AF0EF7" w:rsidRPr="00AF0EF7" w:rsidRDefault="00AF0EF7" w:rsidP="00AF0EF7">
            <w:pPr>
              <w:suppressAutoHyphens w:val="0"/>
              <w:spacing w:line="276" w:lineRule="auto"/>
              <w:ind w:right="30"/>
              <w:jc w:val="right"/>
              <w:rPr>
                <w:rFonts w:ascii="Arial" w:hAnsi="Arial" w:cs="Arial"/>
                <w:b/>
                <w:bCs/>
                <w:kern w:val="2"/>
                <w:sz w:val="18"/>
                <w:szCs w:val="18"/>
              </w:rPr>
            </w:pPr>
          </w:p>
          <w:p w14:paraId="7DEC1D9B" w14:textId="77777777" w:rsidR="00AF0EF7" w:rsidRPr="00AF0EF7" w:rsidRDefault="00AF0EF7" w:rsidP="00AF0EF7">
            <w:pPr>
              <w:suppressAutoHyphens w:val="0"/>
              <w:spacing w:line="360" w:lineRule="auto"/>
              <w:ind w:right="30"/>
              <w:jc w:val="right"/>
              <w:rPr>
                <w:rFonts w:ascii="Arial Narrow" w:hAnsi="Arial Narrow" w:cs="Arial Narrow"/>
                <w:b/>
                <w:bCs/>
                <w:color w:val="333333"/>
                <w:kern w:val="2"/>
                <w:sz w:val="18"/>
                <w:szCs w:val="18"/>
              </w:rPr>
            </w:pPr>
          </w:p>
        </w:tc>
        <w:tc>
          <w:tcPr>
            <w:tcW w:w="9687" w:type="dxa"/>
            <w:gridSpan w:val="3"/>
            <w:shd w:val="clear" w:color="auto" w:fill="auto"/>
          </w:tcPr>
          <w:p w14:paraId="6E8FF278" w14:textId="77777777" w:rsidR="00AF0EF7" w:rsidRPr="00773C2F" w:rsidRDefault="00AF0EF7" w:rsidP="00773C2F">
            <w:pPr>
              <w:snapToGrid w:val="0"/>
              <w:spacing w:line="360" w:lineRule="auto"/>
              <w:rPr>
                <w:rFonts w:ascii="Verdana" w:hAnsi="Verdana" w:cs="Arial"/>
                <w:b/>
                <w:bCs/>
                <w:color w:val="333333"/>
                <w:kern w:val="2"/>
                <w:sz w:val="6"/>
                <w:szCs w:val="6"/>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1238"/>
              <w:gridCol w:w="8311"/>
            </w:tblGrid>
            <w:tr w:rsidR="00AF0EF7" w:rsidRPr="00AF0EF7" w14:paraId="3B77E3D9" w14:textId="77777777" w:rsidTr="00621F10">
              <w:tc>
                <w:tcPr>
                  <w:tcW w:w="1238" w:type="dxa"/>
                  <w:tcBorders>
                    <w:top w:val="single" w:sz="1" w:space="0" w:color="000000"/>
                    <w:left w:val="single" w:sz="1" w:space="0" w:color="000000"/>
                    <w:bottom w:val="single" w:sz="1" w:space="0" w:color="000000"/>
                  </w:tcBorders>
                  <w:shd w:val="clear" w:color="auto" w:fill="auto"/>
                </w:tcPr>
                <w:p w14:paraId="2355CC66" w14:textId="77777777" w:rsidR="00AF0EF7" w:rsidRPr="00AF0EF7" w:rsidRDefault="00AF0EF7" w:rsidP="00AF0EF7">
                  <w:pPr>
                    <w:suppressLineNumbers/>
                    <w:spacing w:before="120" w:line="360" w:lineRule="auto"/>
                    <w:jc w:val="both"/>
                    <w:rPr>
                      <w:kern w:val="2"/>
                      <w:sz w:val="18"/>
                      <w:szCs w:val="24"/>
                    </w:rPr>
                  </w:pPr>
                  <w:r w:rsidRPr="00AF0EF7">
                    <w:rPr>
                      <w:rFonts w:ascii="Verdana" w:hAnsi="Verdana" w:cs="Verdana"/>
                      <w:b/>
                      <w:bCs/>
                      <w:kern w:val="2"/>
                      <w:sz w:val="18"/>
                      <w:szCs w:val="18"/>
                    </w:rPr>
                    <w:t>OGGETTO</w:t>
                  </w:r>
                </w:p>
              </w:tc>
              <w:tc>
                <w:tcPr>
                  <w:tcW w:w="8311" w:type="dxa"/>
                  <w:tcBorders>
                    <w:top w:val="single" w:sz="1" w:space="0" w:color="000000"/>
                    <w:left w:val="single" w:sz="1" w:space="0" w:color="000000"/>
                    <w:bottom w:val="single" w:sz="1" w:space="0" w:color="000000"/>
                    <w:right w:val="single" w:sz="1" w:space="0" w:color="000000"/>
                  </w:tcBorders>
                  <w:shd w:val="clear" w:color="auto" w:fill="auto"/>
                </w:tcPr>
                <w:p w14:paraId="2D8F20A0" w14:textId="77777777" w:rsidR="00AF0EF7" w:rsidRPr="00AF0EF7" w:rsidRDefault="00AF0EF7" w:rsidP="00AF0EF7">
                  <w:pPr>
                    <w:spacing w:before="120" w:line="360" w:lineRule="auto"/>
                    <w:ind w:left="109"/>
                    <w:jc w:val="both"/>
                    <w:rPr>
                      <w:rFonts w:ascii="Verdana" w:hAnsi="Verdana" w:cs="Verdana"/>
                      <w:b/>
                      <w:bCs/>
                      <w:kern w:val="2"/>
                      <w:sz w:val="18"/>
                      <w:szCs w:val="18"/>
                    </w:rPr>
                  </w:pPr>
                  <w:r w:rsidRPr="00AF0EF7">
                    <w:rPr>
                      <w:rFonts w:ascii="Verdana" w:hAnsi="Verdana" w:cs="Verdana"/>
                      <w:b/>
                      <w:bCs/>
                      <w:kern w:val="2"/>
                      <w:sz w:val="18"/>
                      <w:szCs w:val="18"/>
                    </w:rPr>
                    <w:t xml:space="preserve">RICHIESTA CONTRASSEGNO PARCHEGGIO DIVERSAMENTE ABILE </w:t>
                  </w:r>
                </w:p>
                <w:p w14:paraId="66E35D1C" w14:textId="77777777" w:rsidR="00AF0EF7" w:rsidRPr="00AF0EF7" w:rsidRDefault="00AF0EF7" w:rsidP="00AF0EF7">
                  <w:pPr>
                    <w:spacing w:before="120" w:line="360" w:lineRule="auto"/>
                    <w:ind w:left="109"/>
                    <w:jc w:val="both"/>
                    <w:rPr>
                      <w:kern w:val="2"/>
                      <w:sz w:val="18"/>
                      <w:szCs w:val="24"/>
                    </w:rPr>
                  </w:pPr>
                  <w:r w:rsidRPr="00AF0EF7">
                    <w:rPr>
                      <w:rFonts w:ascii="Verdana" w:hAnsi="Verdana" w:cs="Verdana"/>
                      <w:kern w:val="2"/>
                      <w:sz w:val="14"/>
                      <w:szCs w:val="14"/>
                    </w:rPr>
                    <w:t>In applicazione dell’art. 381 del D.Lgs. 16/12/1992, n. 495 (Regolamento di esecuzione del Codice della Strada) così come modificati dal D.P.R. N 151 del 30 luglio 2012.</w:t>
                  </w:r>
                </w:p>
              </w:tc>
            </w:tr>
          </w:tbl>
          <w:p w14:paraId="016CCC29" w14:textId="77777777" w:rsidR="00AF0EF7" w:rsidRPr="00AF0EF7" w:rsidRDefault="00AF0EF7" w:rsidP="00AF0EF7">
            <w:pPr>
              <w:spacing w:line="360" w:lineRule="auto"/>
              <w:ind w:left="109"/>
              <w:jc w:val="both"/>
              <w:rPr>
                <w:rFonts w:ascii="Verdana" w:hAnsi="Verdana" w:cs="Verdana"/>
                <w:kern w:val="2"/>
                <w:sz w:val="8"/>
                <w:szCs w:val="8"/>
              </w:rPr>
            </w:pPr>
          </w:p>
          <w:p w14:paraId="107C49C0" w14:textId="77777777" w:rsidR="00357584" w:rsidRPr="00773C2F" w:rsidRDefault="00357584" w:rsidP="00AF0EF7">
            <w:pPr>
              <w:spacing w:line="200" w:lineRule="atLeast"/>
              <w:jc w:val="both"/>
              <w:rPr>
                <w:rFonts w:ascii="Verdana" w:hAnsi="Verdana" w:cs="Verdana"/>
                <w:kern w:val="2"/>
                <w:sz w:val="4"/>
                <w:szCs w:val="4"/>
              </w:rPr>
            </w:pPr>
          </w:p>
          <w:p w14:paraId="45E0E995" w14:textId="33BDB959" w:rsidR="00AF0EF7" w:rsidRPr="00AF0EF7" w:rsidRDefault="00AF0EF7" w:rsidP="00AF0EF7">
            <w:pPr>
              <w:spacing w:line="200" w:lineRule="atLeast"/>
              <w:jc w:val="both"/>
              <w:rPr>
                <w:kern w:val="2"/>
                <w:sz w:val="18"/>
                <w:szCs w:val="24"/>
              </w:rPr>
            </w:pPr>
            <w:bookmarkStart w:id="0" w:name="_Hlk101516992"/>
            <w:r w:rsidRPr="00AF0EF7">
              <w:rPr>
                <w:rFonts w:ascii="Verdana" w:hAnsi="Verdana" w:cs="Verdana"/>
                <w:kern w:val="2"/>
              </w:rPr>
              <w:t>I</w:t>
            </w:r>
            <w:r w:rsidRPr="00AF0EF7">
              <w:rPr>
                <w:rFonts w:ascii="Verdana" w:hAnsi="Verdana" w:cs="Verdana"/>
                <w:kern w:val="2"/>
                <w:sz w:val="18"/>
                <w:szCs w:val="18"/>
              </w:rPr>
              <w:t>l/la sottoscritto/a ____________________________________________________________________</w:t>
            </w:r>
          </w:p>
          <w:p w14:paraId="606DC4CE" w14:textId="79F97ECA" w:rsidR="00AF0EF7" w:rsidRPr="00AF0EF7" w:rsidRDefault="00AF0EF7" w:rsidP="00AF0EF7">
            <w:pPr>
              <w:spacing w:before="120" w:line="200" w:lineRule="atLeast"/>
              <w:jc w:val="both"/>
              <w:rPr>
                <w:rFonts w:ascii="Verdana" w:hAnsi="Verdana" w:cs="Verdana"/>
                <w:kern w:val="2"/>
                <w:sz w:val="18"/>
                <w:szCs w:val="18"/>
              </w:rPr>
            </w:pPr>
            <w:r w:rsidRPr="00AF0EF7">
              <w:rPr>
                <w:rFonts w:ascii="Verdana" w:hAnsi="Verdana" w:cs="Verdana"/>
                <w:kern w:val="2"/>
                <w:sz w:val="18"/>
                <w:szCs w:val="18"/>
              </w:rPr>
              <w:t xml:space="preserve">Nato/a  a ________________________ il ________________ e residente a _____________________ </w:t>
            </w:r>
          </w:p>
          <w:p w14:paraId="6E2409AB" w14:textId="77777777" w:rsidR="00AF0EF7" w:rsidRPr="00AF0EF7" w:rsidRDefault="00AF0EF7" w:rsidP="00AF0EF7">
            <w:pPr>
              <w:spacing w:before="120" w:line="200" w:lineRule="atLeast"/>
              <w:jc w:val="both"/>
              <w:rPr>
                <w:kern w:val="2"/>
                <w:sz w:val="18"/>
                <w:szCs w:val="24"/>
              </w:rPr>
            </w:pPr>
            <w:r w:rsidRPr="00AF0EF7">
              <w:rPr>
                <w:rFonts w:ascii="Verdana" w:hAnsi="Verdana" w:cs="Verdana"/>
                <w:kern w:val="2"/>
                <w:sz w:val="18"/>
                <w:szCs w:val="18"/>
              </w:rPr>
              <w:t>in via/corso/piazza ________________________________________________________n°__________</w:t>
            </w:r>
          </w:p>
          <w:p w14:paraId="7793E878" w14:textId="77777777" w:rsidR="00AF0EF7" w:rsidRPr="00AF0EF7" w:rsidRDefault="00AF0EF7" w:rsidP="00AF0EF7">
            <w:pPr>
              <w:spacing w:before="120" w:line="200" w:lineRule="atLeast"/>
              <w:jc w:val="both"/>
              <w:rPr>
                <w:kern w:val="2"/>
                <w:sz w:val="18"/>
                <w:szCs w:val="24"/>
              </w:rPr>
            </w:pPr>
            <w:r w:rsidRPr="00AF0EF7">
              <w:rPr>
                <w:rFonts w:ascii="Verdana" w:hAnsi="Verdana" w:cs="Verdana"/>
                <w:kern w:val="2"/>
                <w:sz w:val="18"/>
                <w:szCs w:val="18"/>
              </w:rPr>
              <w:t>Codice Fiscale n°_________________________________ Tel. _________________________________</w:t>
            </w:r>
          </w:p>
          <w:p w14:paraId="004A2D79" w14:textId="0E398496" w:rsidR="00AF0EF7" w:rsidRDefault="00AF0EF7" w:rsidP="00AF0EF7">
            <w:pPr>
              <w:spacing w:before="120" w:line="200" w:lineRule="atLeast"/>
              <w:jc w:val="both"/>
              <w:rPr>
                <w:rFonts w:ascii="Verdana" w:hAnsi="Verdana" w:cs="Verdana"/>
                <w:kern w:val="2"/>
                <w:sz w:val="18"/>
                <w:szCs w:val="18"/>
              </w:rPr>
            </w:pPr>
            <w:r w:rsidRPr="00AF0EF7">
              <w:rPr>
                <w:rFonts w:ascii="Verdana" w:hAnsi="Verdana" w:cs="Verdana"/>
                <w:kern w:val="2"/>
                <w:sz w:val="18"/>
                <w:szCs w:val="18"/>
              </w:rPr>
              <w:t>Mail______________________________________ PEC ______________________________________</w:t>
            </w:r>
            <w:bookmarkEnd w:id="0"/>
          </w:p>
          <w:p w14:paraId="4FA0141B" w14:textId="77777777" w:rsidR="007603AF" w:rsidRPr="00773C2F" w:rsidRDefault="007603AF" w:rsidP="00AF0EF7">
            <w:pPr>
              <w:spacing w:before="120" w:line="200" w:lineRule="atLeast"/>
              <w:jc w:val="both"/>
              <w:rPr>
                <w:kern w:val="2"/>
                <w:sz w:val="4"/>
                <w:szCs w:val="10"/>
              </w:rPr>
            </w:pPr>
          </w:p>
          <w:p w14:paraId="38BF2165" w14:textId="77777777" w:rsidR="00AF0EF7" w:rsidRPr="00AF0EF7" w:rsidRDefault="00AF0EF7" w:rsidP="00AF0EF7">
            <w:pPr>
              <w:spacing w:before="120" w:line="360" w:lineRule="auto"/>
              <w:jc w:val="both"/>
              <w:rPr>
                <w:kern w:val="2"/>
                <w:sz w:val="18"/>
                <w:szCs w:val="24"/>
              </w:rPr>
            </w:pPr>
            <w:r w:rsidRPr="00AF0EF7">
              <w:rPr>
                <w:rFonts w:ascii="Verdana" w:eastAsia="Verdana" w:hAnsi="Verdana" w:cs="Verdana"/>
                <w:kern w:val="2"/>
              </w:rPr>
              <w:t xml:space="preserve">       </w:t>
            </w:r>
            <w:bookmarkStart w:id="1" w:name="__Fieldmark__376_3474694076"/>
            <w:bookmarkStart w:id="2" w:name="_Hlk101517290"/>
            <w:r w:rsidRPr="00AF0EF7">
              <w:rPr>
                <w:kern w:val="2"/>
                <w:sz w:val="18"/>
                <w:szCs w:val="24"/>
              </w:rPr>
              <w:fldChar w:fldCharType="begin">
                <w:ffData>
                  <w:name w:val=""/>
                  <w:enabled/>
                  <w:calcOnExit w:val="0"/>
                  <w:checkBox>
                    <w:sizeAuto/>
                    <w:default w:val="0"/>
                    <w:checked w:val="0"/>
                  </w:checkBox>
                </w:ffData>
              </w:fldChar>
            </w:r>
            <w:r w:rsidRPr="00AF0EF7">
              <w:rPr>
                <w:kern w:val="2"/>
                <w:sz w:val="18"/>
                <w:szCs w:val="24"/>
              </w:rPr>
              <w:instrText xml:space="preserve"> FORMCHECKBOX </w:instrText>
            </w:r>
            <w:r w:rsidR="00955AD9">
              <w:rPr>
                <w:kern w:val="2"/>
                <w:sz w:val="18"/>
                <w:szCs w:val="24"/>
              </w:rPr>
            </w:r>
            <w:r w:rsidR="00955AD9">
              <w:rPr>
                <w:kern w:val="2"/>
                <w:sz w:val="18"/>
                <w:szCs w:val="24"/>
              </w:rPr>
              <w:fldChar w:fldCharType="separate"/>
            </w:r>
            <w:r w:rsidRPr="00AF0EF7">
              <w:rPr>
                <w:rFonts w:cs="Arial"/>
                <w:bCs/>
                <w:kern w:val="2"/>
              </w:rPr>
              <w:fldChar w:fldCharType="end"/>
            </w:r>
            <w:bookmarkEnd w:id="1"/>
            <w:r w:rsidRPr="00AF0EF7">
              <w:rPr>
                <w:rFonts w:ascii="Verdana" w:hAnsi="Verdana" w:cs="Verdana"/>
                <w:bCs/>
                <w:kern w:val="2"/>
              </w:rPr>
              <w:t xml:space="preserve"> </w:t>
            </w:r>
            <w:r w:rsidRPr="00AF0EF7">
              <w:rPr>
                <w:rFonts w:ascii="Verdana" w:hAnsi="Verdana" w:cs="Verdana"/>
                <w:kern w:val="2"/>
              </w:rPr>
              <w:t xml:space="preserve"> </w:t>
            </w:r>
            <w:bookmarkEnd w:id="2"/>
            <w:r w:rsidRPr="00AF0EF7">
              <w:rPr>
                <w:rFonts w:ascii="Verdana" w:hAnsi="Verdana" w:cs="Verdana"/>
                <w:kern w:val="2"/>
              </w:rPr>
              <w:t xml:space="preserve"> </w:t>
            </w:r>
            <w:r w:rsidRPr="00AF0EF7">
              <w:rPr>
                <w:rFonts w:ascii="Verdana" w:hAnsi="Verdana" w:cs="Verdana"/>
                <w:b/>
                <w:bCs/>
                <w:kern w:val="2"/>
                <w:sz w:val="18"/>
                <w:szCs w:val="18"/>
              </w:rPr>
              <w:t>essendo persona diversamente abile, con capacità di deambulazione:</w:t>
            </w:r>
          </w:p>
          <w:p w14:paraId="17710081" w14:textId="77777777" w:rsidR="00AF0EF7" w:rsidRPr="00AF0EF7" w:rsidRDefault="00AF0EF7" w:rsidP="00AF0EF7">
            <w:pPr>
              <w:jc w:val="both"/>
              <w:rPr>
                <w:rFonts w:ascii="Verdana" w:hAnsi="Verdana" w:cs="Verdana"/>
                <w:kern w:val="2"/>
                <w:sz w:val="4"/>
                <w:szCs w:val="4"/>
              </w:rPr>
            </w:pPr>
          </w:p>
          <w:p w14:paraId="652D0A6F" w14:textId="77777777" w:rsidR="00AF0EF7" w:rsidRPr="00AF0EF7" w:rsidRDefault="00AF0EF7" w:rsidP="00AF0EF7">
            <w:pPr>
              <w:tabs>
                <w:tab w:val="left" w:pos="2765"/>
              </w:tabs>
              <w:suppressAutoHyphens w:val="0"/>
              <w:spacing w:line="276" w:lineRule="auto"/>
              <w:jc w:val="both"/>
              <w:rPr>
                <w:kern w:val="2"/>
                <w:sz w:val="18"/>
                <w:szCs w:val="24"/>
              </w:rPr>
            </w:pPr>
            <w:r w:rsidRPr="00AF0EF7">
              <w:rPr>
                <w:rFonts w:ascii="Verdana" w:eastAsia="Verdana" w:hAnsi="Verdana" w:cs="Verdana"/>
                <w:bCs/>
                <w:kern w:val="2"/>
                <w:sz w:val="18"/>
                <w:szCs w:val="18"/>
              </w:rPr>
              <w:t xml:space="preserve">                                 </w:t>
            </w:r>
            <w:bookmarkStart w:id="3" w:name="__Fieldmark__377_3474694076"/>
            <w:r w:rsidRPr="00AF0EF7">
              <w:rPr>
                <w:kern w:val="2"/>
                <w:sz w:val="18"/>
                <w:szCs w:val="24"/>
              </w:rPr>
              <w:fldChar w:fldCharType="begin">
                <w:ffData>
                  <w:name w:val=""/>
                  <w:enabled/>
                  <w:calcOnExit w:val="0"/>
                  <w:checkBox>
                    <w:sizeAuto/>
                    <w:default w:val="0"/>
                    <w:checked w:val="0"/>
                  </w:checkBox>
                </w:ffData>
              </w:fldChar>
            </w:r>
            <w:r w:rsidRPr="00AF0EF7">
              <w:rPr>
                <w:kern w:val="2"/>
                <w:sz w:val="18"/>
                <w:szCs w:val="24"/>
              </w:rPr>
              <w:instrText xml:space="preserve"> FORMCHECKBOX </w:instrText>
            </w:r>
            <w:r w:rsidR="00955AD9">
              <w:rPr>
                <w:kern w:val="2"/>
                <w:sz w:val="18"/>
                <w:szCs w:val="24"/>
              </w:rPr>
            </w:r>
            <w:r w:rsidR="00955AD9">
              <w:rPr>
                <w:kern w:val="2"/>
                <w:sz w:val="18"/>
                <w:szCs w:val="24"/>
              </w:rPr>
              <w:fldChar w:fldCharType="separate"/>
            </w:r>
            <w:r w:rsidRPr="00AF0EF7">
              <w:rPr>
                <w:rFonts w:cs="Arial"/>
                <w:bCs/>
                <w:kern w:val="2"/>
                <w:sz w:val="18"/>
                <w:szCs w:val="18"/>
              </w:rPr>
              <w:fldChar w:fldCharType="end"/>
            </w:r>
            <w:bookmarkEnd w:id="3"/>
            <w:r w:rsidRPr="00AF0EF7">
              <w:rPr>
                <w:rFonts w:ascii="Verdana" w:hAnsi="Verdana" w:cs="Verdana"/>
                <w:bCs/>
                <w:kern w:val="2"/>
                <w:sz w:val="18"/>
                <w:szCs w:val="18"/>
              </w:rPr>
              <w:t xml:space="preserve">  IMPEDITA</w:t>
            </w:r>
            <w:r w:rsidRPr="00AF0EF7">
              <w:rPr>
                <w:rFonts w:ascii="Verdana" w:hAnsi="Verdana" w:cs="Verdana"/>
                <w:bCs/>
                <w:kern w:val="2"/>
                <w:sz w:val="18"/>
                <w:szCs w:val="18"/>
              </w:rPr>
              <w:tab/>
              <w:t xml:space="preserve">                     </w:t>
            </w:r>
            <w:bookmarkStart w:id="4" w:name="__Fieldmark__378_3474694076"/>
            <w:r w:rsidRPr="00AF0EF7">
              <w:rPr>
                <w:kern w:val="2"/>
                <w:sz w:val="18"/>
                <w:szCs w:val="24"/>
              </w:rPr>
              <w:fldChar w:fldCharType="begin">
                <w:ffData>
                  <w:name w:val=""/>
                  <w:enabled/>
                  <w:calcOnExit w:val="0"/>
                  <w:checkBox>
                    <w:sizeAuto/>
                    <w:default w:val="0"/>
                    <w:checked w:val="0"/>
                  </w:checkBox>
                </w:ffData>
              </w:fldChar>
            </w:r>
            <w:r w:rsidRPr="00AF0EF7">
              <w:rPr>
                <w:kern w:val="2"/>
                <w:sz w:val="18"/>
                <w:szCs w:val="24"/>
              </w:rPr>
              <w:instrText xml:space="preserve"> FORMCHECKBOX </w:instrText>
            </w:r>
            <w:r w:rsidR="00955AD9">
              <w:rPr>
                <w:kern w:val="2"/>
                <w:sz w:val="18"/>
                <w:szCs w:val="24"/>
              </w:rPr>
            </w:r>
            <w:r w:rsidR="00955AD9">
              <w:rPr>
                <w:kern w:val="2"/>
                <w:sz w:val="18"/>
                <w:szCs w:val="24"/>
              </w:rPr>
              <w:fldChar w:fldCharType="separate"/>
            </w:r>
            <w:r w:rsidRPr="00AF0EF7">
              <w:rPr>
                <w:rFonts w:cs="Arial"/>
                <w:bCs/>
                <w:kern w:val="2"/>
                <w:sz w:val="18"/>
                <w:szCs w:val="18"/>
              </w:rPr>
              <w:fldChar w:fldCharType="end"/>
            </w:r>
            <w:bookmarkEnd w:id="4"/>
            <w:r w:rsidRPr="00AF0EF7">
              <w:rPr>
                <w:rFonts w:ascii="Verdana" w:hAnsi="Verdana" w:cs="Verdana"/>
                <w:bCs/>
                <w:kern w:val="2"/>
                <w:sz w:val="18"/>
                <w:szCs w:val="18"/>
              </w:rPr>
              <w:t xml:space="preserve">  SENSIBILMENTE RIDOTTA</w:t>
            </w:r>
          </w:p>
          <w:p w14:paraId="0BF63FA9" w14:textId="77777777" w:rsidR="00AF0EF7" w:rsidRPr="00AF0EF7" w:rsidRDefault="00AF0EF7" w:rsidP="00AF0EF7">
            <w:pPr>
              <w:spacing w:line="276" w:lineRule="auto"/>
              <w:jc w:val="both"/>
              <w:rPr>
                <w:rFonts w:ascii="Verdana" w:hAnsi="Verdana" w:cs="Verdana"/>
                <w:kern w:val="2"/>
                <w:sz w:val="6"/>
                <w:szCs w:val="12"/>
              </w:rPr>
            </w:pPr>
          </w:p>
          <w:p w14:paraId="00F4E920" w14:textId="77777777" w:rsidR="00AF0EF7" w:rsidRPr="00AF0EF7" w:rsidRDefault="00AF0EF7" w:rsidP="00AF0EF7">
            <w:pPr>
              <w:spacing w:line="276" w:lineRule="auto"/>
              <w:jc w:val="both"/>
              <w:rPr>
                <w:kern w:val="2"/>
                <w:sz w:val="18"/>
                <w:szCs w:val="24"/>
              </w:rPr>
            </w:pPr>
            <w:r w:rsidRPr="00AF0EF7">
              <w:rPr>
                <w:rFonts w:ascii="Verdana" w:eastAsia="Verdana" w:hAnsi="Verdana" w:cs="Verdana"/>
                <w:b/>
                <w:bCs/>
                <w:kern w:val="2"/>
              </w:rPr>
              <w:t xml:space="preserve">       </w:t>
            </w:r>
            <w:bookmarkStart w:id="5" w:name="__Fieldmark__379_3474694076"/>
            <w:r w:rsidRPr="00AF0EF7">
              <w:rPr>
                <w:kern w:val="2"/>
                <w:sz w:val="18"/>
                <w:szCs w:val="24"/>
              </w:rPr>
              <w:fldChar w:fldCharType="begin">
                <w:ffData>
                  <w:name w:val=""/>
                  <w:enabled/>
                  <w:calcOnExit w:val="0"/>
                  <w:checkBox>
                    <w:sizeAuto/>
                    <w:default w:val="0"/>
                    <w:checked w:val="0"/>
                  </w:checkBox>
                </w:ffData>
              </w:fldChar>
            </w:r>
            <w:r w:rsidRPr="00AF0EF7">
              <w:rPr>
                <w:kern w:val="2"/>
                <w:sz w:val="18"/>
                <w:szCs w:val="24"/>
              </w:rPr>
              <w:instrText xml:space="preserve"> FORMCHECKBOX </w:instrText>
            </w:r>
            <w:r w:rsidR="00955AD9">
              <w:rPr>
                <w:kern w:val="2"/>
                <w:sz w:val="18"/>
                <w:szCs w:val="24"/>
              </w:rPr>
            </w:r>
            <w:r w:rsidR="00955AD9">
              <w:rPr>
                <w:kern w:val="2"/>
                <w:sz w:val="18"/>
                <w:szCs w:val="24"/>
              </w:rPr>
              <w:fldChar w:fldCharType="separate"/>
            </w:r>
            <w:r w:rsidRPr="00AF0EF7">
              <w:rPr>
                <w:rFonts w:cs="Arial"/>
                <w:b/>
                <w:bCs/>
                <w:kern w:val="2"/>
              </w:rPr>
              <w:fldChar w:fldCharType="end"/>
            </w:r>
            <w:bookmarkEnd w:id="5"/>
            <w:r w:rsidRPr="00AF0EF7">
              <w:rPr>
                <w:rFonts w:ascii="Verdana" w:hAnsi="Verdana" w:cs="Verdana"/>
                <w:b/>
                <w:bCs/>
                <w:kern w:val="2"/>
              </w:rPr>
              <w:t xml:space="preserve">  </w:t>
            </w:r>
            <w:r w:rsidRPr="00AF0EF7">
              <w:rPr>
                <w:rFonts w:ascii="Verdana" w:hAnsi="Verdana" w:cs="Verdana"/>
                <w:b/>
                <w:bCs/>
                <w:kern w:val="2"/>
                <w:sz w:val="18"/>
                <w:szCs w:val="18"/>
              </w:rPr>
              <w:t xml:space="preserve">TUTORE di _________________________________ </w:t>
            </w:r>
            <w:r w:rsidRPr="00AF0EF7">
              <w:rPr>
                <w:rFonts w:ascii="Verdana" w:hAnsi="Verdana" w:cs="Verdana"/>
                <w:b/>
                <w:bCs/>
                <w:kern w:val="2"/>
                <w:sz w:val="16"/>
                <w:szCs w:val="16"/>
              </w:rPr>
              <w:t>(</w:t>
            </w:r>
            <w:r w:rsidRPr="00AF0EF7">
              <w:rPr>
                <w:rFonts w:ascii="Verdana" w:hAnsi="Verdana" w:cs="Verdana"/>
                <w:b/>
                <w:bCs/>
                <w:i/>
                <w:kern w:val="2"/>
                <w:sz w:val="16"/>
                <w:szCs w:val="16"/>
              </w:rPr>
              <w:t>da compilare solo se ricorre il caso</w:t>
            </w:r>
            <w:r w:rsidRPr="00AF0EF7">
              <w:rPr>
                <w:rFonts w:ascii="Verdana" w:hAnsi="Verdana" w:cs="Verdana"/>
                <w:b/>
                <w:bCs/>
                <w:kern w:val="2"/>
                <w:sz w:val="16"/>
                <w:szCs w:val="16"/>
              </w:rPr>
              <w:t xml:space="preserve">) </w:t>
            </w:r>
          </w:p>
          <w:p w14:paraId="4EA022FA" w14:textId="77777777" w:rsidR="00AF0EF7" w:rsidRPr="00AF0EF7" w:rsidRDefault="00AF0EF7" w:rsidP="00AF0EF7">
            <w:pPr>
              <w:spacing w:line="276" w:lineRule="auto"/>
              <w:jc w:val="both"/>
              <w:rPr>
                <w:rFonts w:ascii="Verdana" w:hAnsi="Verdana" w:cs="Verdana"/>
                <w:kern w:val="2"/>
                <w:sz w:val="18"/>
                <w:szCs w:val="24"/>
              </w:rPr>
            </w:pPr>
          </w:p>
          <w:p w14:paraId="706AAD0E" w14:textId="77777777" w:rsidR="00AF0EF7" w:rsidRPr="00AF0EF7" w:rsidRDefault="00AF0EF7" w:rsidP="00AF0EF7">
            <w:pPr>
              <w:spacing w:line="276" w:lineRule="auto"/>
              <w:jc w:val="both"/>
              <w:rPr>
                <w:kern w:val="2"/>
                <w:sz w:val="18"/>
                <w:szCs w:val="24"/>
              </w:rPr>
            </w:pPr>
            <w:r w:rsidRPr="00AF0EF7">
              <w:rPr>
                <w:rFonts w:ascii="Verdana" w:hAnsi="Verdana" w:cs="Verdana"/>
                <w:bCs/>
                <w:kern w:val="2"/>
                <w:sz w:val="18"/>
                <w:szCs w:val="18"/>
              </w:rPr>
              <w:t>consapevole delle sanzioni penali cui può andare incontro in caso di falsità negli atti e di dichiarazioni mendaci, come previsto dall'art. 76 del D.P.R. 445 del 28/12/2000</w:t>
            </w:r>
          </w:p>
          <w:p w14:paraId="477DEE64" w14:textId="77777777" w:rsidR="00AF0EF7" w:rsidRPr="00AF0EF7" w:rsidRDefault="00AF0EF7" w:rsidP="00AF0EF7">
            <w:pPr>
              <w:spacing w:before="120"/>
              <w:jc w:val="both"/>
              <w:rPr>
                <w:rFonts w:ascii="Arial" w:hAnsi="Arial" w:cs="Arial"/>
                <w:kern w:val="2"/>
                <w:sz w:val="8"/>
                <w:szCs w:val="8"/>
              </w:rPr>
            </w:pPr>
          </w:p>
          <w:p w14:paraId="452F595B" w14:textId="77777777" w:rsidR="00AF0EF7" w:rsidRPr="00AF0EF7" w:rsidRDefault="00AF0EF7" w:rsidP="00AF0EF7">
            <w:pPr>
              <w:suppressAutoHyphens w:val="0"/>
              <w:jc w:val="center"/>
              <w:rPr>
                <w:kern w:val="2"/>
                <w:sz w:val="18"/>
                <w:szCs w:val="24"/>
              </w:rPr>
            </w:pPr>
            <w:r w:rsidRPr="00AF0EF7">
              <w:rPr>
                <w:rFonts w:ascii="Verdana" w:hAnsi="Verdana" w:cs="Verdana"/>
                <w:b/>
                <w:kern w:val="2"/>
                <w:sz w:val="18"/>
                <w:szCs w:val="18"/>
              </w:rPr>
              <w:t>CHIEDE</w:t>
            </w:r>
          </w:p>
          <w:p w14:paraId="4483C888" w14:textId="77777777" w:rsidR="00AF0EF7" w:rsidRPr="00AF0EF7" w:rsidRDefault="00AF0EF7" w:rsidP="00AF0EF7">
            <w:pPr>
              <w:suppressAutoHyphens w:val="0"/>
              <w:jc w:val="both"/>
              <w:rPr>
                <w:rFonts w:ascii="Verdana" w:hAnsi="Verdana" w:cs="Verdana"/>
                <w:b/>
                <w:kern w:val="2"/>
                <w:sz w:val="18"/>
                <w:szCs w:val="18"/>
              </w:rPr>
            </w:pPr>
          </w:p>
          <w:p w14:paraId="0EB0E665" w14:textId="77777777" w:rsidR="00AF0EF7" w:rsidRPr="00AF0EF7" w:rsidRDefault="00AF0EF7" w:rsidP="00AF0EF7">
            <w:pPr>
              <w:suppressAutoHyphens w:val="0"/>
              <w:spacing w:line="276" w:lineRule="auto"/>
              <w:jc w:val="both"/>
              <w:rPr>
                <w:kern w:val="2"/>
                <w:sz w:val="18"/>
                <w:szCs w:val="24"/>
              </w:rPr>
            </w:pPr>
            <w:r w:rsidRPr="00AF0EF7">
              <w:rPr>
                <w:rFonts w:ascii="Verdana" w:hAnsi="Verdana" w:cs="Verdana"/>
                <w:kern w:val="2"/>
                <w:sz w:val="18"/>
                <w:szCs w:val="18"/>
              </w:rPr>
              <w:t xml:space="preserve">che gli venga </w:t>
            </w:r>
            <w:r w:rsidRPr="00AF0EF7">
              <w:rPr>
                <w:rFonts w:ascii="Verdana" w:hAnsi="Verdana" w:cs="Verdana"/>
                <w:b/>
                <w:kern w:val="2"/>
                <w:sz w:val="18"/>
                <w:szCs w:val="18"/>
              </w:rPr>
              <w:t>rilasciato</w:t>
            </w:r>
            <w:r w:rsidRPr="00AF0EF7">
              <w:rPr>
                <w:rFonts w:ascii="Verdana" w:hAnsi="Verdana" w:cs="Verdana"/>
                <w:kern w:val="2"/>
                <w:sz w:val="18"/>
                <w:szCs w:val="18"/>
              </w:rPr>
              <w:t xml:space="preserve"> lo speciale contrassegno di circolazione e sosta previsto dal citato art. 381 del D.L.vo 16/12/1992, n. 495 (Regolamento di esecuzione del Codice della Strada) così come modificati dal D.P.R. n. 151 del 30 luglio 2012.</w:t>
            </w:r>
          </w:p>
          <w:p w14:paraId="33837421" w14:textId="77777777" w:rsidR="00AF0EF7" w:rsidRPr="00AF0EF7" w:rsidRDefault="00AF0EF7" w:rsidP="00AF0EF7">
            <w:pPr>
              <w:suppressAutoHyphens w:val="0"/>
              <w:jc w:val="center"/>
              <w:rPr>
                <w:kern w:val="2"/>
                <w:sz w:val="18"/>
                <w:szCs w:val="24"/>
              </w:rPr>
            </w:pPr>
            <w:r w:rsidRPr="00AF0EF7">
              <w:rPr>
                <w:rFonts w:ascii="Verdana" w:hAnsi="Verdana" w:cs="Verdana"/>
                <w:b/>
                <w:kern w:val="2"/>
                <w:sz w:val="18"/>
                <w:szCs w:val="18"/>
              </w:rPr>
              <w:t>OVVERO</w:t>
            </w:r>
          </w:p>
          <w:p w14:paraId="550ADBBF" w14:textId="77777777" w:rsidR="00AF0EF7" w:rsidRPr="00AF0EF7" w:rsidRDefault="00AF0EF7" w:rsidP="00AF0EF7">
            <w:pPr>
              <w:suppressAutoHyphens w:val="0"/>
              <w:spacing w:line="276" w:lineRule="auto"/>
              <w:jc w:val="both"/>
              <w:rPr>
                <w:rFonts w:ascii="Verdana" w:hAnsi="Verdana" w:cs="Verdana"/>
                <w:kern w:val="2"/>
                <w:sz w:val="18"/>
                <w:szCs w:val="18"/>
              </w:rPr>
            </w:pPr>
          </w:p>
          <w:p w14:paraId="1C9D0C59" w14:textId="77777777" w:rsidR="00AF0EF7" w:rsidRPr="00AF0EF7" w:rsidRDefault="00AF0EF7" w:rsidP="00AF0EF7">
            <w:pPr>
              <w:suppressAutoHyphens w:val="0"/>
              <w:spacing w:line="360" w:lineRule="auto"/>
              <w:jc w:val="both"/>
              <w:rPr>
                <w:rFonts w:ascii="Verdana" w:hAnsi="Verdana" w:cs="Verdana"/>
                <w:kern w:val="2"/>
                <w:sz w:val="18"/>
                <w:szCs w:val="18"/>
              </w:rPr>
            </w:pPr>
            <w:r w:rsidRPr="00AF0EF7">
              <w:rPr>
                <w:rFonts w:ascii="Verdana" w:hAnsi="Verdana" w:cs="Verdana"/>
                <w:kern w:val="2"/>
                <w:sz w:val="18"/>
                <w:szCs w:val="18"/>
              </w:rPr>
              <w:t>Essendo già titolare del contrassegno n° _______ rilasciato dal Comune di ______________________ in data ________________ e avente scadenza il ___________________</w:t>
            </w:r>
          </w:p>
          <w:p w14:paraId="4FEF83A1" w14:textId="77777777" w:rsidR="00AF0EF7" w:rsidRPr="00AF0EF7" w:rsidRDefault="00AF0EF7" w:rsidP="00AF0EF7">
            <w:pPr>
              <w:suppressAutoHyphens w:val="0"/>
              <w:spacing w:line="360" w:lineRule="auto"/>
              <w:jc w:val="center"/>
              <w:rPr>
                <w:rFonts w:ascii="Verdana" w:hAnsi="Verdana" w:cs="Verdana"/>
                <w:b/>
                <w:bCs/>
                <w:kern w:val="2"/>
                <w:sz w:val="10"/>
                <w:szCs w:val="10"/>
              </w:rPr>
            </w:pPr>
          </w:p>
          <w:p w14:paraId="32999467" w14:textId="77777777" w:rsidR="00AF0EF7" w:rsidRPr="00AF0EF7" w:rsidRDefault="00AF0EF7" w:rsidP="00AF0EF7">
            <w:pPr>
              <w:suppressAutoHyphens w:val="0"/>
              <w:spacing w:line="360" w:lineRule="auto"/>
              <w:jc w:val="center"/>
              <w:rPr>
                <w:rFonts w:ascii="Verdana" w:hAnsi="Verdana" w:cs="Verdana"/>
                <w:b/>
                <w:bCs/>
                <w:kern w:val="2"/>
                <w:sz w:val="18"/>
                <w:szCs w:val="18"/>
              </w:rPr>
            </w:pPr>
            <w:r w:rsidRPr="00AF0EF7">
              <w:rPr>
                <w:rFonts w:ascii="Verdana" w:hAnsi="Verdana" w:cs="Verdana"/>
                <w:b/>
                <w:bCs/>
                <w:kern w:val="2"/>
                <w:sz w:val="18"/>
                <w:szCs w:val="18"/>
              </w:rPr>
              <w:t>CHIEDE</w:t>
            </w:r>
          </w:p>
          <w:p w14:paraId="48DEEFE3" w14:textId="77777777" w:rsidR="00AF0EF7" w:rsidRPr="00AF0EF7" w:rsidRDefault="00AF0EF7" w:rsidP="00AF0EF7">
            <w:pPr>
              <w:suppressAutoHyphens w:val="0"/>
              <w:spacing w:line="360" w:lineRule="auto"/>
              <w:jc w:val="both"/>
              <w:rPr>
                <w:kern w:val="2"/>
                <w:sz w:val="18"/>
                <w:szCs w:val="24"/>
              </w:rPr>
            </w:pPr>
            <w:r w:rsidRPr="00AF0EF7">
              <w:rPr>
                <w:rFonts w:ascii="Verdana" w:hAnsi="Verdana" w:cs="Verdana"/>
                <w:kern w:val="2"/>
                <w:sz w:val="18"/>
                <w:szCs w:val="18"/>
              </w:rPr>
              <w:t xml:space="preserve">il rilascio di un </w:t>
            </w:r>
            <w:r w:rsidRPr="00AF0EF7">
              <w:rPr>
                <w:rFonts w:ascii="Verdana" w:hAnsi="Verdana" w:cs="Verdana"/>
                <w:b/>
                <w:kern w:val="2"/>
                <w:sz w:val="18"/>
                <w:szCs w:val="18"/>
              </w:rPr>
              <w:t>duplicato</w:t>
            </w:r>
            <w:r w:rsidRPr="00AF0EF7">
              <w:rPr>
                <w:rFonts w:ascii="Verdana" w:hAnsi="Verdana" w:cs="Verdana"/>
                <w:kern w:val="2"/>
                <w:sz w:val="18"/>
                <w:szCs w:val="18"/>
              </w:rPr>
              <w:t xml:space="preserve"> per:</w:t>
            </w:r>
          </w:p>
          <w:p w14:paraId="2BA5A159" w14:textId="77777777" w:rsidR="00AF0EF7" w:rsidRPr="00AF0EF7" w:rsidRDefault="00AF0EF7" w:rsidP="00AF0EF7">
            <w:pPr>
              <w:suppressAutoHyphens w:val="0"/>
              <w:spacing w:line="360" w:lineRule="auto"/>
              <w:jc w:val="both"/>
              <w:rPr>
                <w:kern w:val="2"/>
                <w:sz w:val="6"/>
                <w:szCs w:val="12"/>
              </w:rPr>
            </w:pPr>
          </w:p>
          <w:bookmarkStart w:id="6" w:name="__Fieldmark__380_3474694076"/>
          <w:p w14:paraId="0C2B8A8F" w14:textId="77777777" w:rsidR="00AF0EF7" w:rsidRPr="00AF0EF7" w:rsidRDefault="00AF0EF7" w:rsidP="00AF0EF7">
            <w:pPr>
              <w:tabs>
                <w:tab w:val="left" w:pos="2765"/>
              </w:tabs>
              <w:suppressAutoHyphens w:val="0"/>
              <w:spacing w:line="360" w:lineRule="auto"/>
              <w:rPr>
                <w:kern w:val="2"/>
                <w:sz w:val="18"/>
                <w:szCs w:val="24"/>
              </w:rPr>
            </w:pPr>
            <w:r w:rsidRPr="00AF0EF7">
              <w:rPr>
                <w:kern w:val="2"/>
                <w:sz w:val="18"/>
                <w:szCs w:val="24"/>
              </w:rPr>
              <w:fldChar w:fldCharType="begin">
                <w:ffData>
                  <w:name w:val=""/>
                  <w:enabled/>
                  <w:calcOnExit w:val="0"/>
                  <w:checkBox>
                    <w:sizeAuto/>
                    <w:default w:val="0"/>
                    <w:checked w:val="0"/>
                  </w:checkBox>
                </w:ffData>
              </w:fldChar>
            </w:r>
            <w:r w:rsidRPr="00AF0EF7">
              <w:rPr>
                <w:kern w:val="2"/>
                <w:sz w:val="18"/>
                <w:szCs w:val="24"/>
              </w:rPr>
              <w:instrText xml:space="preserve"> FORMCHECKBOX </w:instrText>
            </w:r>
            <w:r w:rsidR="00955AD9">
              <w:rPr>
                <w:kern w:val="2"/>
                <w:sz w:val="18"/>
                <w:szCs w:val="24"/>
              </w:rPr>
            </w:r>
            <w:r w:rsidR="00955AD9">
              <w:rPr>
                <w:kern w:val="2"/>
                <w:sz w:val="18"/>
                <w:szCs w:val="24"/>
              </w:rPr>
              <w:fldChar w:fldCharType="separate"/>
            </w:r>
            <w:r w:rsidRPr="00AF0EF7">
              <w:rPr>
                <w:rFonts w:cs="Arial"/>
                <w:kern w:val="2"/>
                <w:sz w:val="18"/>
                <w:szCs w:val="18"/>
              </w:rPr>
              <w:fldChar w:fldCharType="end"/>
            </w:r>
            <w:bookmarkEnd w:id="6"/>
            <w:r w:rsidRPr="00AF0EF7">
              <w:rPr>
                <w:rFonts w:ascii="Verdana" w:hAnsi="Verdana" w:cs="Verdana"/>
                <w:kern w:val="2"/>
                <w:sz w:val="18"/>
                <w:szCs w:val="18"/>
              </w:rPr>
              <w:t xml:space="preserve">  DETERIORAMENTO             </w:t>
            </w:r>
            <w:bookmarkStart w:id="7" w:name="__Fieldmark__381_3474694076"/>
            <w:r w:rsidRPr="00AF0EF7">
              <w:rPr>
                <w:kern w:val="2"/>
                <w:sz w:val="18"/>
                <w:szCs w:val="24"/>
              </w:rPr>
              <w:fldChar w:fldCharType="begin">
                <w:ffData>
                  <w:name w:val=""/>
                  <w:enabled/>
                  <w:calcOnExit w:val="0"/>
                  <w:checkBox>
                    <w:sizeAuto/>
                    <w:default w:val="0"/>
                    <w:checked w:val="0"/>
                  </w:checkBox>
                </w:ffData>
              </w:fldChar>
            </w:r>
            <w:r w:rsidRPr="00AF0EF7">
              <w:rPr>
                <w:kern w:val="2"/>
                <w:sz w:val="18"/>
                <w:szCs w:val="24"/>
              </w:rPr>
              <w:instrText xml:space="preserve"> FORMCHECKBOX </w:instrText>
            </w:r>
            <w:r w:rsidR="00955AD9">
              <w:rPr>
                <w:kern w:val="2"/>
                <w:sz w:val="18"/>
                <w:szCs w:val="24"/>
              </w:rPr>
            </w:r>
            <w:r w:rsidR="00955AD9">
              <w:rPr>
                <w:kern w:val="2"/>
                <w:sz w:val="18"/>
                <w:szCs w:val="24"/>
              </w:rPr>
              <w:fldChar w:fldCharType="separate"/>
            </w:r>
            <w:r w:rsidRPr="00AF0EF7">
              <w:rPr>
                <w:rFonts w:cs="Arial"/>
                <w:kern w:val="2"/>
                <w:sz w:val="18"/>
                <w:szCs w:val="18"/>
              </w:rPr>
              <w:fldChar w:fldCharType="end"/>
            </w:r>
            <w:bookmarkEnd w:id="7"/>
            <w:r w:rsidRPr="00AF0EF7">
              <w:rPr>
                <w:rFonts w:ascii="Verdana" w:hAnsi="Verdana" w:cs="Verdana"/>
                <w:kern w:val="2"/>
                <w:sz w:val="18"/>
                <w:szCs w:val="18"/>
              </w:rPr>
              <w:t xml:space="preserve">  SMARRIMENTO</w:t>
            </w:r>
            <w:bookmarkStart w:id="8" w:name="__Fieldmark__382_3474694076"/>
            <w:r w:rsidRPr="00AF0EF7">
              <w:rPr>
                <w:rFonts w:ascii="Verdana" w:hAnsi="Verdana" w:cs="Verdana"/>
                <w:kern w:val="2"/>
                <w:sz w:val="18"/>
                <w:szCs w:val="18"/>
              </w:rPr>
              <w:t xml:space="preserve">             </w:t>
            </w:r>
            <w:r w:rsidRPr="00AF0EF7">
              <w:rPr>
                <w:kern w:val="2"/>
                <w:sz w:val="18"/>
                <w:szCs w:val="24"/>
              </w:rPr>
              <w:fldChar w:fldCharType="begin">
                <w:ffData>
                  <w:name w:val=""/>
                  <w:enabled/>
                  <w:calcOnExit w:val="0"/>
                  <w:checkBox>
                    <w:sizeAuto/>
                    <w:default w:val="0"/>
                    <w:checked w:val="0"/>
                  </w:checkBox>
                </w:ffData>
              </w:fldChar>
            </w:r>
            <w:r w:rsidRPr="00AF0EF7">
              <w:rPr>
                <w:kern w:val="2"/>
                <w:sz w:val="18"/>
                <w:szCs w:val="24"/>
              </w:rPr>
              <w:instrText xml:space="preserve"> FORMCHECKBOX </w:instrText>
            </w:r>
            <w:r w:rsidR="00955AD9">
              <w:rPr>
                <w:kern w:val="2"/>
                <w:sz w:val="18"/>
                <w:szCs w:val="24"/>
              </w:rPr>
            </w:r>
            <w:r w:rsidR="00955AD9">
              <w:rPr>
                <w:kern w:val="2"/>
                <w:sz w:val="18"/>
                <w:szCs w:val="24"/>
              </w:rPr>
              <w:fldChar w:fldCharType="separate"/>
            </w:r>
            <w:r w:rsidRPr="00AF0EF7">
              <w:rPr>
                <w:rFonts w:cs="Arial"/>
                <w:kern w:val="2"/>
                <w:sz w:val="18"/>
                <w:szCs w:val="18"/>
              </w:rPr>
              <w:fldChar w:fldCharType="end"/>
            </w:r>
            <w:bookmarkEnd w:id="8"/>
            <w:r w:rsidRPr="00AF0EF7">
              <w:rPr>
                <w:rFonts w:ascii="Verdana" w:hAnsi="Verdana" w:cs="Verdana"/>
                <w:kern w:val="2"/>
                <w:sz w:val="18"/>
                <w:szCs w:val="18"/>
              </w:rPr>
              <w:t xml:space="preserve">  FURTO    </w:t>
            </w:r>
            <w:r w:rsidRPr="00AF0EF7">
              <w:rPr>
                <w:rFonts w:ascii="Verdana" w:hAnsi="Verdana" w:cs="Verdana"/>
                <w:kern w:val="2"/>
                <w:sz w:val="18"/>
                <w:szCs w:val="18"/>
              </w:rPr>
              <w:tab/>
            </w:r>
            <w:bookmarkStart w:id="9" w:name="__Fieldmark__383_3474694076"/>
            <w:r w:rsidRPr="00AF0EF7">
              <w:rPr>
                <w:rFonts w:ascii="Verdana" w:hAnsi="Verdana" w:cs="Verdana"/>
                <w:kern w:val="2"/>
                <w:sz w:val="18"/>
                <w:szCs w:val="18"/>
              </w:rPr>
              <w:t xml:space="preserve"> </w:t>
            </w:r>
            <w:r w:rsidRPr="00AF0EF7">
              <w:rPr>
                <w:kern w:val="2"/>
                <w:sz w:val="18"/>
                <w:szCs w:val="24"/>
              </w:rPr>
              <w:fldChar w:fldCharType="begin">
                <w:ffData>
                  <w:name w:val=""/>
                  <w:enabled/>
                  <w:calcOnExit w:val="0"/>
                  <w:checkBox>
                    <w:sizeAuto/>
                    <w:default w:val="0"/>
                    <w:checked w:val="0"/>
                  </w:checkBox>
                </w:ffData>
              </w:fldChar>
            </w:r>
            <w:r w:rsidRPr="00AF0EF7">
              <w:rPr>
                <w:kern w:val="2"/>
                <w:sz w:val="18"/>
                <w:szCs w:val="24"/>
              </w:rPr>
              <w:instrText xml:space="preserve"> FORMCHECKBOX </w:instrText>
            </w:r>
            <w:r w:rsidR="00955AD9">
              <w:rPr>
                <w:kern w:val="2"/>
                <w:sz w:val="18"/>
                <w:szCs w:val="24"/>
              </w:rPr>
            </w:r>
            <w:r w:rsidR="00955AD9">
              <w:rPr>
                <w:kern w:val="2"/>
                <w:sz w:val="18"/>
                <w:szCs w:val="24"/>
              </w:rPr>
              <w:fldChar w:fldCharType="separate"/>
            </w:r>
            <w:r w:rsidRPr="00AF0EF7">
              <w:rPr>
                <w:rFonts w:cs="Arial"/>
                <w:kern w:val="2"/>
                <w:sz w:val="18"/>
                <w:szCs w:val="18"/>
              </w:rPr>
              <w:fldChar w:fldCharType="end"/>
            </w:r>
            <w:bookmarkEnd w:id="9"/>
            <w:r w:rsidRPr="00AF0EF7">
              <w:rPr>
                <w:rFonts w:ascii="Verdana" w:hAnsi="Verdana" w:cs="Verdana"/>
                <w:kern w:val="2"/>
                <w:sz w:val="18"/>
                <w:szCs w:val="18"/>
              </w:rPr>
              <w:t xml:space="preserve">  SCADUTA VALIDITA’</w:t>
            </w:r>
          </w:p>
          <w:p w14:paraId="7D6F3E67" w14:textId="77777777" w:rsidR="00AF0EF7" w:rsidRPr="00AF0EF7" w:rsidRDefault="00AF0EF7" w:rsidP="00AF0EF7">
            <w:pPr>
              <w:suppressAutoHyphens w:val="0"/>
              <w:spacing w:line="360" w:lineRule="auto"/>
              <w:jc w:val="both"/>
              <w:rPr>
                <w:rFonts w:ascii="Verdana" w:hAnsi="Verdana" w:cs="Verdana"/>
                <w:kern w:val="2"/>
                <w:sz w:val="14"/>
                <w:szCs w:val="14"/>
              </w:rPr>
            </w:pPr>
          </w:p>
          <w:p w14:paraId="2FB9E6F0" w14:textId="77777777" w:rsidR="00AF0EF7" w:rsidRPr="00AF0EF7" w:rsidRDefault="00AF0EF7" w:rsidP="00AF0EF7">
            <w:pPr>
              <w:tabs>
                <w:tab w:val="left" w:pos="8378"/>
              </w:tabs>
              <w:suppressAutoHyphens w:val="0"/>
              <w:autoSpaceDE w:val="0"/>
              <w:spacing w:line="360" w:lineRule="auto"/>
              <w:ind w:right="68"/>
              <w:jc w:val="both"/>
              <w:rPr>
                <w:kern w:val="2"/>
                <w:sz w:val="18"/>
                <w:szCs w:val="24"/>
              </w:rPr>
            </w:pPr>
            <w:r w:rsidRPr="00AF0EF7">
              <w:rPr>
                <w:rFonts w:ascii="Verdana" w:hAnsi="Verdana" w:cs="Verdana"/>
                <w:kern w:val="2"/>
                <w:sz w:val="18"/>
                <w:szCs w:val="18"/>
              </w:rPr>
              <w:t xml:space="preserve">Il/La </w:t>
            </w:r>
            <w:r w:rsidRPr="00AF0EF7">
              <w:rPr>
                <w:rFonts w:ascii="Verdana" w:hAnsi="Verdana" w:cs="Verdana"/>
                <w:b/>
                <w:bCs/>
                <w:kern w:val="2"/>
                <w:sz w:val="18"/>
                <w:szCs w:val="18"/>
              </w:rPr>
              <w:t>richiedente</w:t>
            </w:r>
            <w:r w:rsidRPr="00AF0EF7">
              <w:rPr>
                <w:rFonts w:ascii="Verdana" w:hAnsi="Verdana" w:cs="Verdana"/>
                <w:kern w:val="2"/>
                <w:sz w:val="18"/>
                <w:szCs w:val="18"/>
              </w:rPr>
              <w:t xml:space="preserve">, sotto la propria responsabilità, </w:t>
            </w:r>
          </w:p>
          <w:p w14:paraId="09DD3FDC" w14:textId="77777777" w:rsidR="00AF0EF7" w:rsidRPr="00AF0EF7" w:rsidRDefault="00AF0EF7" w:rsidP="00AF0EF7">
            <w:pPr>
              <w:tabs>
                <w:tab w:val="left" w:pos="8378"/>
              </w:tabs>
              <w:suppressAutoHyphens w:val="0"/>
              <w:autoSpaceDE w:val="0"/>
              <w:spacing w:line="360" w:lineRule="auto"/>
              <w:ind w:right="68"/>
              <w:jc w:val="center"/>
              <w:rPr>
                <w:kern w:val="2"/>
                <w:sz w:val="18"/>
                <w:szCs w:val="24"/>
              </w:rPr>
            </w:pPr>
            <w:r w:rsidRPr="00AF0EF7">
              <w:rPr>
                <w:rFonts w:ascii="Verdana" w:hAnsi="Verdana" w:cs="Verdana"/>
                <w:b/>
                <w:kern w:val="2"/>
                <w:sz w:val="18"/>
                <w:szCs w:val="18"/>
              </w:rPr>
              <w:t>DICHIARA</w:t>
            </w:r>
          </w:p>
          <w:p w14:paraId="07E79705" w14:textId="77777777" w:rsidR="00AF0EF7" w:rsidRPr="00AF0EF7" w:rsidRDefault="00AF0EF7" w:rsidP="00AF0EF7">
            <w:pPr>
              <w:tabs>
                <w:tab w:val="left" w:pos="8378"/>
              </w:tabs>
              <w:suppressAutoHyphens w:val="0"/>
              <w:autoSpaceDE w:val="0"/>
              <w:spacing w:line="200" w:lineRule="atLeast"/>
              <w:ind w:right="68"/>
              <w:jc w:val="both"/>
              <w:rPr>
                <w:kern w:val="2"/>
                <w:sz w:val="18"/>
                <w:szCs w:val="24"/>
              </w:rPr>
            </w:pPr>
            <w:r w:rsidRPr="00AF0EF7">
              <w:rPr>
                <w:rFonts w:ascii="Verdana" w:hAnsi="Verdana" w:cs="Verdana"/>
                <w:kern w:val="2"/>
                <w:sz w:val="18"/>
                <w:szCs w:val="18"/>
              </w:rPr>
              <w:t xml:space="preserve">di </w:t>
            </w:r>
            <w:r w:rsidRPr="00AF0EF7">
              <w:rPr>
                <w:rFonts w:ascii="Verdana" w:hAnsi="Verdana" w:cs="Verdana"/>
                <w:bCs/>
                <w:kern w:val="2"/>
                <w:sz w:val="18"/>
                <w:szCs w:val="18"/>
              </w:rPr>
              <w:t>essere consapevole che in caso di dichiarazioni non veritiere il/la sottoscritto/a decade dai benefici conseguenti al provvedimento eventualmente emanato sulla base della presente dichiarazione, come previsto dall'art. 75 D.P.R. 445 del 28/12/2000.</w:t>
            </w:r>
          </w:p>
          <w:p w14:paraId="5A9941DA" w14:textId="65548091" w:rsidR="00AF0EF7" w:rsidRDefault="00AF0EF7" w:rsidP="00AF0EF7">
            <w:pPr>
              <w:suppressAutoHyphens w:val="0"/>
              <w:spacing w:line="200" w:lineRule="atLeast"/>
              <w:ind w:right="68"/>
              <w:jc w:val="both"/>
              <w:rPr>
                <w:rFonts w:ascii="Verdana" w:hAnsi="Verdana" w:cs="Verdana"/>
                <w:kern w:val="2"/>
                <w:sz w:val="18"/>
                <w:szCs w:val="18"/>
              </w:rPr>
            </w:pPr>
            <w:r w:rsidRPr="00AF0EF7">
              <w:rPr>
                <w:rFonts w:ascii="Verdana" w:hAnsi="Verdana" w:cs="Verdana"/>
                <w:kern w:val="2"/>
                <w:sz w:val="18"/>
                <w:szCs w:val="18"/>
              </w:rPr>
              <w:t>Allo scopo si allega la documentazione sul retro indicata.</w:t>
            </w:r>
          </w:p>
          <w:p w14:paraId="75D516FC" w14:textId="77777777" w:rsidR="00374A3E" w:rsidRPr="00AF0EF7" w:rsidRDefault="00374A3E" w:rsidP="00AF0EF7">
            <w:pPr>
              <w:suppressAutoHyphens w:val="0"/>
              <w:spacing w:line="200" w:lineRule="atLeast"/>
              <w:ind w:right="68"/>
              <w:jc w:val="both"/>
              <w:rPr>
                <w:kern w:val="2"/>
                <w:sz w:val="18"/>
                <w:szCs w:val="24"/>
              </w:rPr>
            </w:pPr>
          </w:p>
          <w:p w14:paraId="44803A63" w14:textId="77777777" w:rsidR="00AF0EF7" w:rsidRPr="00AF0EF7" w:rsidRDefault="00AF0EF7" w:rsidP="00AF0EF7">
            <w:pPr>
              <w:suppressAutoHyphens w:val="0"/>
              <w:spacing w:line="200" w:lineRule="atLeast"/>
              <w:ind w:right="68"/>
              <w:jc w:val="both"/>
              <w:rPr>
                <w:rFonts w:ascii="Verdana" w:hAnsi="Verdana" w:cs="Verdana"/>
                <w:kern w:val="2"/>
                <w:sz w:val="18"/>
                <w:szCs w:val="18"/>
              </w:rPr>
            </w:pPr>
          </w:p>
          <w:p w14:paraId="064CBAEA" w14:textId="77777777" w:rsidR="00AF0EF7" w:rsidRPr="00AF0EF7" w:rsidRDefault="00AF0EF7" w:rsidP="00AF0EF7">
            <w:pPr>
              <w:tabs>
                <w:tab w:val="left" w:pos="8236"/>
                <w:tab w:val="left" w:pos="8378"/>
              </w:tabs>
              <w:suppressAutoHyphens w:val="0"/>
              <w:autoSpaceDE w:val="0"/>
              <w:ind w:right="68"/>
              <w:jc w:val="both"/>
              <w:rPr>
                <w:rFonts w:ascii="Verdana" w:hAnsi="Verdana" w:cs="Verdana"/>
                <w:kern w:val="2"/>
                <w:sz w:val="18"/>
                <w:szCs w:val="18"/>
              </w:rPr>
            </w:pPr>
            <w:bookmarkStart w:id="10" w:name="_Hlk101517746"/>
            <w:r w:rsidRPr="00AF0EF7">
              <w:rPr>
                <w:rFonts w:ascii="Verdana" w:hAnsi="Verdana" w:cs="Verdana"/>
                <w:kern w:val="2"/>
                <w:sz w:val="18"/>
                <w:szCs w:val="18"/>
              </w:rPr>
              <w:t>________________________________                                  ________________________________</w:t>
            </w:r>
          </w:p>
          <w:p w14:paraId="43A81C27" w14:textId="77777777" w:rsidR="00AF0EF7" w:rsidRDefault="00AF0EF7" w:rsidP="00AF0EF7">
            <w:pPr>
              <w:tabs>
                <w:tab w:val="left" w:pos="8236"/>
                <w:tab w:val="left" w:pos="8378"/>
              </w:tabs>
              <w:suppressAutoHyphens w:val="0"/>
              <w:autoSpaceDE w:val="0"/>
              <w:ind w:right="68"/>
              <w:jc w:val="both"/>
              <w:rPr>
                <w:rFonts w:ascii="Verdana" w:hAnsi="Verdana"/>
                <w:kern w:val="2"/>
                <w:sz w:val="16"/>
                <w:szCs w:val="16"/>
              </w:rPr>
            </w:pPr>
            <w:r w:rsidRPr="00AF0EF7">
              <w:rPr>
                <w:rFonts w:ascii="Verdana" w:hAnsi="Verdana"/>
                <w:kern w:val="2"/>
                <w:sz w:val="16"/>
                <w:szCs w:val="16"/>
              </w:rPr>
              <w:t xml:space="preserve">                  Luogo e Data                                                                                                  Firma </w:t>
            </w:r>
          </w:p>
          <w:bookmarkEnd w:id="10"/>
          <w:p w14:paraId="48AB5968" w14:textId="5C83B448" w:rsidR="00773C2F" w:rsidRPr="00AF0EF7" w:rsidRDefault="00773C2F" w:rsidP="00AF0EF7">
            <w:pPr>
              <w:tabs>
                <w:tab w:val="left" w:pos="8236"/>
                <w:tab w:val="left" w:pos="8378"/>
              </w:tabs>
              <w:suppressAutoHyphens w:val="0"/>
              <w:autoSpaceDE w:val="0"/>
              <w:ind w:right="68"/>
              <w:jc w:val="both"/>
              <w:rPr>
                <w:rFonts w:ascii="Verdana" w:hAnsi="Verdana"/>
                <w:kern w:val="2"/>
                <w:sz w:val="16"/>
                <w:szCs w:val="16"/>
              </w:rPr>
            </w:pPr>
          </w:p>
        </w:tc>
      </w:tr>
      <w:tr w:rsidR="00AF0EF7" w:rsidRPr="00AF0EF7" w14:paraId="41FC9CCE" w14:textId="77777777" w:rsidTr="0019407E">
        <w:tblPrEx>
          <w:tblCellMar>
            <w:top w:w="70" w:type="dxa"/>
            <w:bottom w:w="70" w:type="dxa"/>
          </w:tblCellMar>
        </w:tblPrEx>
        <w:trPr>
          <w:trHeight w:val="7103"/>
        </w:trPr>
        <w:tc>
          <w:tcPr>
            <w:tcW w:w="160" w:type="dxa"/>
            <w:shd w:val="clear" w:color="auto" w:fill="auto"/>
          </w:tcPr>
          <w:p w14:paraId="227321F9" w14:textId="77777777" w:rsidR="00AF0EF7" w:rsidRPr="00AF0EF7" w:rsidRDefault="00AF0EF7" w:rsidP="00AF0EF7">
            <w:pPr>
              <w:suppressAutoHyphens w:val="0"/>
              <w:snapToGrid w:val="0"/>
              <w:spacing w:line="360" w:lineRule="auto"/>
              <w:ind w:right="30"/>
              <w:jc w:val="right"/>
              <w:rPr>
                <w:rFonts w:ascii="Arial" w:hAnsi="Arial" w:cs="Arial"/>
                <w:b/>
                <w:bCs/>
                <w:kern w:val="2"/>
              </w:rPr>
            </w:pPr>
          </w:p>
        </w:tc>
        <w:bookmarkStart w:id="11" w:name="__Fieldmark__384_3474694076"/>
        <w:tc>
          <w:tcPr>
            <w:tcW w:w="9687" w:type="dxa"/>
            <w:gridSpan w:val="3"/>
            <w:shd w:val="clear" w:color="auto" w:fill="auto"/>
          </w:tcPr>
          <w:p w14:paraId="35EB03EE" w14:textId="77777777" w:rsidR="00AF0EF7" w:rsidRPr="00AF0EF7" w:rsidRDefault="00AF0EF7" w:rsidP="00AF0EF7">
            <w:pPr>
              <w:suppressAutoHyphens w:val="0"/>
              <w:jc w:val="both"/>
              <w:rPr>
                <w:rFonts w:ascii="Verdana" w:hAnsi="Verdana"/>
                <w:kern w:val="2"/>
                <w:sz w:val="16"/>
                <w:szCs w:val="16"/>
              </w:rPr>
            </w:pPr>
            <w:r w:rsidRPr="00AF0EF7">
              <w:rPr>
                <w:rFonts w:ascii="Verdana" w:hAnsi="Verdana"/>
                <w:kern w:val="2"/>
                <w:sz w:val="18"/>
                <w:szCs w:val="18"/>
              </w:rPr>
              <w:fldChar w:fldCharType="begin">
                <w:ffData>
                  <w:name w:val=""/>
                  <w:enabled/>
                  <w:calcOnExit w:val="0"/>
                  <w:checkBox>
                    <w:sizeAuto/>
                    <w:default w:val="0"/>
                    <w:checked w:val="0"/>
                  </w:checkBox>
                </w:ffData>
              </w:fldChar>
            </w:r>
            <w:r w:rsidRPr="00AF0EF7">
              <w:rPr>
                <w:rFonts w:ascii="Verdana" w:hAnsi="Verdana"/>
                <w:kern w:val="2"/>
                <w:sz w:val="18"/>
                <w:szCs w:val="18"/>
              </w:rPr>
              <w:instrText xml:space="preserve"> FORMCHECKBOX </w:instrText>
            </w:r>
            <w:r w:rsidR="00955AD9">
              <w:rPr>
                <w:rFonts w:ascii="Verdana" w:hAnsi="Verdana"/>
                <w:kern w:val="2"/>
                <w:sz w:val="18"/>
                <w:szCs w:val="18"/>
              </w:rPr>
            </w:r>
            <w:r w:rsidR="00955AD9">
              <w:rPr>
                <w:rFonts w:ascii="Verdana" w:hAnsi="Verdana"/>
                <w:kern w:val="2"/>
                <w:sz w:val="18"/>
                <w:szCs w:val="18"/>
              </w:rPr>
              <w:fldChar w:fldCharType="separate"/>
            </w:r>
            <w:r w:rsidRPr="00AF0EF7">
              <w:rPr>
                <w:rFonts w:ascii="Verdana" w:hAnsi="Verdana" w:cs="Arial"/>
                <w:sz w:val="18"/>
                <w:szCs w:val="18"/>
                <w:lang w:eastAsia="it-IT"/>
              </w:rPr>
              <w:fldChar w:fldCharType="end"/>
            </w:r>
            <w:bookmarkEnd w:id="11"/>
            <w:r w:rsidRPr="00AF0EF7">
              <w:rPr>
                <w:rFonts w:ascii="Verdana" w:hAnsi="Verdana" w:cs="Arial"/>
                <w:sz w:val="18"/>
                <w:szCs w:val="18"/>
                <w:lang w:eastAsia="it-IT"/>
              </w:rPr>
              <w:t xml:space="preserve">   </w:t>
            </w:r>
            <w:r w:rsidRPr="00AF0EF7">
              <w:rPr>
                <w:rFonts w:ascii="Verdana" w:hAnsi="Verdana" w:cs="Arial"/>
                <w:sz w:val="16"/>
                <w:szCs w:val="16"/>
                <w:lang w:eastAsia="it-IT"/>
              </w:rPr>
              <w:t>DOCUMENTI NECESSARI PER IL PRIMO RILASCIO DEL CONTRASSEGNO PER DISABILI</w:t>
            </w:r>
          </w:p>
          <w:p w14:paraId="14029D53" w14:textId="77777777" w:rsidR="00AF0EF7" w:rsidRPr="00AF0EF7" w:rsidRDefault="00AF0EF7" w:rsidP="00AF0EF7">
            <w:pPr>
              <w:suppressAutoHyphens w:val="0"/>
              <w:jc w:val="both"/>
              <w:rPr>
                <w:rFonts w:ascii="Verdana" w:hAnsi="Verdana" w:cs="Arial"/>
                <w:sz w:val="2"/>
                <w:szCs w:val="2"/>
                <w:lang w:eastAsia="it-IT"/>
              </w:rPr>
            </w:pPr>
          </w:p>
          <w:p w14:paraId="435A4727" w14:textId="77777777" w:rsidR="00AF0EF7" w:rsidRPr="00AF0EF7" w:rsidRDefault="00AF0EF7" w:rsidP="00AF0EF7">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Istanza al Signor Sindaco in carta semplice;</w:t>
            </w:r>
          </w:p>
          <w:p w14:paraId="79688060" w14:textId="77777777" w:rsidR="00AF0EF7" w:rsidRPr="00AF0EF7" w:rsidRDefault="00AF0EF7" w:rsidP="00AF0EF7">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Fotocopia del documento di identità;</w:t>
            </w:r>
          </w:p>
          <w:p w14:paraId="3911E194" w14:textId="77777777" w:rsidR="00AF0EF7" w:rsidRPr="00AF0EF7" w:rsidRDefault="00AF0EF7" w:rsidP="00AF0EF7">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Certificato medico rilasciato dall’Ufficio Medico-Legale dell’Azienda Sanitaria Locale di appartenenza, dalla quale risulta che nella visita medica è stato espressamente accertato che la persona ha effettiva capacità di deambulazione impedita o sensibilmente ridotta da presentarsi in copia con dichiarazione sostitutiva dell’atto di notorietà sulla conformità dell’originale;</w:t>
            </w:r>
          </w:p>
          <w:p w14:paraId="7E07CA98" w14:textId="77777777" w:rsidR="00AF0EF7" w:rsidRPr="00AF0EF7" w:rsidRDefault="00AF0EF7" w:rsidP="00AF0EF7">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Una Fotografia formato fototessera con le seguenti dimensioni: largh. cm. 3,5 x alt. cm. 4,00.</w:t>
            </w:r>
          </w:p>
          <w:p w14:paraId="0BF435A3" w14:textId="77777777" w:rsidR="00AF0EF7" w:rsidRPr="00AF0EF7" w:rsidRDefault="00AF0EF7" w:rsidP="00AF0EF7">
            <w:pPr>
              <w:suppressAutoHyphens w:val="0"/>
              <w:jc w:val="both"/>
              <w:rPr>
                <w:rFonts w:ascii="Verdana" w:hAnsi="Verdana" w:cs="Arial"/>
                <w:sz w:val="16"/>
                <w:szCs w:val="16"/>
                <w:lang w:eastAsia="it-IT"/>
              </w:rPr>
            </w:pPr>
          </w:p>
          <w:bookmarkStart w:id="12" w:name="__Fieldmark__385_3474694076"/>
          <w:p w14:paraId="32BA70FA" w14:textId="77777777" w:rsidR="00AF0EF7" w:rsidRPr="00AF0EF7" w:rsidRDefault="00AF0EF7" w:rsidP="00AF0EF7">
            <w:pPr>
              <w:suppressAutoHyphens w:val="0"/>
              <w:jc w:val="both"/>
              <w:rPr>
                <w:rFonts w:ascii="Verdana" w:hAnsi="Verdana"/>
                <w:kern w:val="2"/>
                <w:sz w:val="16"/>
                <w:szCs w:val="16"/>
              </w:rPr>
            </w:pPr>
            <w:r w:rsidRPr="00AF0EF7">
              <w:rPr>
                <w:rFonts w:ascii="Verdana" w:hAnsi="Verdana"/>
                <w:kern w:val="2"/>
                <w:sz w:val="16"/>
                <w:szCs w:val="16"/>
              </w:rPr>
              <w:fldChar w:fldCharType="begin">
                <w:ffData>
                  <w:name w:val=""/>
                  <w:enabled/>
                  <w:calcOnExit w:val="0"/>
                  <w:checkBox>
                    <w:sizeAuto/>
                    <w:default w:val="0"/>
                    <w:checked w:val="0"/>
                  </w:checkBox>
                </w:ffData>
              </w:fldChar>
            </w:r>
            <w:r w:rsidRPr="00AF0EF7">
              <w:rPr>
                <w:rFonts w:ascii="Verdana" w:hAnsi="Verdana"/>
                <w:kern w:val="2"/>
                <w:sz w:val="16"/>
                <w:szCs w:val="16"/>
              </w:rPr>
              <w:instrText xml:space="preserve"> FORMCHECKBOX </w:instrText>
            </w:r>
            <w:r w:rsidR="00955AD9">
              <w:rPr>
                <w:rFonts w:ascii="Verdana" w:hAnsi="Verdana"/>
                <w:kern w:val="2"/>
                <w:sz w:val="16"/>
                <w:szCs w:val="16"/>
              </w:rPr>
            </w:r>
            <w:r w:rsidR="00955AD9">
              <w:rPr>
                <w:rFonts w:ascii="Verdana" w:hAnsi="Verdana"/>
                <w:kern w:val="2"/>
                <w:sz w:val="16"/>
                <w:szCs w:val="16"/>
              </w:rPr>
              <w:fldChar w:fldCharType="separate"/>
            </w:r>
            <w:r w:rsidRPr="00AF0EF7">
              <w:rPr>
                <w:rFonts w:ascii="Verdana" w:hAnsi="Verdana" w:cs="Arial"/>
                <w:sz w:val="16"/>
                <w:szCs w:val="16"/>
                <w:lang w:eastAsia="it-IT"/>
              </w:rPr>
              <w:fldChar w:fldCharType="end"/>
            </w:r>
            <w:bookmarkEnd w:id="12"/>
            <w:r w:rsidRPr="00AF0EF7">
              <w:rPr>
                <w:rFonts w:ascii="Verdana" w:hAnsi="Verdana" w:cs="Arial"/>
                <w:sz w:val="16"/>
                <w:szCs w:val="16"/>
                <w:lang w:eastAsia="it-IT"/>
              </w:rPr>
              <w:t xml:space="preserve">   DOCUMENTI NECESSARI PER IL RINNOVO DEL CONTRASSEGNO PER DISABILI</w:t>
            </w:r>
          </w:p>
          <w:p w14:paraId="358CFA97" w14:textId="77777777" w:rsidR="00AF0EF7" w:rsidRPr="00AF0EF7" w:rsidRDefault="00AF0EF7" w:rsidP="00AF0EF7">
            <w:pPr>
              <w:suppressAutoHyphens w:val="0"/>
              <w:jc w:val="both"/>
              <w:rPr>
                <w:rFonts w:ascii="Verdana" w:hAnsi="Verdana" w:cs="Arial"/>
                <w:sz w:val="2"/>
                <w:szCs w:val="2"/>
                <w:lang w:eastAsia="it-IT"/>
              </w:rPr>
            </w:pPr>
          </w:p>
          <w:p w14:paraId="7C764F8A" w14:textId="77777777" w:rsidR="00AF0EF7" w:rsidRPr="00AF0EF7" w:rsidRDefault="00AF0EF7" w:rsidP="00AF0EF7">
            <w:pPr>
              <w:numPr>
                <w:ilvl w:val="0"/>
                <w:numId w:val="7"/>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Istanza al Signor Sindaco in carta semplice (riportata sul retro);</w:t>
            </w:r>
          </w:p>
          <w:p w14:paraId="61D6556B" w14:textId="77777777" w:rsidR="00AF0EF7" w:rsidRPr="00AF0EF7" w:rsidRDefault="00AF0EF7" w:rsidP="00AF0EF7">
            <w:pPr>
              <w:numPr>
                <w:ilvl w:val="0"/>
                <w:numId w:val="3"/>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Fotocopia del documento di identità;</w:t>
            </w:r>
          </w:p>
          <w:p w14:paraId="7697E679" w14:textId="77777777" w:rsidR="00AF0EF7" w:rsidRPr="00AF0EF7" w:rsidRDefault="00AF0EF7" w:rsidP="00AF0EF7">
            <w:pPr>
              <w:numPr>
                <w:ilvl w:val="0"/>
                <w:numId w:val="3"/>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Fotocopia del contrassegno in scadenza (l’originale dovrà essere consegnato al momento del rilascio di quello nuovo);</w:t>
            </w:r>
          </w:p>
          <w:p w14:paraId="3C71B2C8" w14:textId="77777777" w:rsidR="00AF0EF7" w:rsidRPr="00AF0EF7" w:rsidRDefault="00AF0EF7" w:rsidP="00AF0EF7">
            <w:pPr>
              <w:numPr>
                <w:ilvl w:val="0"/>
                <w:numId w:val="3"/>
              </w:numPr>
              <w:tabs>
                <w:tab w:val="left" w:pos="109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a)</w:t>
            </w:r>
            <w:r w:rsidRPr="00AF0EF7">
              <w:rPr>
                <w:rFonts w:ascii="Verdana" w:hAnsi="Verdana" w:cs="Arial"/>
                <w:sz w:val="16"/>
                <w:szCs w:val="16"/>
                <w:lang w:eastAsia="it-IT"/>
              </w:rPr>
              <w:tab/>
              <w:t xml:space="preserve">Se il contrassegno scaduto era valido </w:t>
            </w:r>
            <w:r w:rsidRPr="00AF0EF7">
              <w:rPr>
                <w:rFonts w:ascii="Verdana" w:hAnsi="Verdana" w:cs="Arial"/>
                <w:b/>
                <w:sz w:val="16"/>
                <w:szCs w:val="16"/>
                <w:lang w:eastAsia="it-IT"/>
              </w:rPr>
              <w:t>per anni cinque</w:t>
            </w:r>
            <w:r w:rsidRPr="00AF0EF7">
              <w:rPr>
                <w:rFonts w:ascii="Verdana" w:hAnsi="Verdana" w:cs="Arial"/>
                <w:sz w:val="16"/>
                <w:szCs w:val="16"/>
                <w:lang w:eastAsia="it-IT"/>
              </w:rPr>
              <w:t>:</w:t>
            </w:r>
          </w:p>
          <w:p w14:paraId="70E48230" w14:textId="77777777" w:rsidR="00AF0EF7" w:rsidRPr="00AF0EF7" w:rsidRDefault="00AF0EF7" w:rsidP="00AF0EF7">
            <w:pPr>
              <w:tabs>
                <w:tab w:val="left" w:pos="1090"/>
              </w:tabs>
              <w:suppressAutoHyphens w:val="0"/>
              <w:ind w:left="1090"/>
              <w:jc w:val="both"/>
              <w:rPr>
                <w:rFonts w:ascii="Verdana" w:hAnsi="Verdana"/>
                <w:kern w:val="2"/>
                <w:sz w:val="16"/>
                <w:szCs w:val="16"/>
              </w:rPr>
            </w:pPr>
            <w:r w:rsidRPr="00AF0EF7">
              <w:rPr>
                <w:rFonts w:ascii="Verdana" w:hAnsi="Verdana" w:cs="Arial"/>
                <w:sz w:val="16"/>
                <w:szCs w:val="16"/>
                <w:lang w:eastAsia="it-IT"/>
              </w:rPr>
              <w:t>Dichiarazione del medico curante convenzionato con il Servizio Sanitario Nazionale riportante la seguente dicitura: “SI CONFERMA IL PERSISTERE DELLE CONDIZIONI SANITARIE CHE HANNO DATO LUOGO AL RILASCIO DEL CONTRASSEGNO INVALIDI” (Art. 381 Regolamento di esecuzione del C.d.S.);</w:t>
            </w:r>
          </w:p>
          <w:p w14:paraId="09635BFC" w14:textId="77777777" w:rsidR="00AF0EF7" w:rsidRPr="00AF0EF7" w:rsidRDefault="00AF0EF7" w:rsidP="00AF0EF7">
            <w:pPr>
              <w:numPr>
                <w:ilvl w:val="0"/>
                <w:numId w:val="5"/>
              </w:numPr>
              <w:tabs>
                <w:tab w:val="left" w:pos="109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b)</w:t>
            </w:r>
            <w:r w:rsidRPr="00AF0EF7">
              <w:rPr>
                <w:rFonts w:ascii="Verdana" w:hAnsi="Verdana" w:cs="Arial"/>
                <w:sz w:val="16"/>
                <w:szCs w:val="16"/>
                <w:lang w:eastAsia="it-IT"/>
              </w:rPr>
              <w:tab/>
              <w:t xml:space="preserve">Se il contrassegno scaduto era valido </w:t>
            </w:r>
            <w:r w:rsidRPr="00AF0EF7">
              <w:rPr>
                <w:rFonts w:ascii="Verdana" w:hAnsi="Verdana" w:cs="Arial"/>
                <w:b/>
                <w:sz w:val="16"/>
                <w:szCs w:val="16"/>
                <w:lang w:eastAsia="it-IT"/>
              </w:rPr>
              <w:t>per meno di anni cinque</w:t>
            </w:r>
            <w:r w:rsidRPr="00AF0EF7">
              <w:rPr>
                <w:rFonts w:ascii="Verdana" w:hAnsi="Verdana" w:cs="Arial"/>
                <w:sz w:val="16"/>
                <w:szCs w:val="16"/>
                <w:lang w:eastAsia="it-IT"/>
              </w:rPr>
              <w:t>:</w:t>
            </w:r>
          </w:p>
          <w:p w14:paraId="43CC7F6E" w14:textId="77777777" w:rsidR="00AF0EF7" w:rsidRPr="00AF0EF7" w:rsidRDefault="00AF0EF7" w:rsidP="00AF0EF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line="236" w:lineRule="atLeast"/>
              <w:ind w:left="1089"/>
              <w:jc w:val="both"/>
              <w:rPr>
                <w:rFonts w:ascii="Verdana" w:hAnsi="Verdana"/>
                <w:kern w:val="2"/>
                <w:sz w:val="16"/>
                <w:szCs w:val="16"/>
              </w:rPr>
            </w:pPr>
            <w:r w:rsidRPr="00AF0EF7">
              <w:rPr>
                <w:rFonts w:ascii="Verdana" w:hAnsi="Verdana" w:cs="Arial"/>
                <w:sz w:val="16"/>
                <w:szCs w:val="16"/>
                <w:lang w:eastAsia="it-IT"/>
              </w:rPr>
              <w:t>Certificato medico rilasciato dall’Ufficio Medico-Legale dell’Azienda Sanitaria Locale di appartenenza, dalla quale risulta che nella visita medica è stato espressamente accertato che la persona ha effettiva capacità di deambulazione impedita o sensibilmente ridotta da presentarsi in copia con dichiarazione sostitutiva dell’atto di notorietà sulla conformità dell’originale;</w:t>
            </w:r>
          </w:p>
          <w:p w14:paraId="1741713C" w14:textId="77777777" w:rsidR="00AF0EF7" w:rsidRPr="00AF0EF7" w:rsidRDefault="00AF0EF7" w:rsidP="00AF0EF7">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Una Fotografia formato fototessera con le seguenti dimensioni: largh. cm. 3,5 x alt. cm. 4,00.</w:t>
            </w:r>
          </w:p>
          <w:p w14:paraId="44A1CF35" w14:textId="77777777" w:rsidR="00AF0EF7" w:rsidRPr="00AF0EF7" w:rsidRDefault="00AF0EF7" w:rsidP="00AF0EF7">
            <w:pPr>
              <w:suppressAutoHyphens w:val="0"/>
              <w:jc w:val="both"/>
              <w:rPr>
                <w:rFonts w:ascii="Verdana" w:hAnsi="Verdana" w:cs="Arial"/>
                <w:sz w:val="16"/>
                <w:szCs w:val="16"/>
                <w:lang w:eastAsia="it-IT"/>
              </w:rPr>
            </w:pPr>
          </w:p>
          <w:bookmarkStart w:id="13" w:name="__Fieldmark__386_3474694076"/>
          <w:p w14:paraId="0E96F7E1" w14:textId="77777777" w:rsidR="00AF0EF7" w:rsidRPr="00AF0EF7" w:rsidRDefault="00AF0EF7" w:rsidP="00AF0EF7">
            <w:pPr>
              <w:suppressAutoHyphens w:val="0"/>
              <w:ind w:left="355" w:hanging="355"/>
              <w:jc w:val="both"/>
              <w:rPr>
                <w:rFonts w:ascii="Verdana" w:hAnsi="Verdana"/>
                <w:kern w:val="2"/>
                <w:sz w:val="16"/>
                <w:szCs w:val="16"/>
              </w:rPr>
            </w:pPr>
            <w:r w:rsidRPr="00AF0EF7">
              <w:rPr>
                <w:rFonts w:ascii="Verdana" w:hAnsi="Verdana"/>
                <w:kern w:val="2"/>
                <w:sz w:val="16"/>
                <w:szCs w:val="16"/>
              </w:rPr>
              <w:fldChar w:fldCharType="begin">
                <w:ffData>
                  <w:name w:val=""/>
                  <w:enabled/>
                  <w:calcOnExit w:val="0"/>
                  <w:checkBox>
                    <w:sizeAuto/>
                    <w:default w:val="0"/>
                    <w:checked w:val="0"/>
                  </w:checkBox>
                </w:ffData>
              </w:fldChar>
            </w:r>
            <w:r w:rsidRPr="00AF0EF7">
              <w:rPr>
                <w:rFonts w:ascii="Verdana" w:hAnsi="Verdana"/>
                <w:kern w:val="2"/>
                <w:sz w:val="16"/>
                <w:szCs w:val="16"/>
              </w:rPr>
              <w:instrText xml:space="preserve"> FORMCHECKBOX </w:instrText>
            </w:r>
            <w:r w:rsidR="00955AD9">
              <w:rPr>
                <w:rFonts w:ascii="Verdana" w:hAnsi="Verdana"/>
                <w:kern w:val="2"/>
                <w:sz w:val="16"/>
                <w:szCs w:val="16"/>
              </w:rPr>
            </w:r>
            <w:r w:rsidR="00955AD9">
              <w:rPr>
                <w:rFonts w:ascii="Verdana" w:hAnsi="Verdana"/>
                <w:kern w:val="2"/>
                <w:sz w:val="16"/>
                <w:szCs w:val="16"/>
              </w:rPr>
              <w:fldChar w:fldCharType="separate"/>
            </w:r>
            <w:r w:rsidRPr="00AF0EF7">
              <w:rPr>
                <w:rFonts w:ascii="Verdana" w:hAnsi="Verdana" w:cs="Arial"/>
                <w:sz w:val="16"/>
                <w:szCs w:val="16"/>
                <w:lang w:eastAsia="it-IT"/>
              </w:rPr>
              <w:fldChar w:fldCharType="end"/>
            </w:r>
            <w:bookmarkEnd w:id="13"/>
            <w:r w:rsidRPr="00AF0EF7">
              <w:rPr>
                <w:rFonts w:ascii="Verdana" w:hAnsi="Verdana" w:cs="Arial"/>
                <w:sz w:val="16"/>
                <w:szCs w:val="16"/>
                <w:lang w:eastAsia="it-IT"/>
              </w:rPr>
              <w:t xml:space="preserve"> DOCUMENTI NECESSARI PER IL RINNOVO DEL CONTRASSEGNO PER DISABILI IN SEGUITO DI SMARRIMENTO O FURTO</w:t>
            </w:r>
          </w:p>
          <w:p w14:paraId="50B01B20" w14:textId="77777777" w:rsidR="00AF0EF7" w:rsidRPr="00AF0EF7" w:rsidRDefault="00AF0EF7" w:rsidP="00AF0EF7">
            <w:pPr>
              <w:suppressAutoHyphens w:val="0"/>
              <w:ind w:left="355" w:hanging="355"/>
              <w:jc w:val="both"/>
              <w:rPr>
                <w:rFonts w:ascii="Verdana" w:hAnsi="Verdana" w:cs="Arial"/>
                <w:sz w:val="2"/>
                <w:szCs w:val="2"/>
                <w:lang w:eastAsia="it-IT"/>
              </w:rPr>
            </w:pPr>
          </w:p>
          <w:p w14:paraId="0F0D70CC" w14:textId="77777777" w:rsidR="00AF0EF7" w:rsidRPr="00AF0EF7" w:rsidRDefault="00AF0EF7" w:rsidP="00AF0EF7">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Istanza al Signor Sindaco in carta semplice (riportata sul retro);</w:t>
            </w:r>
          </w:p>
          <w:p w14:paraId="11ACF13E" w14:textId="77777777" w:rsidR="00AF0EF7" w:rsidRPr="00AF0EF7" w:rsidRDefault="00AF0EF7" w:rsidP="00AF0EF7">
            <w:pPr>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Fotocopia del documento di identità;</w:t>
            </w:r>
          </w:p>
          <w:p w14:paraId="32AF94AB" w14:textId="77777777" w:rsidR="00AF0EF7" w:rsidRPr="00AF0EF7" w:rsidRDefault="00AF0EF7" w:rsidP="00AF0EF7">
            <w:pPr>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Copia della denuncia di furto o smarrimento;</w:t>
            </w:r>
          </w:p>
          <w:p w14:paraId="14E71FFE" w14:textId="77777777" w:rsidR="00AF0EF7" w:rsidRPr="00AF0EF7" w:rsidRDefault="00AF0EF7" w:rsidP="00AF0EF7">
            <w:pPr>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Una Fotografia formato fototessera con le seguenti dimensioni: largh. cm. 3,5 x alt. cm. 4,00.</w:t>
            </w:r>
          </w:p>
          <w:p w14:paraId="01C30BC6" w14:textId="77777777" w:rsidR="00AF0EF7" w:rsidRPr="00AF0EF7" w:rsidRDefault="00AF0EF7" w:rsidP="00AF0EF7">
            <w:pPr>
              <w:suppressAutoHyphens w:val="0"/>
              <w:jc w:val="both"/>
              <w:rPr>
                <w:rFonts w:ascii="Verdana" w:hAnsi="Verdana" w:cs="Arial"/>
                <w:sz w:val="16"/>
                <w:szCs w:val="16"/>
                <w:lang w:eastAsia="it-IT"/>
              </w:rPr>
            </w:pPr>
          </w:p>
          <w:bookmarkStart w:id="14" w:name="__Fieldmark__387_3474694076"/>
          <w:p w14:paraId="32A75CC2" w14:textId="77777777" w:rsidR="00AF0EF7" w:rsidRPr="00AF0EF7" w:rsidRDefault="00AF0EF7" w:rsidP="00AF0EF7">
            <w:pPr>
              <w:suppressAutoHyphens w:val="0"/>
              <w:ind w:left="355" w:hanging="355"/>
              <w:jc w:val="both"/>
              <w:rPr>
                <w:rFonts w:ascii="Verdana" w:hAnsi="Verdana"/>
                <w:kern w:val="2"/>
                <w:sz w:val="16"/>
                <w:szCs w:val="16"/>
              </w:rPr>
            </w:pPr>
            <w:r w:rsidRPr="00AF0EF7">
              <w:rPr>
                <w:rFonts w:ascii="Verdana" w:hAnsi="Verdana"/>
                <w:kern w:val="2"/>
                <w:sz w:val="16"/>
                <w:szCs w:val="16"/>
              </w:rPr>
              <w:fldChar w:fldCharType="begin">
                <w:ffData>
                  <w:name w:val=""/>
                  <w:enabled/>
                  <w:calcOnExit w:val="0"/>
                  <w:checkBox>
                    <w:sizeAuto/>
                    <w:default w:val="0"/>
                    <w:checked w:val="0"/>
                  </w:checkBox>
                </w:ffData>
              </w:fldChar>
            </w:r>
            <w:r w:rsidRPr="00AF0EF7">
              <w:rPr>
                <w:rFonts w:ascii="Verdana" w:hAnsi="Verdana"/>
                <w:kern w:val="2"/>
                <w:sz w:val="16"/>
                <w:szCs w:val="16"/>
              </w:rPr>
              <w:instrText xml:space="preserve"> FORMCHECKBOX </w:instrText>
            </w:r>
            <w:r w:rsidR="00955AD9">
              <w:rPr>
                <w:rFonts w:ascii="Verdana" w:hAnsi="Verdana"/>
                <w:kern w:val="2"/>
                <w:sz w:val="16"/>
                <w:szCs w:val="16"/>
              </w:rPr>
            </w:r>
            <w:r w:rsidR="00955AD9">
              <w:rPr>
                <w:rFonts w:ascii="Verdana" w:hAnsi="Verdana"/>
                <w:kern w:val="2"/>
                <w:sz w:val="16"/>
                <w:szCs w:val="16"/>
              </w:rPr>
              <w:fldChar w:fldCharType="separate"/>
            </w:r>
            <w:r w:rsidRPr="00AF0EF7">
              <w:rPr>
                <w:rFonts w:ascii="Verdana" w:hAnsi="Verdana" w:cs="Arial"/>
                <w:sz w:val="16"/>
                <w:szCs w:val="16"/>
                <w:lang w:eastAsia="it-IT"/>
              </w:rPr>
              <w:fldChar w:fldCharType="end"/>
            </w:r>
            <w:bookmarkEnd w:id="14"/>
            <w:r w:rsidRPr="00AF0EF7">
              <w:rPr>
                <w:rFonts w:ascii="Verdana" w:hAnsi="Verdana" w:cs="Arial"/>
                <w:sz w:val="16"/>
                <w:szCs w:val="16"/>
                <w:lang w:eastAsia="it-IT"/>
              </w:rPr>
              <w:t xml:space="preserve"> DOCUMENTI NECESSARI PER IL RINNOVO DEL CONTRASSEGNO PER DISABILI IN SEGUITO A DETERIORAMENTO</w:t>
            </w:r>
          </w:p>
          <w:p w14:paraId="599E504D" w14:textId="77777777" w:rsidR="00AF0EF7" w:rsidRPr="00AF0EF7" w:rsidRDefault="00AF0EF7" w:rsidP="00AF0EF7">
            <w:pPr>
              <w:suppressAutoHyphens w:val="0"/>
              <w:ind w:left="355" w:hanging="355"/>
              <w:jc w:val="both"/>
              <w:rPr>
                <w:rFonts w:ascii="Verdana" w:hAnsi="Verdana" w:cs="Arial"/>
                <w:sz w:val="2"/>
                <w:szCs w:val="2"/>
                <w:lang w:eastAsia="it-IT"/>
              </w:rPr>
            </w:pPr>
          </w:p>
          <w:p w14:paraId="297B71F1" w14:textId="77777777" w:rsidR="00AF0EF7" w:rsidRPr="00AF0EF7" w:rsidRDefault="00AF0EF7" w:rsidP="00AF0EF7">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Istanza al Signor Sindaco in carta semplice (riportata sul retro);</w:t>
            </w:r>
          </w:p>
          <w:p w14:paraId="7FCEE777" w14:textId="77777777" w:rsidR="00AF0EF7" w:rsidRPr="00AF0EF7" w:rsidRDefault="00AF0EF7" w:rsidP="00AF0EF7">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Fotocopia del documento di identità;</w:t>
            </w:r>
          </w:p>
          <w:p w14:paraId="3F92B3EC" w14:textId="77777777" w:rsidR="00AF0EF7" w:rsidRPr="00AF0EF7" w:rsidRDefault="00AF0EF7" w:rsidP="00AF0EF7">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Contrassegno deteriorato;</w:t>
            </w:r>
          </w:p>
          <w:p w14:paraId="7A0D2997" w14:textId="77777777" w:rsidR="00AF0EF7" w:rsidRPr="00AF0EF7" w:rsidRDefault="00AF0EF7" w:rsidP="00AF0EF7">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before="120" w:line="236" w:lineRule="atLeast"/>
              <w:jc w:val="both"/>
              <w:rPr>
                <w:rFonts w:ascii="Verdana" w:hAnsi="Verdana"/>
                <w:kern w:val="2"/>
                <w:sz w:val="16"/>
                <w:szCs w:val="16"/>
              </w:rPr>
            </w:pPr>
            <w:r w:rsidRPr="00AF0EF7">
              <w:rPr>
                <w:rFonts w:ascii="Verdana" w:hAnsi="Verdana" w:cs="Arial"/>
                <w:sz w:val="16"/>
                <w:szCs w:val="16"/>
                <w:lang w:eastAsia="it-IT"/>
              </w:rPr>
              <w:t>Una Fotografia formato fototessera con le seguenti dimensioni: largh. cm. 3,5 x alt. cm. 4,00.</w:t>
            </w:r>
          </w:p>
          <w:p w14:paraId="66018349" w14:textId="77777777" w:rsidR="00AF0EF7" w:rsidRPr="00AF0EF7" w:rsidRDefault="00AF0EF7" w:rsidP="00AF0EF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line="236" w:lineRule="atLeast"/>
              <w:rPr>
                <w:rFonts w:ascii="Verdana" w:hAnsi="Verdana" w:cs="Arial"/>
                <w:sz w:val="16"/>
                <w:szCs w:val="16"/>
                <w:lang w:eastAsia="it-IT"/>
              </w:rPr>
            </w:pPr>
          </w:p>
          <w:p w14:paraId="6316640E" w14:textId="77777777" w:rsidR="00AF0EF7" w:rsidRPr="00AF0EF7" w:rsidRDefault="00AF0EF7" w:rsidP="00AF0EF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spacing w:line="236" w:lineRule="atLeast"/>
              <w:rPr>
                <w:rFonts w:ascii="Verdana" w:hAnsi="Verdana"/>
                <w:kern w:val="2"/>
                <w:sz w:val="16"/>
                <w:szCs w:val="16"/>
              </w:rPr>
            </w:pPr>
            <w:r w:rsidRPr="00AF0EF7">
              <w:rPr>
                <w:rFonts w:ascii="Verdana" w:hAnsi="Verdana" w:cs="Arial"/>
                <w:b/>
                <w:bCs/>
                <w:sz w:val="16"/>
                <w:szCs w:val="16"/>
                <w:u w:val="single"/>
                <w:lang w:eastAsia="it-IT"/>
              </w:rPr>
              <w:t>AVVERTENZE:</w:t>
            </w:r>
          </w:p>
          <w:p w14:paraId="6D095370" w14:textId="77777777" w:rsidR="00AF0EF7" w:rsidRPr="00AF0EF7" w:rsidRDefault="00AF0EF7" w:rsidP="00AF0EF7">
            <w:pPr>
              <w:suppressAutoHyphens w:val="0"/>
              <w:jc w:val="both"/>
              <w:rPr>
                <w:rFonts w:ascii="Verdana" w:hAnsi="Verdana" w:cs="Arial"/>
                <w:b/>
                <w:bCs/>
                <w:i/>
                <w:iCs/>
                <w:sz w:val="16"/>
                <w:szCs w:val="16"/>
                <w:lang w:eastAsia="it-IT"/>
              </w:rPr>
            </w:pPr>
          </w:p>
          <w:p w14:paraId="6C33B353" w14:textId="77777777" w:rsidR="00597088" w:rsidRDefault="00AF0EF7" w:rsidP="00AF0EF7">
            <w:pPr>
              <w:suppressAutoHyphens w:val="0"/>
              <w:jc w:val="both"/>
              <w:rPr>
                <w:rFonts w:ascii="Verdana" w:hAnsi="Verdana" w:cs="Arial"/>
                <w:sz w:val="16"/>
                <w:szCs w:val="16"/>
                <w:lang w:eastAsia="it-IT"/>
              </w:rPr>
            </w:pPr>
            <w:r w:rsidRPr="00AF0EF7">
              <w:rPr>
                <w:rFonts w:ascii="Verdana" w:hAnsi="Verdana" w:cs="Arial"/>
                <w:sz w:val="16"/>
                <w:szCs w:val="16"/>
                <w:lang w:eastAsia="it-IT"/>
              </w:rPr>
              <w:t xml:space="preserve">L’istanza per il rilascio di contrassegno per </w:t>
            </w:r>
            <w:r w:rsidRPr="00AF0EF7">
              <w:rPr>
                <w:rFonts w:ascii="Verdana" w:hAnsi="Verdana" w:cs="Arial"/>
                <w:b/>
                <w:bCs/>
                <w:sz w:val="16"/>
                <w:szCs w:val="16"/>
                <w:lang w:eastAsia="it-IT"/>
              </w:rPr>
              <w:t>invalidità permanente</w:t>
            </w:r>
            <w:r w:rsidRPr="00AF0EF7">
              <w:rPr>
                <w:rFonts w:ascii="Verdana" w:hAnsi="Verdana" w:cs="Arial"/>
                <w:sz w:val="16"/>
                <w:szCs w:val="16"/>
                <w:lang w:eastAsia="it-IT"/>
              </w:rPr>
              <w:t xml:space="preserve"> non è soggetta a marca da bollo.</w:t>
            </w:r>
          </w:p>
          <w:p w14:paraId="19D2CE2D" w14:textId="633E6849" w:rsidR="00AF0EF7" w:rsidRPr="00AF0EF7" w:rsidRDefault="00AF0EF7" w:rsidP="00AF0EF7">
            <w:pPr>
              <w:suppressAutoHyphens w:val="0"/>
              <w:jc w:val="both"/>
              <w:rPr>
                <w:rFonts w:ascii="Verdana" w:hAnsi="Verdana"/>
                <w:kern w:val="2"/>
                <w:sz w:val="16"/>
                <w:szCs w:val="16"/>
              </w:rPr>
            </w:pPr>
            <w:r w:rsidRPr="00AF0EF7">
              <w:rPr>
                <w:rFonts w:ascii="Verdana" w:hAnsi="Verdana"/>
                <w:kern w:val="2"/>
                <w:sz w:val="16"/>
                <w:szCs w:val="16"/>
              </w:rPr>
              <w:t xml:space="preserve"> </w:t>
            </w:r>
          </w:p>
          <w:p w14:paraId="473C49C5" w14:textId="1575974B" w:rsidR="00AF0EF7" w:rsidRDefault="00AF0EF7" w:rsidP="00AF0EF7">
            <w:pPr>
              <w:suppressAutoHyphens w:val="0"/>
              <w:jc w:val="both"/>
              <w:rPr>
                <w:rFonts w:ascii="Verdana" w:hAnsi="Verdana" w:cs="Verdana"/>
                <w:sz w:val="16"/>
                <w:szCs w:val="16"/>
              </w:rPr>
            </w:pPr>
            <w:r w:rsidRPr="00AF0EF7">
              <w:rPr>
                <w:rFonts w:ascii="Verdana" w:hAnsi="Verdana" w:cs="Arial"/>
                <w:sz w:val="16"/>
                <w:szCs w:val="16"/>
                <w:lang w:eastAsia="it-IT"/>
              </w:rPr>
              <w:t xml:space="preserve">Alla richiesta per il rilascio di contrassegno per </w:t>
            </w:r>
            <w:r w:rsidRPr="00AF0EF7">
              <w:rPr>
                <w:rFonts w:ascii="Verdana" w:hAnsi="Verdana" w:cs="Arial"/>
                <w:b/>
                <w:bCs/>
                <w:sz w:val="16"/>
                <w:szCs w:val="16"/>
                <w:lang w:eastAsia="it-IT"/>
              </w:rPr>
              <w:t>invalidità temporanea</w:t>
            </w:r>
            <w:r w:rsidRPr="00AF0EF7">
              <w:rPr>
                <w:rFonts w:ascii="Verdana" w:hAnsi="Verdana" w:cs="Arial"/>
                <w:sz w:val="16"/>
                <w:szCs w:val="16"/>
                <w:lang w:eastAsia="it-IT"/>
              </w:rPr>
              <w:t xml:space="preserve"> </w:t>
            </w:r>
            <w:r w:rsidRPr="00AF0EF7">
              <w:rPr>
                <w:rFonts w:ascii="Verdana" w:hAnsi="Verdana" w:cs="Arial"/>
                <w:sz w:val="16"/>
                <w:szCs w:val="16"/>
                <w:u w:val="single"/>
                <w:lang w:eastAsia="it-IT"/>
              </w:rPr>
              <w:t>devono essere allegate</w:t>
            </w:r>
            <w:r w:rsidRPr="00AF0EF7">
              <w:rPr>
                <w:rFonts w:ascii="Verdana" w:hAnsi="Verdana" w:cs="Verdana"/>
                <w:sz w:val="18"/>
                <w:szCs w:val="18"/>
              </w:rPr>
              <w:t xml:space="preserve"> </w:t>
            </w:r>
            <w:r w:rsidRPr="00AF0EF7">
              <w:rPr>
                <w:rFonts w:ascii="Verdana" w:hAnsi="Verdana" w:cs="Verdana"/>
                <w:sz w:val="16"/>
                <w:szCs w:val="16"/>
              </w:rPr>
              <w:t xml:space="preserve">due marche da bollo </w:t>
            </w:r>
            <w:r w:rsidRPr="00AF0EF7">
              <w:rPr>
                <w:rFonts w:ascii="Verdana" w:hAnsi="Verdana" w:cs="Verdana"/>
                <w:b/>
                <w:bCs/>
                <w:sz w:val="16"/>
                <w:szCs w:val="16"/>
              </w:rPr>
              <w:t>(*)</w:t>
            </w:r>
            <w:r w:rsidRPr="00AF0EF7">
              <w:rPr>
                <w:rFonts w:ascii="Verdana" w:hAnsi="Verdana" w:cs="Verdana"/>
                <w:sz w:val="16"/>
                <w:szCs w:val="16"/>
              </w:rPr>
              <w:t xml:space="preserve"> da € 16,00 ciascuna, una per la richiesta e l’altra per la concessione</w:t>
            </w:r>
            <w:r w:rsidR="00597088">
              <w:rPr>
                <w:rFonts w:ascii="Verdana" w:hAnsi="Verdana" w:cs="Verdana"/>
                <w:sz w:val="16"/>
                <w:szCs w:val="16"/>
              </w:rPr>
              <w:t xml:space="preserve"> (art. 13 bis, tabella Allegato “B” D.P.R. n°642/1972).</w:t>
            </w:r>
          </w:p>
          <w:p w14:paraId="5B39DE4D" w14:textId="77777777" w:rsidR="00597088" w:rsidRPr="00AF0EF7" w:rsidRDefault="00597088" w:rsidP="00AF0EF7">
            <w:pPr>
              <w:suppressAutoHyphens w:val="0"/>
              <w:jc w:val="both"/>
              <w:rPr>
                <w:rFonts w:ascii="Verdana" w:hAnsi="Verdana"/>
                <w:kern w:val="2"/>
                <w:sz w:val="16"/>
                <w:szCs w:val="16"/>
              </w:rPr>
            </w:pPr>
          </w:p>
          <w:p w14:paraId="6EE6F7F6" w14:textId="77777777" w:rsidR="00AF0EF7" w:rsidRPr="00AF0EF7" w:rsidRDefault="00AF0EF7" w:rsidP="00AF0EF7">
            <w:pPr>
              <w:suppressAutoHyphens w:val="0"/>
              <w:jc w:val="both"/>
              <w:rPr>
                <w:rFonts w:ascii="Verdana" w:hAnsi="Verdana"/>
                <w:kern w:val="2"/>
                <w:sz w:val="16"/>
                <w:szCs w:val="16"/>
              </w:rPr>
            </w:pPr>
            <w:r w:rsidRPr="00AF0EF7">
              <w:rPr>
                <w:rFonts w:ascii="Verdana" w:hAnsi="Verdana" w:cs="Arial"/>
                <w:sz w:val="16"/>
                <w:szCs w:val="16"/>
                <w:lang w:eastAsia="it-IT"/>
              </w:rPr>
              <w:t xml:space="preserve">L’istanza con i relativi allegati dovrà essere inoltrata direttamente </w:t>
            </w:r>
            <w:r w:rsidRPr="00AF0EF7">
              <w:rPr>
                <w:rFonts w:ascii="Verdana" w:hAnsi="Verdana" w:cs="Arial"/>
                <w:b/>
                <w:bCs/>
                <w:sz w:val="16"/>
                <w:szCs w:val="16"/>
                <w:lang w:eastAsia="it-IT"/>
              </w:rPr>
              <w:t>all’Ufficio Protocollo del Comune di Serramanna</w:t>
            </w:r>
            <w:r w:rsidRPr="00AF0EF7">
              <w:rPr>
                <w:rFonts w:ascii="Verdana" w:hAnsi="Verdana" w:cs="Arial"/>
                <w:sz w:val="16"/>
                <w:szCs w:val="16"/>
                <w:lang w:eastAsia="it-IT"/>
              </w:rPr>
              <w:t>.</w:t>
            </w:r>
          </w:p>
          <w:p w14:paraId="2DC379B3" w14:textId="77777777" w:rsidR="00AF0EF7" w:rsidRPr="00AF0EF7" w:rsidRDefault="00AF0EF7" w:rsidP="00AF0EF7">
            <w:pPr>
              <w:spacing w:before="120"/>
              <w:jc w:val="both"/>
              <w:rPr>
                <w:rFonts w:ascii="Verdana" w:hAnsi="Verdana"/>
                <w:kern w:val="2"/>
                <w:sz w:val="16"/>
                <w:szCs w:val="16"/>
              </w:rPr>
            </w:pPr>
            <w:r w:rsidRPr="00AF0EF7">
              <w:rPr>
                <w:rFonts w:ascii="Verdana" w:hAnsi="Verdana" w:cs="Arial"/>
                <w:sz w:val="16"/>
                <w:szCs w:val="16"/>
                <w:lang w:eastAsia="it-IT"/>
              </w:rPr>
              <w:t>Appena questo ufficio avrà prodotto il nuovo contrassegno, l’interessato sarà avvisato telefonicamente all’utenza riportata nell’istanza e invitato a presentarsi per il ritiro presso il Comando Polizia Locale.</w:t>
            </w:r>
          </w:p>
          <w:p w14:paraId="61A9966C" w14:textId="5C53B250" w:rsidR="00BC3930" w:rsidRPr="00AF0EF7" w:rsidRDefault="00BC3930" w:rsidP="003229AF">
            <w:pPr>
              <w:spacing w:before="120"/>
              <w:jc w:val="center"/>
              <w:rPr>
                <w:rFonts w:ascii="Verdana" w:hAnsi="Verdana" w:cs="Arial"/>
                <w:sz w:val="16"/>
                <w:szCs w:val="16"/>
                <w:lang w:eastAsia="it-IT"/>
              </w:rPr>
            </w:pPr>
          </w:p>
        </w:tc>
      </w:tr>
    </w:tbl>
    <w:p w14:paraId="15430973" w14:textId="093563C5" w:rsidR="003229AF" w:rsidRDefault="00AF0EF7" w:rsidP="002C6B8E">
      <w:pPr>
        <w:spacing w:before="120" w:line="360" w:lineRule="auto"/>
        <w:jc w:val="both"/>
        <w:rPr>
          <w:rFonts w:ascii="Verdana" w:hAnsi="Verdana" w:cs="Verdana"/>
          <w:kern w:val="2"/>
          <w:sz w:val="16"/>
          <w:szCs w:val="16"/>
        </w:rPr>
      </w:pPr>
      <w:r w:rsidRPr="00AF0EF7">
        <w:rPr>
          <w:rFonts w:ascii="Verdana" w:hAnsi="Verdana" w:cs="Verdana"/>
          <w:b/>
          <w:bCs/>
          <w:kern w:val="2"/>
          <w:sz w:val="16"/>
          <w:szCs w:val="16"/>
        </w:rPr>
        <w:t xml:space="preserve">(*) </w:t>
      </w:r>
      <w:r w:rsidRPr="00AF0EF7">
        <w:rPr>
          <w:rFonts w:ascii="Verdana" w:hAnsi="Verdana" w:cs="Verdana"/>
          <w:kern w:val="2"/>
          <w:sz w:val="16"/>
          <w:szCs w:val="16"/>
        </w:rPr>
        <w:t xml:space="preserve">assolvimento </w:t>
      </w:r>
      <w:r w:rsidRPr="00AF0EF7">
        <w:rPr>
          <w:rFonts w:ascii="Verdana" w:hAnsi="Verdana" w:cs="Verdana"/>
          <w:i/>
          <w:iCs/>
          <w:kern w:val="2"/>
          <w:sz w:val="16"/>
          <w:szCs w:val="16"/>
        </w:rPr>
        <w:t>cartaceo</w:t>
      </w:r>
      <w:r w:rsidRPr="00AF0EF7">
        <w:rPr>
          <w:rFonts w:ascii="Verdana" w:hAnsi="Verdana" w:cs="Verdana"/>
          <w:kern w:val="2"/>
          <w:sz w:val="16"/>
          <w:szCs w:val="16"/>
        </w:rPr>
        <w:t xml:space="preserve"> (consegna a mano) o </w:t>
      </w:r>
      <w:r w:rsidRPr="00AF0EF7">
        <w:rPr>
          <w:rFonts w:ascii="Verdana" w:hAnsi="Verdana" w:cs="Verdana"/>
          <w:i/>
          <w:iCs/>
          <w:kern w:val="2"/>
          <w:sz w:val="16"/>
          <w:szCs w:val="16"/>
        </w:rPr>
        <w:t>virtuale</w:t>
      </w:r>
      <w:r w:rsidRPr="00AF0EF7">
        <w:rPr>
          <w:rFonts w:ascii="Verdana" w:hAnsi="Verdana" w:cs="Verdana"/>
          <w:kern w:val="2"/>
          <w:sz w:val="16"/>
          <w:szCs w:val="16"/>
        </w:rPr>
        <w:t xml:space="preserve"> (compilando il modulo “Allegato</w:t>
      </w:r>
      <w:r w:rsidRPr="00AF0EF7">
        <w:rPr>
          <w:rFonts w:ascii="Verdana" w:hAnsi="Verdana" w:cs="Verdana"/>
          <w:b/>
          <w:bCs/>
          <w:kern w:val="2"/>
          <w:sz w:val="16"/>
          <w:szCs w:val="16"/>
        </w:rPr>
        <w:t xml:space="preserve"> </w:t>
      </w:r>
      <w:r w:rsidRPr="00AF0EF7">
        <w:rPr>
          <w:rFonts w:ascii="Verdana" w:hAnsi="Verdana" w:cs="Verdana"/>
          <w:kern w:val="2"/>
          <w:sz w:val="16"/>
          <w:szCs w:val="16"/>
        </w:rPr>
        <w:t>all’istanza”)</w:t>
      </w:r>
    </w:p>
    <w:p w14:paraId="60413F40" w14:textId="77777777" w:rsidR="00DF72EA" w:rsidRDefault="00DF72EA" w:rsidP="002C6B8E">
      <w:pPr>
        <w:spacing w:before="120" w:line="360" w:lineRule="auto"/>
        <w:jc w:val="both"/>
        <w:rPr>
          <w:rFonts w:ascii="Verdana" w:hAnsi="Verdana" w:cs="Verdana"/>
          <w:kern w:val="2"/>
          <w:sz w:val="16"/>
          <w:szCs w:val="16"/>
        </w:rPr>
      </w:pPr>
    </w:p>
    <w:p w14:paraId="4D7986D6" w14:textId="77777777" w:rsidR="00773C2F" w:rsidRPr="00773C2F" w:rsidRDefault="00773C2F" w:rsidP="00773C2F">
      <w:pPr>
        <w:spacing w:line="360" w:lineRule="auto"/>
        <w:jc w:val="center"/>
        <w:rPr>
          <w:rFonts w:ascii="Verdana" w:hAnsi="Verdana" w:cs="Verdana"/>
          <w:b/>
          <w:bCs/>
          <w:sz w:val="18"/>
          <w:szCs w:val="18"/>
          <w:u w:val="single"/>
          <w:lang w:eastAsia="hi-IN" w:bidi="hi-IN"/>
        </w:rPr>
      </w:pPr>
      <w:r w:rsidRPr="00773C2F">
        <w:rPr>
          <w:rFonts w:ascii="Verdana" w:hAnsi="Verdana" w:cs="Verdana"/>
          <w:b/>
          <w:bCs/>
          <w:sz w:val="18"/>
          <w:szCs w:val="18"/>
          <w:u w:val="single"/>
          <w:lang w:eastAsia="hi-IN" w:bidi="hi-IN"/>
        </w:rPr>
        <w:lastRenderedPageBreak/>
        <w:t>AVVIO DEL PROCEDIMENTO (Legge n°241/1990)</w:t>
      </w:r>
    </w:p>
    <w:p w14:paraId="4A36A605" w14:textId="77777777" w:rsidR="00773C2F" w:rsidRPr="00773C2F" w:rsidRDefault="00773C2F" w:rsidP="00773C2F">
      <w:pPr>
        <w:spacing w:line="360" w:lineRule="auto"/>
        <w:jc w:val="both"/>
        <w:rPr>
          <w:rFonts w:ascii="Verdana" w:hAnsi="Verdana" w:cs="Verdana"/>
          <w:sz w:val="18"/>
          <w:szCs w:val="18"/>
          <w:lang w:eastAsia="hi-IN" w:bidi="hi-IN"/>
        </w:rPr>
      </w:pPr>
    </w:p>
    <w:p w14:paraId="2D8BE556" w14:textId="77777777" w:rsidR="00773C2F" w:rsidRPr="00773C2F" w:rsidRDefault="00773C2F" w:rsidP="00773C2F">
      <w:pPr>
        <w:spacing w:line="360" w:lineRule="auto"/>
        <w:jc w:val="both"/>
        <w:rPr>
          <w:rFonts w:ascii="Verdana" w:hAnsi="Verdana" w:cs="Verdana"/>
          <w:sz w:val="18"/>
          <w:szCs w:val="18"/>
          <w:lang w:val="en-US" w:eastAsia="hi-IN" w:bidi="hi-IN"/>
        </w:rPr>
      </w:pPr>
      <w:r w:rsidRPr="00773C2F">
        <w:rPr>
          <w:rFonts w:ascii="Verdana" w:hAnsi="Verdana" w:cs="Verdana"/>
          <w:sz w:val="18"/>
          <w:szCs w:val="18"/>
          <w:lang w:eastAsia="hi-IN" w:bidi="hi-IN"/>
        </w:rPr>
        <w:tab/>
        <w:t xml:space="preserve">Il sottoscritto prende atto che il presente modulo di richiesta debitamente compilato in tutte le sue parti equivale, ad ogni effetto di legge, quale comunicazione di avvio del procedimento ai sensi dell'art. </w:t>
      </w:r>
      <w:r w:rsidRPr="00773C2F">
        <w:rPr>
          <w:rFonts w:ascii="Verdana" w:hAnsi="Verdana" w:cs="Verdana"/>
          <w:sz w:val="18"/>
          <w:szCs w:val="18"/>
          <w:lang w:val="en-US" w:eastAsia="hi-IN" w:bidi="hi-IN"/>
        </w:rPr>
        <w:t>7 della Legge n°241/1990, per cui:</w:t>
      </w:r>
    </w:p>
    <w:p w14:paraId="6AE9CDB6" w14:textId="77777777" w:rsidR="00773C2F" w:rsidRPr="00773C2F" w:rsidRDefault="00773C2F" w:rsidP="00773C2F">
      <w:pPr>
        <w:spacing w:line="360" w:lineRule="auto"/>
        <w:jc w:val="both"/>
        <w:rPr>
          <w:rFonts w:ascii="Verdana" w:hAnsi="Verdana" w:cs="Verdana"/>
          <w:sz w:val="18"/>
          <w:szCs w:val="18"/>
          <w:lang w:val="en-US" w:eastAsia="hi-IN" w:bidi="hi-IN"/>
        </w:rPr>
      </w:pPr>
    </w:p>
    <w:p w14:paraId="2685A52C" w14:textId="77777777" w:rsidR="00773C2F" w:rsidRPr="00773C2F" w:rsidRDefault="00773C2F" w:rsidP="00773C2F">
      <w:pPr>
        <w:numPr>
          <w:ilvl w:val="0"/>
          <w:numId w:val="10"/>
        </w:numPr>
        <w:tabs>
          <w:tab w:val="clear" w:pos="720"/>
        </w:tabs>
        <w:spacing w:line="360" w:lineRule="auto"/>
        <w:jc w:val="both"/>
        <w:rPr>
          <w:rFonts w:ascii="Verdana" w:hAnsi="Verdana" w:cs="Verdana"/>
          <w:bCs/>
          <w:sz w:val="18"/>
          <w:szCs w:val="18"/>
          <w:lang w:eastAsia="hi-IN" w:bidi="hi-IN"/>
        </w:rPr>
      </w:pPr>
      <w:r w:rsidRPr="00773C2F">
        <w:rPr>
          <w:rFonts w:ascii="Verdana" w:hAnsi="Verdana" w:cs="Verdana"/>
          <w:bCs/>
          <w:sz w:val="18"/>
          <w:szCs w:val="18"/>
          <w:lang w:eastAsia="hi-IN" w:bidi="hi-IN"/>
        </w:rPr>
        <w:t>L’Amministrazione competente è: “</w:t>
      </w:r>
      <w:r w:rsidRPr="00773C2F">
        <w:rPr>
          <w:rFonts w:ascii="Verdana" w:hAnsi="Verdana" w:cs="Verdana"/>
          <w:bCs/>
          <w:i/>
          <w:iCs/>
          <w:sz w:val="18"/>
          <w:szCs w:val="18"/>
          <w:lang w:eastAsia="hi-IN" w:bidi="hi-IN"/>
        </w:rPr>
        <w:t>Comune di Serramanna”</w:t>
      </w:r>
      <w:r w:rsidRPr="00773C2F">
        <w:rPr>
          <w:rFonts w:ascii="Verdana" w:hAnsi="Verdana" w:cs="Verdana"/>
          <w:bCs/>
          <w:sz w:val="18"/>
          <w:szCs w:val="18"/>
          <w:lang w:eastAsia="hi-IN" w:bidi="hi-IN"/>
        </w:rPr>
        <w:t>;</w:t>
      </w:r>
    </w:p>
    <w:p w14:paraId="701E4BBE" w14:textId="5F66BA4B" w:rsidR="00773C2F" w:rsidRPr="00773C2F" w:rsidRDefault="00773C2F" w:rsidP="00773C2F">
      <w:pPr>
        <w:numPr>
          <w:ilvl w:val="0"/>
          <w:numId w:val="10"/>
        </w:numPr>
        <w:tabs>
          <w:tab w:val="clear" w:pos="720"/>
          <w:tab w:val="num" w:pos="0"/>
        </w:tabs>
        <w:spacing w:line="360" w:lineRule="auto"/>
        <w:jc w:val="both"/>
        <w:rPr>
          <w:rFonts w:ascii="Verdana" w:hAnsi="Verdana" w:cs="Verdana"/>
          <w:bCs/>
          <w:sz w:val="18"/>
          <w:szCs w:val="18"/>
          <w:lang w:eastAsia="hi-IN" w:bidi="hi-IN"/>
        </w:rPr>
      </w:pPr>
      <w:r w:rsidRPr="00773C2F">
        <w:rPr>
          <w:rFonts w:ascii="Verdana" w:hAnsi="Verdana" w:cs="Verdana"/>
          <w:bCs/>
          <w:sz w:val="18"/>
          <w:szCs w:val="18"/>
          <w:lang w:eastAsia="hi-IN" w:bidi="hi-IN"/>
        </w:rPr>
        <w:t>L’oggetto del procedimento amministrativo è: “</w:t>
      </w:r>
      <w:r w:rsidR="006E766E">
        <w:rPr>
          <w:rFonts w:ascii="Verdana" w:hAnsi="Verdana" w:cs="Verdana"/>
          <w:bCs/>
          <w:i/>
          <w:iCs/>
          <w:sz w:val="18"/>
          <w:szCs w:val="18"/>
          <w:lang w:eastAsia="hi-IN" w:bidi="hi-IN"/>
        </w:rPr>
        <w:t>R</w:t>
      </w:r>
      <w:r w:rsidRPr="00773C2F">
        <w:rPr>
          <w:rFonts w:ascii="Verdana" w:hAnsi="Verdana" w:cs="Verdana"/>
          <w:bCs/>
          <w:i/>
          <w:iCs/>
          <w:sz w:val="18"/>
          <w:szCs w:val="18"/>
          <w:lang w:eastAsia="hi-IN" w:bidi="hi-IN"/>
        </w:rPr>
        <w:t xml:space="preserve">ichiesta </w:t>
      </w:r>
      <w:r w:rsidR="006E766E">
        <w:rPr>
          <w:rFonts w:ascii="Verdana" w:hAnsi="Verdana" w:cs="Verdana"/>
          <w:bCs/>
          <w:i/>
          <w:iCs/>
          <w:sz w:val="18"/>
          <w:szCs w:val="18"/>
          <w:lang w:eastAsia="hi-IN" w:bidi="hi-IN"/>
        </w:rPr>
        <w:t>contrassegno parcheggio</w:t>
      </w:r>
      <w:r w:rsidRPr="00773C2F">
        <w:rPr>
          <w:rFonts w:ascii="Verdana" w:hAnsi="Verdana" w:cs="Verdana"/>
          <w:bCs/>
          <w:i/>
          <w:iCs/>
          <w:sz w:val="18"/>
          <w:szCs w:val="18"/>
          <w:lang w:eastAsia="hi-IN" w:bidi="hi-IN"/>
        </w:rPr>
        <w:t xml:space="preserve"> per persona diversamente abile”</w:t>
      </w:r>
      <w:r w:rsidRPr="00773C2F">
        <w:rPr>
          <w:rFonts w:ascii="Verdana" w:hAnsi="Verdana" w:cs="Verdana"/>
          <w:bCs/>
          <w:sz w:val="18"/>
          <w:szCs w:val="18"/>
          <w:lang w:eastAsia="hi-IN" w:bidi="hi-IN"/>
        </w:rPr>
        <w:t>;</w:t>
      </w:r>
    </w:p>
    <w:p w14:paraId="554CB228" w14:textId="77777777" w:rsidR="00773C2F" w:rsidRPr="00773C2F" w:rsidRDefault="00773C2F" w:rsidP="00773C2F">
      <w:pPr>
        <w:numPr>
          <w:ilvl w:val="0"/>
          <w:numId w:val="10"/>
        </w:numPr>
        <w:tabs>
          <w:tab w:val="clear" w:pos="720"/>
          <w:tab w:val="num" w:pos="0"/>
        </w:tabs>
        <w:spacing w:line="360" w:lineRule="auto"/>
        <w:jc w:val="both"/>
        <w:rPr>
          <w:rFonts w:ascii="Verdana" w:hAnsi="Verdana" w:cs="Verdana"/>
          <w:bCs/>
          <w:sz w:val="18"/>
          <w:szCs w:val="18"/>
          <w:lang w:eastAsia="hi-IN" w:bidi="hi-IN"/>
        </w:rPr>
      </w:pPr>
      <w:r w:rsidRPr="00773C2F">
        <w:rPr>
          <w:rFonts w:ascii="Verdana" w:hAnsi="Verdana" w:cs="Verdana"/>
          <w:bCs/>
          <w:sz w:val="18"/>
          <w:szCs w:val="18"/>
          <w:lang w:eastAsia="hi-IN" w:bidi="hi-IN"/>
        </w:rPr>
        <w:t>L’ufficio procedente è: “</w:t>
      </w:r>
      <w:r w:rsidRPr="00773C2F">
        <w:rPr>
          <w:rFonts w:ascii="Verdana" w:hAnsi="Verdana" w:cs="Verdana"/>
          <w:bCs/>
          <w:i/>
          <w:iCs/>
          <w:sz w:val="18"/>
          <w:szCs w:val="18"/>
          <w:lang w:eastAsia="hi-IN" w:bidi="hi-IN"/>
        </w:rPr>
        <w:t>Ufficio di Polizia Locale”;</w:t>
      </w:r>
    </w:p>
    <w:p w14:paraId="7A5B855D" w14:textId="200E5311" w:rsidR="00773C2F" w:rsidRPr="00773C2F" w:rsidRDefault="00773C2F" w:rsidP="00773C2F">
      <w:pPr>
        <w:numPr>
          <w:ilvl w:val="0"/>
          <w:numId w:val="10"/>
        </w:numPr>
        <w:tabs>
          <w:tab w:val="clear" w:pos="720"/>
          <w:tab w:val="num" w:pos="0"/>
        </w:tabs>
        <w:spacing w:line="360" w:lineRule="auto"/>
        <w:jc w:val="both"/>
        <w:rPr>
          <w:rFonts w:ascii="Verdana" w:hAnsi="Verdana" w:cs="Verdana"/>
          <w:bCs/>
          <w:sz w:val="18"/>
          <w:szCs w:val="18"/>
          <w:lang w:eastAsia="hi-IN" w:bidi="hi-IN"/>
        </w:rPr>
      </w:pPr>
      <w:r w:rsidRPr="00773C2F">
        <w:rPr>
          <w:rFonts w:ascii="Verdana" w:hAnsi="Verdana" w:cs="Verdana"/>
          <w:bCs/>
          <w:sz w:val="18"/>
          <w:szCs w:val="18"/>
          <w:lang w:eastAsia="hi-IN" w:bidi="hi-IN"/>
        </w:rPr>
        <w:t xml:space="preserve">La persona Responsabile dell’Istruttoria è: </w:t>
      </w:r>
      <w:r w:rsidR="009641A8" w:rsidRPr="00773C2F">
        <w:rPr>
          <w:rFonts w:ascii="Verdana" w:hAnsi="Verdana" w:cs="Verdana"/>
          <w:bCs/>
          <w:sz w:val="18"/>
          <w:szCs w:val="18"/>
          <w:lang w:eastAsia="hi-IN" w:bidi="hi-IN"/>
        </w:rPr>
        <w:t>“</w:t>
      </w:r>
      <w:r w:rsidR="009641A8">
        <w:rPr>
          <w:rFonts w:ascii="Verdana" w:hAnsi="Verdana" w:cs="Verdana"/>
          <w:bCs/>
          <w:sz w:val="18"/>
          <w:szCs w:val="18"/>
          <w:lang w:eastAsia="hi-IN" w:bidi="hi-IN"/>
        </w:rPr>
        <w:t>l’</w:t>
      </w:r>
      <w:r w:rsidR="009641A8" w:rsidRPr="00773C2F">
        <w:rPr>
          <w:rFonts w:ascii="Verdana" w:hAnsi="Verdana" w:cs="Verdana"/>
          <w:bCs/>
          <w:i/>
          <w:iCs/>
          <w:sz w:val="18"/>
          <w:szCs w:val="18"/>
          <w:lang w:eastAsia="hi-IN" w:bidi="hi-IN"/>
        </w:rPr>
        <w:t>Agente</w:t>
      </w:r>
      <w:r w:rsidR="009641A8">
        <w:rPr>
          <w:rFonts w:ascii="Verdana" w:hAnsi="Verdana" w:cs="Verdana"/>
          <w:bCs/>
          <w:i/>
          <w:iCs/>
          <w:sz w:val="18"/>
          <w:szCs w:val="18"/>
          <w:lang w:eastAsia="hi-IN" w:bidi="hi-IN"/>
        </w:rPr>
        <w:t xml:space="preserve"> preposto all’</w:t>
      </w:r>
      <w:r w:rsidR="008E24FB">
        <w:rPr>
          <w:rFonts w:ascii="Verdana" w:hAnsi="Verdana" w:cs="Verdana"/>
          <w:bCs/>
          <w:i/>
          <w:iCs/>
          <w:sz w:val="18"/>
          <w:szCs w:val="18"/>
          <w:lang w:eastAsia="hi-IN" w:bidi="hi-IN"/>
        </w:rPr>
        <w:t>I</w:t>
      </w:r>
      <w:r w:rsidR="009641A8">
        <w:rPr>
          <w:rFonts w:ascii="Verdana" w:hAnsi="Verdana" w:cs="Verdana"/>
          <w:bCs/>
          <w:i/>
          <w:iCs/>
          <w:sz w:val="18"/>
          <w:szCs w:val="18"/>
          <w:lang w:eastAsia="hi-IN" w:bidi="hi-IN"/>
        </w:rPr>
        <w:t>struttoria”;</w:t>
      </w:r>
    </w:p>
    <w:p w14:paraId="24184303" w14:textId="3F7088E1" w:rsidR="00773C2F" w:rsidRPr="009747ED" w:rsidRDefault="00773C2F" w:rsidP="00773C2F">
      <w:pPr>
        <w:numPr>
          <w:ilvl w:val="0"/>
          <w:numId w:val="10"/>
        </w:numPr>
        <w:tabs>
          <w:tab w:val="clear" w:pos="720"/>
          <w:tab w:val="num" w:pos="0"/>
        </w:tabs>
        <w:spacing w:line="360" w:lineRule="auto"/>
        <w:jc w:val="both"/>
        <w:rPr>
          <w:rFonts w:ascii="Verdana" w:hAnsi="Verdana" w:cs="Verdana"/>
          <w:bCs/>
          <w:sz w:val="18"/>
          <w:szCs w:val="18"/>
          <w:lang w:eastAsia="hi-IN" w:bidi="hi-IN"/>
        </w:rPr>
      </w:pPr>
      <w:r w:rsidRPr="00773C2F">
        <w:rPr>
          <w:rFonts w:ascii="Verdana" w:hAnsi="Verdana" w:cs="Verdana"/>
          <w:bCs/>
          <w:sz w:val="18"/>
          <w:szCs w:val="18"/>
          <w:lang w:eastAsia="hi-IN" w:bidi="hi-IN"/>
        </w:rPr>
        <w:t xml:space="preserve">La persona Responsabile del Procedimento è: </w:t>
      </w:r>
      <w:r w:rsidRPr="00773C2F">
        <w:rPr>
          <w:rFonts w:ascii="Verdana" w:hAnsi="Verdana" w:cs="Verdana"/>
          <w:bCs/>
          <w:i/>
          <w:iCs/>
          <w:sz w:val="18"/>
          <w:szCs w:val="18"/>
          <w:lang w:eastAsia="hi-IN" w:bidi="hi-IN"/>
        </w:rPr>
        <w:t>“Dott. Danilo Mascia - Istruttore Direttivo di Vigilanza - Responsabile del Servizio”;</w:t>
      </w:r>
    </w:p>
    <w:p w14:paraId="56E11EA1" w14:textId="736BE15D" w:rsidR="009747ED" w:rsidRDefault="009747ED" w:rsidP="009747ED">
      <w:pPr>
        <w:numPr>
          <w:ilvl w:val="0"/>
          <w:numId w:val="10"/>
        </w:numPr>
        <w:tabs>
          <w:tab w:val="clear" w:pos="720"/>
          <w:tab w:val="num" w:pos="0"/>
        </w:tabs>
        <w:spacing w:line="360" w:lineRule="auto"/>
        <w:jc w:val="both"/>
        <w:rPr>
          <w:rFonts w:ascii="Verdana" w:hAnsi="Verdana" w:cs="Verdana"/>
          <w:bCs/>
          <w:sz w:val="18"/>
          <w:szCs w:val="18"/>
          <w:lang w:eastAsia="hi-IN" w:bidi="hi-IN"/>
        </w:rPr>
      </w:pPr>
      <w:r w:rsidRPr="009747ED">
        <w:rPr>
          <w:rFonts w:ascii="Verdana" w:hAnsi="Verdana" w:cs="Verdana"/>
          <w:bCs/>
          <w:sz w:val="18"/>
          <w:szCs w:val="18"/>
          <w:lang w:eastAsia="hi-IN" w:bidi="hi-IN"/>
        </w:rPr>
        <w:t>La data entro la quale, secondo i termini previsti dall’articolo 2, commi 2 o 3, deve concludersi il procedimento: “Entro 30 giorni dal ricevimento della richiesta, salvo la sospensione degli stessi ai sensi dell’art. 2 comma 7 e art. 17  della L. n°241/1990”;</w:t>
      </w:r>
    </w:p>
    <w:p w14:paraId="1560EEEF" w14:textId="3046A688" w:rsidR="009747ED" w:rsidRDefault="009747ED" w:rsidP="009747ED">
      <w:pPr>
        <w:numPr>
          <w:ilvl w:val="0"/>
          <w:numId w:val="10"/>
        </w:numPr>
        <w:tabs>
          <w:tab w:val="clear" w:pos="720"/>
          <w:tab w:val="num" w:pos="0"/>
        </w:tabs>
        <w:spacing w:line="360" w:lineRule="auto"/>
        <w:jc w:val="both"/>
        <w:rPr>
          <w:rFonts w:ascii="Verdana" w:hAnsi="Verdana" w:cs="Verdana"/>
          <w:bCs/>
          <w:sz w:val="18"/>
          <w:szCs w:val="18"/>
          <w:lang w:eastAsia="hi-IN" w:bidi="hi-IN"/>
        </w:rPr>
      </w:pPr>
      <w:r w:rsidRPr="009747ED">
        <w:rPr>
          <w:rFonts w:ascii="Verdana" w:hAnsi="Verdana" w:cs="Verdana"/>
          <w:bCs/>
          <w:sz w:val="18"/>
          <w:szCs w:val="18"/>
          <w:lang w:eastAsia="hi-IN" w:bidi="hi-IN"/>
        </w:rPr>
        <w:t>I rimedi esperibili in caso di inerzia dell’Amministrazione: “Quelli indicati all’art. 2 comma 8 e seguenti della L. n°241/1990”;</w:t>
      </w:r>
    </w:p>
    <w:p w14:paraId="42BAF2F5" w14:textId="77F0CD03" w:rsidR="009747ED" w:rsidRDefault="009747ED" w:rsidP="009747ED">
      <w:pPr>
        <w:numPr>
          <w:ilvl w:val="0"/>
          <w:numId w:val="10"/>
        </w:numPr>
        <w:tabs>
          <w:tab w:val="clear" w:pos="720"/>
          <w:tab w:val="num" w:pos="0"/>
        </w:tabs>
        <w:spacing w:line="360" w:lineRule="auto"/>
        <w:jc w:val="both"/>
        <w:rPr>
          <w:rFonts w:ascii="Verdana" w:hAnsi="Verdana" w:cs="Verdana"/>
          <w:bCs/>
          <w:sz w:val="18"/>
          <w:szCs w:val="18"/>
          <w:lang w:eastAsia="hi-IN" w:bidi="hi-IN"/>
        </w:rPr>
      </w:pPr>
      <w:r w:rsidRPr="009747ED">
        <w:rPr>
          <w:rFonts w:ascii="Verdana" w:hAnsi="Verdana" w:cs="Verdana"/>
          <w:bCs/>
          <w:sz w:val="18"/>
          <w:szCs w:val="18"/>
          <w:lang w:eastAsia="hi-IN" w:bidi="hi-IN"/>
        </w:rPr>
        <w:t>Essendo un procedimento ad iniziativa di parte, la data di presentazione della relativa istanza coincide con: “Il numero di Protocollo e la Data di presentazione della richiesta stessa”;</w:t>
      </w:r>
    </w:p>
    <w:p w14:paraId="19077A52" w14:textId="73ADA472" w:rsidR="009747ED" w:rsidRPr="00955AD9" w:rsidRDefault="009747ED" w:rsidP="00955AD9">
      <w:pPr>
        <w:numPr>
          <w:ilvl w:val="0"/>
          <w:numId w:val="10"/>
        </w:numPr>
        <w:tabs>
          <w:tab w:val="clear" w:pos="720"/>
          <w:tab w:val="num" w:pos="0"/>
        </w:tabs>
        <w:spacing w:line="360" w:lineRule="auto"/>
        <w:jc w:val="both"/>
        <w:rPr>
          <w:rFonts w:ascii="Verdana" w:hAnsi="Verdana" w:cs="Verdana"/>
          <w:bCs/>
          <w:sz w:val="18"/>
          <w:szCs w:val="18"/>
          <w:lang w:eastAsia="hi-IN" w:bidi="hi-IN"/>
        </w:rPr>
      </w:pPr>
      <w:r w:rsidRPr="00955AD9">
        <w:rPr>
          <w:rFonts w:ascii="Verdana" w:hAnsi="Verdana" w:cs="Verdana"/>
          <w:bCs/>
          <w:sz w:val="18"/>
          <w:szCs w:val="18"/>
          <w:lang w:eastAsia="hi-IN" w:bidi="hi-IN"/>
        </w:rPr>
        <w:t xml:space="preserve">L’ufficio in cui si può prendere visione degli atti: “Ufficio Polizia Locale” – Pec: </w:t>
      </w:r>
      <w:hyperlink r:id="rId7" w:history="1">
        <w:r w:rsidR="000853BB" w:rsidRPr="00955AD9">
          <w:rPr>
            <w:rStyle w:val="Collegamentoipertestuale"/>
            <w:rFonts w:ascii="Verdana" w:hAnsi="Verdana" w:cs="Verdana"/>
            <w:bCs/>
            <w:sz w:val="18"/>
            <w:szCs w:val="18"/>
            <w:lang w:eastAsia="hi-IN" w:bidi="hi-IN"/>
          </w:rPr>
          <w:t>protocollo@pec.comune.serramanna.ca.it</w:t>
        </w:r>
      </w:hyperlink>
      <w:r w:rsidR="000853BB" w:rsidRPr="00955AD9">
        <w:rPr>
          <w:rFonts w:ascii="Verdana" w:hAnsi="Verdana" w:cs="Verdana"/>
          <w:bCs/>
          <w:sz w:val="18"/>
          <w:szCs w:val="18"/>
          <w:lang w:eastAsia="hi-IN" w:bidi="hi-IN"/>
        </w:rPr>
        <w:t xml:space="preserve"> </w:t>
      </w:r>
      <w:r w:rsidRPr="00955AD9">
        <w:rPr>
          <w:rFonts w:ascii="Verdana" w:hAnsi="Verdana" w:cs="Verdana"/>
          <w:bCs/>
          <w:sz w:val="18"/>
          <w:szCs w:val="18"/>
          <w:lang w:eastAsia="hi-IN" w:bidi="hi-IN"/>
        </w:rPr>
        <w:t>;</w:t>
      </w:r>
    </w:p>
    <w:p w14:paraId="093149E5" w14:textId="42EC840C" w:rsidR="00773C2F" w:rsidRDefault="00773C2F" w:rsidP="002C6B8E">
      <w:pPr>
        <w:spacing w:before="120" w:line="360" w:lineRule="auto"/>
        <w:jc w:val="both"/>
        <w:rPr>
          <w:rFonts w:ascii="Verdana" w:hAnsi="Verdana" w:cs="Verdana"/>
          <w:kern w:val="2"/>
          <w:sz w:val="16"/>
          <w:szCs w:val="16"/>
        </w:rPr>
      </w:pPr>
    </w:p>
    <w:p w14:paraId="47CE2AF6" w14:textId="77777777" w:rsidR="003229AF" w:rsidRPr="003229AF" w:rsidRDefault="003229AF" w:rsidP="003229AF">
      <w:pPr>
        <w:jc w:val="center"/>
        <w:rPr>
          <w:rFonts w:ascii="Verdana" w:hAnsi="Verdana" w:cs="Verdana"/>
          <w:bCs/>
          <w:sz w:val="18"/>
          <w:szCs w:val="18"/>
          <w:lang w:eastAsia="hi-IN" w:bidi="hi-IN"/>
        </w:rPr>
      </w:pPr>
      <w:r w:rsidRPr="003229AF">
        <w:rPr>
          <w:rFonts w:ascii="Verdana" w:hAnsi="Verdana" w:cs="Verdana"/>
          <w:b/>
          <w:bCs/>
          <w:sz w:val="18"/>
          <w:szCs w:val="18"/>
          <w:u w:val="single"/>
          <w:lang w:eastAsia="hi-IN" w:bidi="hi-IN"/>
        </w:rPr>
        <w:t>INFORMATIVA PRIVACY (R.E. 679/2016 GDPR)</w:t>
      </w:r>
    </w:p>
    <w:p w14:paraId="4B530352" w14:textId="77777777" w:rsidR="003229AF" w:rsidRPr="003229AF" w:rsidRDefault="003229AF" w:rsidP="003229AF">
      <w:pPr>
        <w:jc w:val="both"/>
        <w:rPr>
          <w:rFonts w:ascii="Verdana" w:hAnsi="Verdana" w:cs="Verdana"/>
          <w:bCs/>
          <w:sz w:val="18"/>
          <w:szCs w:val="18"/>
          <w:lang w:eastAsia="hi-IN" w:bidi="hi-IN"/>
        </w:rPr>
      </w:pPr>
    </w:p>
    <w:p w14:paraId="4AB34677" w14:textId="77777777" w:rsidR="003229AF" w:rsidRPr="003229AF" w:rsidRDefault="003229AF" w:rsidP="003229AF">
      <w:pPr>
        <w:spacing w:line="360" w:lineRule="auto"/>
        <w:jc w:val="both"/>
        <w:rPr>
          <w:rFonts w:ascii="Verdana" w:hAnsi="Verdana" w:cs="Verdana"/>
          <w:bCs/>
          <w:sz w:val="18"/>
          <w:szCs w:val="18"/>
          <w:lang w:eastAsia="hi-IN" w:bidi="hi-IN"/>
        </w:rPr>
      </w:pPr>
      <w:r w:rsidRPr="003229AF">
        <w:rPr>
          <w:rFonts w:ascii="Verdana" w:hAnsi="Verdana" w:cs="Verdana"/>
          <w:bCs/>
          <w:sz w:val="18"/>
          <w:szCs w:val="18"/>
          <w:lang w:eastAsia="hi-IN" w:bidi="hi-IN"/>
        </w:rPr>
        <w:tab/>
        <w:t>Ai sensi delle norme vigenti in tema di privacy e riservatezza dei dati (Regolamento Europeo 679/2016 GDPR), il richiedente autorizza il Comando in indirizzo all'utilizzo dei dati personali contenuti nella presente istanza, anche con strumenti informatici, esclusivamente per l'istruttoria del procedimento per il quale la richiesta è presentata.</w:t>
      </w:r>
    </w:p>
    <w:p w14:paraId="5AA32FBA" w14:textId="77777777" w:rsidR="003229AF" w:rsidRPr="003229AF" w:rsidRDefault="003229AF" w:rsidP="003229AF">
      <w:pPr>
        <w:spacing w:line="360" w:lineRule="auto"/>
        <w:jc w:val="both"/>
        <w:rPr>
          <w:rFonts w:ascii="Verdana" w:hAnsi="Verdana"/>
          <w:sz w:val="18"/>
          <w:szCs w:val="18"/>
          <w:lang w:eastAsia="hi-IN" w:bidi="hi-IN"/>
        </w:rPr>
      </w:pPr>
      <w:r w:rsidRPr="003229AF">
        <w:rPr>
          <w:rFonts w:ascii="Verdana" w:hAnsi="Verdana" w:cs="Verdana"/>
          <w:bCs/>
          <w:sz w:val="18"/>
          <w:szCs w:val="18"/>
          <w:lang w:eastAsia="hi-IN" w:bidi="hi-IN"/>
        </w:rPr>
        <w:t xml:space="preserve">Dichiaro di aver preso visione dell'informativa ai sensi dell'art. 13 del Regolamento Europeo (EU) 2016/679, reperibile sul sito: </w:t>
      </w:r>
    </w:p>
    <w:p w14:paraId="416ACD02" w14:textId="77777777" w:rsidR="003229AF" w:rsidRPr="003229AF" w:rsidRDefault="00955AD9" w:rsidP="003229AF">
      <w:pPr>
        <w:spacing w:line="360" w:lineRule="auto"/>
        <w:ind w:left="720"/>
        <w:jc w:val="center"/>
        <w:rPr>
          <w:rFonts w:ascii="Verdana" w:hAnsi="Verdana" w:cs="Verdana"/>
          <w:sz w:val="18"/>
          <w:szCs w:val="18"/>
          <w:lang w:eastAsia="hi-IN" w:bidi="hi-IN"/>
        </w:rPr>
      </w:pPr>
      <w:hyperlink r:id="rId8" w:history="1">
        <w:r w:rsidR="003229AF" w:rsidRPr="003229AF">
          <w:rPr>
            <w:rFonts w:ascii="Verdana" w:hAnsi="Verdana" w:cs="Verdana"/>
            <w:bCs/>
            <w:color w:val="000080"/>
            <w:sz w:val="18"/>
            <w:szCs w:val="18"/>
            <w:u w:val="single"/>
          </w:rPr>
          <w:t>www.comune.serramanna.ca.it/informativa-privacy</w:t>
        </w:r>
      </w:hyperlink>
    </w:p>
    <w:p w14:paraId="3947A8C8" w14:textId="77777777" w:rsidR="003229AF" w:rsidRPr="003229AF" w:rsidRDefault="003229AF" w:rsidP="003229AF">
      <w:pPr>
        <w:ind w:left="720"/>
        <w:jc w:val="both"/>
        <w:rPr>
          <w:rFonts w:ascii="Verdana" w:hAnsi="Verdana" w:cs="Verdana"/>
          <w:sz w:val="18"/>
          <w:szCs w:val="18"/>
          <w:lang w:eastAsia="hi-IN" w:bidi="hi-IN"/>
        </w:rPr>
      </w:pPr>
    </w:p>
    <w:p w14:paraId="0D22DF72" w14:textId="77777777" w:rsidR="003229AF" w:rsidRPr="003229AF" w:rsidRDefault="003229AF" w:rsidP="003229AF">
      <w:pPr>
        <w:jc w:val="both"/>
        <w:rPr>
          <w:rFonts w:ascii="Verdana" w:hAnsi="Verdana" w:cs="Verdana"/>
          <w:sz w:val="18"/>
          <w:szCs w:val="18"/>
          <w:u w:val="single"/>
          <w:lang w:eastAsia="hi-IN" w:bidi="hi-IN"/>
        </w:rPr>
      </w:pPr>
      <w:r w:rsidRPr="003229AF">
        <w:rPr>
          <w:rFonts w:ascii="Verdana" w:hAnsi="Verdana" w:cs="Verdana"/>
          <w:sz w:val="18"/>
          <w:szCs w:val="18"/>
          <w:u w:val="single"/>
          <w:lang w:eastAsia="hi-IN" w:bidi="hi-IN"/>
        </w:rPr>
        <w:t>Si allega copia documento riconoscimento.</w:t>
      </w:r>
    </w:p>
    <w:p w14:paraId="0692A07F" w14:textId="3197A8BD" w:rsidR="00773C2F" w:rsidRDefault="00773C2F" w:rsidP="002C6B8E">
      <w:pPr>
        <w:spacing w:before="120" w:line="360" w:lineRule="auto"/>
        <w:jc w:val="both"/>
        <w:rPr>
          <w:kern w:val="2"/>
          <w:sz w:val="16"/>
          <w:szCs w:val="16"/>
        </w:rPr>
      </w:pPr>
    </w:p>
    <w:p w14:paraId="223125AA" w14:textId="527EBDC7" w:rsidR="003229AF" w:rsidRDefault="003229AF" w:rsidP="002C6B8E">
      <w:pPr>
        <w:spacing w:before="120" w:line="360" w:lineRule="auto"/>
        <w:jc w:val="both"/>
        <w:rPr>
          <w:kern w:val="2"/>
          <w:sz w:val="16"/>
          <w:szCs w:val="16"/>
        </w:rPr>
      </w:pPr>
    </w:p>
    <w:p w14:paraId="44B12D89" w14:textId="3F31A512" w:rsidR="003229AF" w:rsidRPr="00AF0EF7" w:rsidRDefault="003229AF" w:rsidP="003229AF">
      <w:pPr>
        <w:tabs>
          <w:tab w:val="left" w:pos="8236"/>
          <w:tab w:val="left" w:pos="8378"/>
        </w:tabs>
        <w:suppressAutoHyphens w:val="0"/>
        <w:autoSpaceDE w:val="0"/>
        <w:ind w:right="68"/>
        <w:jc w:val="both"/>
        <w:rPr>
          <w:rFonts w:ascii="Verdana" w:hAnsi="Verdana" w:cs="Verdana"/>
          <w:kern w:val="2"/>
          <w:sz w:val="18"/>
          <w:szCs w:val="18"/>
        </w:rPr>
      </w:pPr>
      <w:bookmarkStart w:id="15" w:name="_Hlk101517832"/>
      <w:r w:rsidRPr="00AF0EF7">
        <w:rPr>
          <w:rFonts w:ascii="Verdana" w:hAnsi="Verdana" w:cs="Verdana"/>
          <w:kern w:val="2"/>
          <w:sz w:val="18"/>
          <w:szCs w:val="18"/>
        </w:rPr>
        <w:t>____________________________                                  ___________________________</w:t>
      </w:r>
      <w:r w:rsidR="006E766E">
        <w:rPr>
          <w:rFonts w:ascii="Verdana" w:hAnsi="Verdana" w:cs="Verdana"/>
          <w:kern w:val="2"/>
          <w:sz w:val="18"/>
          <w:szCs w:val="18"/>
        </w:rPr>
        <w:t>___________</w:t>
      </w:r>
    </w:p>
    <w:p w14:paraId="5C2CC985" w14:textId="0B50D058" w:rsidR="003229AF" w:rsidRDefault="003229AF" w:rsidP="003229AF">
      <w:pPr>
        <w:tabs>
          <w:tab w:val="left" w:pos="8236"/>
          <w:tab w:val="left" w:pos="8378"/>
        </w:tabs>
        <w:suppressAutoHyphens w:val="0"/>
        <w:autoSpaceDE w:val="0"/>
        <w:ind w:right="68"/>
        <w:jc w:val="both"/>
        <w:rPr>
          <w:rFonts w:ascii="Verdana" w:hAnsi="Verdana"/>
          <w:kern w:val="2"/>
          <w:sz w:val="16"/>
          <w:szCs w:val="16"/>
        </w:rPr>
      </w:pPr>
      <w:r w:rsidRPr="00AF0EF7">
        <w:rPr>
          <w:rFonts w:ascii="Verdana" w:hAnsi="Verdana"/>
          <w:kern w:val="2"/>
          <w:sz w:val="16"/>
          <w:szCs w:val="16"/>
        </w:rPr>
        <w:t xml:space="preserve">                  Luogo e Data                                                                                            Firma </w:t>
      </w:r>
    </w:p>
    <w:bookmarkEnd w:id="15"/>
    <w:p w14:paraId="63435F05" w14:textId="77777777" w:rsidR="003229AF" w:rsidRPr="002C6B8E" w:rsidRDefault="003229AF" w:rsidP="002C6B8E">
      <w:pPr>
        <w:spacing w:before="120" w:line="360" w:lineRule="auto"/>
        <w:jc w:val="both"/>
        <w:rPr>
          <w:kern w:val="2"/>
          <w:sz w:val="16"/>
          <w:szCs w:val="16"/>
        </w:rPr>
      </w:pPr>
    </w:p>
    <w:sectPr w:rsidR="003229AF" w:rsidRPr="002C6B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ascii="Arial" w:hAnsi="Arial" w:cs="Times New Roman"/>
        <w:kern w:val="0"/>
        <w:szCs w:val="18"/>
        <w:lang w:eastAsia="it-IT"/>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Arial" w:hAnsi="Arial" w:cs="Times New Roman"/>
        <w:kern w:val="0"/>
        <w:szCs w:val="18"/>
        <w:lang w:eastAsia="it-IT"/>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rPr>
        <w:rFonts w:ascii="Arial" w:hAnsi="Arial" w:cs="Times New Roman"/>
        <w:kern w:val="0"/>
        <w:szCs w:val="18"/>
        <w:lang w:eastAsia="it-IT"/>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ascii="Arial" w:hAnsi="Arial" w:cs="Times New Roman"/>
        <w:kern w:val="0"/>
        <w:szCs w:val="18"/>
        <w:lang w:eastAsia="it-IT"/>
      </w:rPr>
    </w:lvl>
    <w:lvl w:ilvl="1">
      <w:start w:val="1"/>
      <w:numFmt w:val="lowerLetter"/>
      <w:lvlText w:val="%2."/>
      <w:lvlJc w:val="left"/>
      <w:pPr>
        <w:tabs>
          <w:tab w:val="num" w:pos="1440"/>
        </w:tabs>
        <w:ind w:left="1440" w:hanging="360"/>
      </w:pPr>
      <w:rPr>
        <w:rFonts w:ascii="Arial" w:hAnsi="Arial" w:cs="Times New Roman"/>
        <w:kern w:val="0"/>
        <w:szCs w:val="18"/>
        <w:lang w:eastAsia="it-IT"/>
      </w:rPr>
    </w:lvl>
    <w:lvl w:ilvl="2">
      <w:start w:val="1"/>
      <w:numFmt w:val="lowerRoman"/>
      <w:lvlText w:val="%3."/>
      <w:lvlJc w:val="right"/>
      <w:pPr>
        <w:tabs>
          <w:tab w:val="num" w:pos="2160"/>
        </w:tabs>
        <w:ind w:left="2160" w:hanging="180"/>
      </w:pPr>
      <w:rPr>
        <w:rFonts w:ascii="Arial" w:hAnsi="Arial" w:cs="Times New Roman"/>
        <w:kern w:val="0"/>
        <w:szCs w:val="18"/>
        <w:lang w:eastAsia="it-IT"/>
      </w:rPr>
    </w:lvl>
    <w:lvl w:ilvl="3">
      <w:start w:val="1"/>
      <w:numFmt w:val="decimal"/>
      <w:lvlText w:val="%4."/>
      <w:lvlJc w:val="left"/>
      <w:pPr>
        <w:tabs>
          <w:tab w:val="num" w:pos="2880"/>
        </w:tabs>
        <w:ind w:left="2880" w:hanging="360"/>
      </w:pPr>
      <w:rPr>
        <w:rFonts w:ascii="Arial" w:hAnsi="Arial" w:cs="Times New Roman"/>
        <w:kern w:val="0"/>
        <w:szCs w:val="18"/>
        <w:lang w:eastAsia="it-IT"/>
      </w:rPr>
    </w:lvl>
    <w:lvl w:ilvl="4">
      <w:start w:val="1"/>
      <w:numFmt w:val="lowerLetter"/>
      <w:lvlText w:val="%5."/>
      <w:lvlJc w:val="left"/>
      <w:pPr>
        <w:tabs>
          <w:tab w:val="num" w:pos="3600"/>
        </w:tabs>
        <w:ind w:left="3600" w:hanging="360"/>
      </w:pPr>
      <w:rPr>
        <w:rFonts w:ascii="Arial" w:hAnsi="Arial" w:cs="Times New Roman"/>
        <w:kern w:val="0"/>
        <w:szCs w:val="18"/>
        <w:lang w:eastAsia="it-IT"/>
      </w:rPr>
    </w:lvl>
    <w:lvl w:ilvl="5">
      <w:start w:val="1"/>
      <w:numFmt w:val="lowerRoman"/>
      <w:lvlText w:val="%6."/>
      <w:lvlJc w:val="right"/>
      <w:pPr>
        <w:tabs>
          <w:tab w:val="num" w:pos="4320"/>
        </w:tabs>
        <w:ind w:left="4320" w:hanging="180"/>
      </w:pPr>
      <w:rPr>
        <w:rFonts w:ascii="Arial" w:hAnsi="Arial" w:cs="Times New Roman"/>
        <w:kern w:val="0"/>
        <w:szCs w:val="18"/>
        <w:lang w:eastAsia="it-IT"/>
      </w:rPr>
    </w:lvl>
    <w:lvl w:ilvl="6">
      <w:start w:val="1"/>
      <w:numFmt w:val="decimal"/>
      <w:lvlText w:val="%7."/>
      <w:lvlJc w:val="left"/>
      <w:pPr>
        <w:tabs>
          <w:tab w:val="num" w:pos="5040"/>
        </w:tabs>
        <w:ind w:left="5040" w:hanging="360"/>
      </w:pPr>
      <w:rPr>
        <w:rFonts w:ascii="Arial" w:hAnsi="Arial" w:cs="Times New Roman"/>
        <w:kern w:val="0"/>
        <w:szCs w:val="18"/>
        <w:lang w:eastAsia="it-IT"/>
      </w:rPr>
    </w:lvl>
    <w:lvl w:ilvl="7">
      <w:start w:val="1"/>
      <w:numFmt w:val="lowerLetter"/>
      <w:lvlText w:val="%8."/>
      <w:lvlJc w:val="left"/>
      <w:pPr>
        <w:tabs>
          <w:tab w:val="num" w:pos="5760"/>
        </w:tabs>
        <w:ind w:left="5760" w:hanging="360"/>
      </w:pPr>
      <w:rPr>
        <w:rFonts w:ascii="Arial" w:hAnsi="Arial" w:cs="Times New Roman"/>
        <w:kern w:val="0"/>
        <w:szCs w:val="18"/>
        <w:lang w:eastAsia="it-IT"/>
      </w:rPr>
    </w:lvl>
    <w:lvl w:ilvl="8">
      <w:start w:val="1"/>
      <w:numFmt w:val="lowerRoman"/>
      <w:lvlText w:val="%9."/>
      <w:lvlJc w:val="right"/>
      <w:pPr>
        <w:tabs>
          <w:tab w:val="num" w:pos="6480"/>
        </w:tabs>
        <w:ind w:left="6480" w:hanging="180"/>
      </w:pPr>
      <w:rPr>
        <w:rFonts w:ascii="Arial" w:hAnsi="Arial" w:cs="Times New Roman"/>
        <w:kern w:val="0"/>
        <w:szCs w:val="18"/>
        <w:lang w:eastAsia="it-IT"/>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rFonts w:ascii="Arial" w:hAnsi="Arial" w:cs="Times New Roman"/>
        <w:kern w:val="0"/>
        <w:szCs w:val="18"/>
        <w:lang w:eastAsia="it-IT"/>
      </w:rPr>
    </w:lvl>
    <w:lvl w:ilvl="1">
      <w:start w:val="1"/>
      <w:numFmt w:val="lowerLetter"/>
      <w:lvlText w:val="%2."/>
      <w:lvlJc w:val="left"/>
      <w:pPr>
        <w:tabs>
          <w:tab w:val="num" w:pos="1440"/>
        </w:tabs>
        <w:ind w:left="1440" w:hanging="360"/>
      </w:pPr>
      <w:rPr>
        <w:rFonts w:ascii="Arial" w:hAnsi="Arial" w:cs="Times New Roman"/>
        <w:kern w:val="0"/>
        <w:szCs w:val="18"/>
        <w:lang w:eastAsia="it-IT"/>
      </w:rPr>
    </w:lvl>
    <w:lvl w:ilvl="2">
      <w:start w:val="1"/>
      <w:numFmt w:val="lowerRoman"/>
      <w:lvlText w:val="%3."/>
      <w:lvlJc w:val="right"/>
      <w:pPr>
        <w:tabs>
          <w:tab w:val="num" w:pos="2160"/>
        </w:tabs>
        <w:ind w:left="2160" w:hanging="180"/>
      </w:pPr>
      <w:rPr>
        <w:rFonts w:ascii="Arial" w:hAnsi="Arial" w:cs="Times New Roman"/>
        <w:kern w:val="0"/>
        <w:szCs w:val="18"/>
        <w:lang w:eastAsia="it-IT"/>
      </w:rPr>
    </w:lvl>
    <w:lvl w:ilvl="3">
      <w:start w:val="1"/>
      <w:numFmt w:val="decimal"/>
      <w:lvlText w:val="%4."/>
      <w:lvlJc w:val="left"/>
      <w:pPr>
        <w:tabs>
          <w:tab w:val="num" w:pos="2880"/>
        </w:tabs>
        <w:ind w:left="2880" w:hanging="360"/>
      </w:pPr>
      <w:rPr>
        <w:rFonts w:ascii="Arial" w:hAnsi="Arial" w:cs="Times New Roman"/>
        <w:kern w:val="0"/>
        <w:szCs w:val="18"/>
        <w:lang w:eastAsia="it-IT"/>
      </w:rPr>
    </w:lvl>
    <w:lvl w:ilvl="4">
      <w:start w:val="1"/>
      <w:numFmt w:val="lowerLetter"/>
      <w:lvlText w:val="%5."/>
      <w:lvlJc w:val="left"/>
      <w:pPr>
        <w:tabs>
          <w:tab w:val="num" w:pos="3600"/>
        </w:tabs>
        <w:ind w:left="3600" w:hanging="360"/>
      </w:pPr>
      <w:rPr>
        <w:rFonts w:ascii="Arial" w:hAnsi="Arial" w:cs="Times New Roman"/>
        <w:kern w:val="0"/>
        <w:szCs w:val="18"/>
        <w:lang w:eastAsia="it-IT"/>
      </w:rPr>
    </w:lvl>
    <w:lvl w:ilvl="5">
      <w:start w:val="1"/>
      <w:numFmt w:val="lowerRoman"/>
      <w:lvlText w:val="%6."/>
      <w:lvlJc w:val="right"/>
      <w:pPr>
        <w:tabs>
          <w:tab w:val="num" w:pos="4320"/>
        </w:tabs>
        <w:ind w:left="4320" w:hanging="180"/>
      </w:pPr>
      <w:rPr>
        <w:rFonts w:ascii="Arial" w:hAnsi="Arial" w:cs="Times New Roman"/>
        <w:kern w:val="0"/>
        <w:szCs w:val="18"/>
        <w:lang w:eastAsia="it-IT"/>
      </w:rPr>
    </w:lvl>
    <w:lvl w:ilvl="6">
      <w:start w:val="1"/>
      <w:numFmt w:val="decimal"/>
      <w:lvlText w:val="%7."/>
      <w:lvlJc w:val="left"/>
      <w:pPr>
        <w:tabs>
          <w:tab w:val="num" w:pos="5040"/>
        </w:tabs>
        <w:ind w:left="5040" w:hanging="360"/>
      </w:pPr>
      <w:rPr>
        <w:rFonts w:ascii="Arial" w:hAnsi="Arial" w:cs="Times New Roman"/>
        <w:kern w:val="0"/>
        <w:szCs w:val="18"/>
        <w:lang w:eastAsia="it-IT"/>
      </w:rPr>
    </w:lvl>
    <w:lvl w:ilvl="7">
      <w:start w:val="1"/>
      <w:numFmt w:val="lowerLetter"/>
      <w:lvlText w:val="%8."/>
      <w:lvlJc w:val="left"/>
      <w:pPr>
        <w:tabs>
          <w:tab w:val="num" w:pos="5760"/>
        </w:tabs>
        <w:ind w:left="5760" w:hanging="360"/>
      </w:pPr>
      <w:rPr>
        <w:rFonts w:ascii="Arial" w:hAnsi="Arial" w:cs="Times New Roman"/>
        <w:kern w:val="0"/>
        <w:szCs w:val="18"/>
        <w:lang w:eastAsia="it-IT"/>
      </w:rPr>
    </w:lvl>
    <w:lvl w:ilvl="8">
      <w:start w:val="1"/>
      <w:numFmt w:val="lowerRoman"/>
      <w:lvlText w:val="%9."/>
      <w:lvlJc w:val="right"/>
      <w:pPr>
        <w:tabs>
          <w:tab w:val="num" w:pos="6480"/>
        </w:tabs>
        <w:ind w:left="6480" w:hanging="180"/>
      </w:pPr>
      <w:rPr>
        <w:rFonts w:ascii="Arial" w:hAnsi="Arial" w:cs="Times New Roman"/>
        <w:kern w:val="0"/>
        <w:szCs w:val="18"/>
        <w:lang w:eastAsia="it-IT"/>
      </w:r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rPr>
        <w:rFonts w:ascii="Arial" w:hAnsi="Arial" w:cs="Times New Roman"/>
        <w:kern w:val="0"/>
        <w:szCs w:val="18"/>
        <w:lang w:eastAsia="it-IT"/>
      </w:rPr>
    </w:lvl>
    <w:lvl w:ilvl="1">
      <w:start w:val="1"/>
      <w:numFmt w:val="lowerLetter"/>
      <w:lvlText w:val="%2."/>
      <w:lvlJc w:val="left"/>
      <w:pPr>
        <w:tabs>
          <w:tab w:val="num" w:pos="1440"/>
        </w:tabs>
        <w:ind w:left="1440" w:hanging="360"/>
      </w:pPr>
      <w:rPr>
        <w:rFonts w:ascii="Arial" w:hAnsi="Arial" w:cs="Times New Roman"/>
        <w:kern w:val="0"/>
        <w:szCs w:val="18"/>
        <w:lang w:eastAsia="it-IT"/>
      </w:rPr>
    </w:lvl>
    <w:lvl w:ilvl="2">
      <w:start w:val="1"/>
      <w:numFmt w:val="lowerRoman"/>
      <w:lvlText w:val="%3."/>
      <w:lvlJc w:val="right"/>
      <w:pPr>
        <w:tabs>
          <w:tab w:val="num" w:pos="2160"/>
        </w:tabs>
        <w:ind w:left="2160" w:hanging="180"/>
      </w:pPr>
      <w:rPr>
        <w:rFonts w:ascii="Arial" w:hAnsi="Arial" w:cs="Times New Roman"/>
        <w:kern w:val="0"/>
        <w:szCs w:val="18"/>
        <w:lang w:eastAsia="it-IT"/>
      </w:rPr>
    </w:lvl>
    <w:lvl w:ilvl="3">
      <w:start w:val="1"/>
      <w:numFmt w:val="decimal"/>
      <w:lvlText w:val="%4."/>
      <w:lvlJc w:val="left"/>
      <w:pPr>
        <w:tabs>
          <w:tab w:val="num" w:pos="2880"/>
        </w:tabs>
        <w:ind w:left="2880" w:hanging="360"/>
      </w:pPr>
      <w:rPr>
        <w:rFonts w:ascii="Arial" w:hAnsi="Arial" w:cs="Times New Roman"/>
        <w:kern w:val="0"/>
        <w:szCs w:val="18"/>
        <w:lang w:eastAsia="it-IT"/>
      </w:rPr>
    </w:lvl>
    <w:lvl w:ilvl="4">
      <w:start w:val="1"/>
      <w:numFmt w:val="lowerLetter"/>
      <w:lvlText w:val="%5."/>
      <w:lvlJc w:val="left"/>
      <w:pPr>
        <w:tabs>
          <w:tab w:val="num" w:pos="3600"/>
        </w:tabs>
        <w:ind w:left="3600" w:hanging="360"/>
      </w:pPr>
      <w:rPr>
        <w:rFonts w:ascii="Arial" w:hAnsi="Arial" w:cs="Times New Roman"/>
        <w:kern w:val="0"/>
        <w:szCs w:val="18"/>
        <w:lang w:eastAsia="it-IT"/>
      </w:rPr>
    </w:lvl>
    <w:lvl w:ilvl="5">
      <w:start w:val="1"/>
      <w:numFmt w:val="lowerRoman"/>
      <w:lvlText w:val="%6."/>
      <w:lvlJc w:val="right"/>
      <w:pPr>
        <w:tabs>
          <w:tab w:val="num" w:pos="4320"/>
        </w:tabs>
        <w:ind w:left="4320" w:hanging="180"/>
      </w:pPr>
      <w:rPr>
        <w:rFonts w:ascii="Arial" w:hAnsi="Arial" w:cs="Times New Roman"/>
        <w:kern w:val="0"/>
        <w:szCs w:val="18"/>
        <w:lang w:eastAsia="it-IT"/>
      </w:rPr>
    </w:lvl>
    <w:lvl w:ilvl="6">
      <w:start w:val="1"/>
      <w:numFmt w:val="decimal"/>
      <w:lvlText w:val="%7."/>
      <w:lvlJc w:val="left"/>
      <w:pPr>
        <w:tabs>
          <w:tab w:val="num" w:pos="5040"/>
        </w:tabs>
        <w:ind w:left="5040" w:hanging="360"/>
      </w:pPr>
      <w:rPr>
        <w:rFonts w:ascii="Arial" w:hAnsi="Arial" w:cs="Times New Roman"/>
        <w:kern w:val="0"/>
        <w:szCs w:val="18"/>
        <w:lang w:eastAsia="it-IT"/>
      </w:rPr>
    </w:lvl>
    <w:lvl w:ilvl="7">
      <w:start w:val="1"/>
      <w:numFmt w:val="lowerLetter"/>
      <w:lvlText w:val="%8."/>
      <w:lvlJc w:val="left"/>
      <w:pPr>
        <w:tabs>
          <w:tab w:val="num" w:pos="5760"/>
        </w:tabs>
        <w:ind w:left="5760" w:hanging="360"/>
      </w:pPr>
      <w:rPr>
        <w:rFonts w:ascii="Arial" w:hAnsi="Arial" w:cs="Times New Roman"/>
        <w:kern w:val="0"/>
        <w:szCs w:val="18"/>
        <w:lang w:eastAsia="it-IT"/>
      </w:rPr>
    </w:lvl>
    <w:lvl w:ilvl="8">
      <w:start w:val="1"/>
      <w:numFmt w:val="lowerRoman"/>
      <w:lvlText w:val="%9."/>
      <w:lvlJc w:val="right"/>
      <w:pPr>
        <w:tabs>
          <w:tab w:val="num" w:pos="6480"/>
        </w:tabs>
        <w:ind w:left="6480" w:hanging="180"/>
      </w:pPr>
      <w:rPr>
        <w:rFonts w:ascii="Arial" w:hAnsi="Arial" w:cs="Times New Roman"/>
        <w:kern w:val="0"/>
        <w:szCs w:val="18"/>
        <w:lang w:eastAsia="it-IT"/>
      </w:rPr>
    </w:lvl>
  </w:abstractNum>
  <w:abstractNum w:abstractNumId="9" w15:restartNumberingAfterBreak="0">
    <w:nsid w:val="26A841FA"/>
    <w:multiLevelType w:val="singleLevel"/>
    <w:tmpl w:val="00000002"/>
    <w:lvl w:ilvl="0">
      <w:start w:val="1"/>
      <w:numFmt w:val="decimal"/>
      <w:lvlText w:val="%1."/>
      <w:lvlJc w:val="left"/>
      <w:pPr>
        <w:tabs>
          <w:tab w:val="num" w:pos="720"/>
        </w:tabs>
        <w:ind w:left="720" w:hanging="360"/>
      </w:pPr>
      <w:rPr>
        <w:rFonts w:ascii="Arial" w:hAnsi="Arial" w:cs="Times New Roman"/>
        <w:kern w:val="0"/>
        <w:szCs w:val="18"/>
        <w:lang w:eastAsia="it-IT"/>
      </w:rPr>
    </w:lvl>
  </w:abstractNum>
  <w:num w:numId="1" w16cid:durableId="893347970">
    <w:abstractNumId w:val="0"/>
  </w:num>
  <w:num w:numId="2" w16cid:durableId="1373580995">
    <w:abstractNumId w:val="1"/>
  </w:num>
  <w:num w:numId="3" w16cid:durableId="930435192">
    <w:abstractNumId w:val="2"/>
  </w:num>
  <w:num w:numId="4" w16cid:durableId="1215776316">
    <w:abstractNumId w:val="3"/>
  </w:num>
  <w:num w:numId="5" w16cid:durableId="679820312">
    <w:abstractNumId w:val="4"/>
  </w:num>
  <w:num w:numId="6" w16cid:durableId="871917335">
    <w:abstractNumId w:val="5"/>
  </w:num>
  <w:num w:numId="7" w16cid:durableId="789671552">
    <w:abstractNumId w:val="6"/>
  </w:num>
  <w:num w:numId="8" w16cid:durableId="2133474646">
    <w:abstractNumId w:val="7"/>
  </w:num>
  <w:num w:numId="9" w16cid:durableId="1584991529">
    <w:abstractNumId w:val="8"/>
  </w:num>
  <w:num w:numId="10" w16cid:durableId="13449418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16"/>
    <w:rsid w:val="000853BB"/>
    <w:rsid w:val="000F42F2"/>
    <w:rsid w:val="0019407E"/>
    <w:rsid w:val="002C6B8E"/>
    <w:rsid w:val="003229AF"/>
    <w:rsid w:val="00357584"/>
    <w:rsid w:val="00374A3E"/>
    <w:rsid w:val="004B0484"/>
    <w:rsid w:val="00597088"/>
    <w:rsid w:val="006E766E"/>
    <w:rsid w:val="007568C2"/>
    <w:rsid w:val="007603AF"/>
    <w:rsid w:val="00773C2F"/>
    <w:rsid w:val="008E24FB"/>
    <w:rsid w:val="00955AD9"/>
    <w:rsid w:val="009641A8"/>
    <w:rsid w:val="009747ED"/>
    <w:rsid w:val="00AF0EF7"/>
    <w:rsid w:val="00BC3930"/>
    <w:rsid w:val="00BC4874"/>
    <w:rsid w:val="00D71F1B"/>
    <w:rsid w:val="00DF72EA"/>
    <w:rsid w:val="00F32216"/>
    <w:rsid w:val="00FB5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C98B"/>
  <w15:chartTrackingRefBased/>
  <w15:docId w15:val="{86CB5EC2-E97E-4700-8C76-B3CF4B93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0EF7"/>
    <w:pPr>
      <w:suppressAutoHyphens/>
      <w:spacing w:after="0" w:line="240" w:lineRule="auto"/>
    </w:pPr>
    <w:rPr>
      <w:rFonts w:ascii="Times New Roman" w:eastAsia="Times New Roman" w:hAnsi="Times New Roman" w:cs="Times New Roman"/>
      <w:sz w:val="20"/>
      <w:szCs w:val="20"/>
      <w:lang w:eastAsia="zh-CN"/>
    </w:rPr>
  </w:style>
  <w:style w:type="paragraph" w:styleId="Titolo8">
    <w:name w:val="heading 8"/>
    <w:basedOn w:val="Normale"/>
    <w:next w:val="Normale"/>
    <w:link w:val="Titolo8Carattere"/>
    <w:qFormat/>
    <w:rsid w:val="00AF0EF7"/>
    <w:pPr>
      <w:keepNext/>
      <w:numPr>
        <w:ilvl w:val="7"/>
        <w:numId w:val="1"/>
      </w:numPr>
      <w:tabs>
        <w:tab w:val="left" w:pos="-3119"/>
      </w:tabs>
      <w:ind w:left="-426"/>
      <w:jc w:val="right"/>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AF0EF7"/>
    <w:rPr>
      <w:rFonts w:ascii="Times New Roman" w:eastAsia="Times New Roman" w:hAnsi="Times New Roman" w:cs="Times New Roman"/>
      <w:b/>
      <w:sz w:val="24"/>
      <w:szCs w:val="20"/>
      <w:lang w:eastAsia="zh-CN"/>
    </w:rPr>
  </w:style>
  <w:style w:type="character" w:styleId="Collegamentoipertestuale">
    <w:name w:val="Hyperlink"/>
    <w:rsid w:val="00AF0EF7"/>
    <w:rPr>
      <w:color w:val="000080"/>
      <w:u w:val="single"/>
    </w:rPr>
  </w:style>
  <w:style w:type="paragraph" w:styleId="Paragrafoelenco">
    <w:name w:val="List Paragraph"/>
    <w:basedOn w:val="Normale"/>
    <w:uiPriority w:val="34"/>
    <w:qFormat/>
    <w:rsid w:val="008E24FB"/>
    <w:pPr>
      <w:ind w:left="720"/>
      <w:contextualSpacing/>
    </w:pPr>
  </w:style>
  <w:style w:type="character" w:styleId="Menzionenonrisolta">
    <w:name w:val="Unresolved Mention"/>
    <w:basedOn w:val="Carpredefinitoparagrafo"/>
    <w:uiPriority w:val="99"/>
    <w:semiHidden/>
    <w:unhideWhenUsed/>
    <w:rsid w:val="00085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erramanna.ca.it/informativa-privacy" TargetMode="External"/><Relationship Id="rId3" Type="http://schemas.openxmlformats.org/officeDocument/2006/relationships/styles" Target="styles.xml"/><Relationship Id="rId7" Type="http://schemas.openxmlformats.org/officeDocument/2006/relationships/hyperlink" Target="mailto:protocollo@pec.comune.serramanna.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pec.comune.serramanna.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6EBB9-F6C9-4E70-A428-BFF64E78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1261</Words>
  <Characters>7191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Sanna</dc:creator>
  <cp:keywords/>
  <dc:description/>
  <cp:lastModifiedBy>Lucia Sanna</cp:lastModifiedBy>
  <cp:revision>21</cp:revision>
  <dcterms:created xsi:type="dcterms:W3CDTF">2022-04-08T11:39:00Z</dcterms:created>
  <dcterms:modified xsi:type="dcterms:W3CDTF">2022-11-10T08:39:00Z</dcterms:modified>
</cp:coreProperties>
</file>