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1C" w:rsidRDefault="00C630C4">
      <w:pPr>
        <w:pStyle w:val="Titolo1"/>
        <w:rPr>
          <w:sz w:val="28"/>
        </w:rPr>
      </w:pPr>
      <w:r>
        <w:rPr>
          <w:noProof/>
          <w:sz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pt;margin-top:-20.4pt;width:78pt;height:75.75pt;z-index:251657728">
            <v:textbox>
              <w:txbxContent>
                <w:p w:rsidR="00DA691C" w:rsidRDefault="00DA691C" w:rsidP="00934CD2">
                  <w:pPr>
                    <w:jc w:val="center"/>
                  </w:pPr>
                </w:p>
                <w:p w:rsidR="00DA691C" w:rsidRDefault="00DA691C" w:rsidP="00934CD2">
                  <w:pPr>
                    <w:jc w:val="center"/>
                  </w:pPr>
                  <w:r>
                    <w:t>Marca da bollo</w:t>
                  </w:r>
                </w:p>
                <w:p w:rsidR="00DA691C" w:rsidRPr="00934CD2" w:rsidRDefault="00DA691C" w:rsidP="00934CD2">
                  <w:pPr>
                    <w:jc w:val="center"/>
                    <w:rPr>
                      <w:b/>
                    </w:rPr>
                  </w:pPr>
                  <w:r w:rsidRPr="00934CD2">
                    <w:rPr>
                      <w:b/>
                    </w:rPr>
                    <w:t>€ 16,00</w:t>
                  </w:r>
                </w:p>
                <w:p w:rsidR="00DA691C" w:rsidRDefault="00DA691C" w:rsidP="00934CD2">
                  <w:pPr>
                    <w:jc w:val="center"/>
                  </w:pPr>
                </w:p>
                <w:p w:rsidR="00DA691C" w:rsidRPr="00934CD2" w:rsidRDefault="00DA691C" w:rsidP="00934CD2">
                  <w:pPr>
                    <w:jc w:val="center"/>
                    <w:rPr>
                      <w:sz w:val="16"/>
                    </w:rPr>
                  </w:pPr>
                  <w:r w:rsidRPr="00934CD2">
                    <w:rPr>
                      <w:sz w:val="16"/>
                    </w:rPr>
                    <w:t>Da applicare prima della presentazione</w:t>
                  </w:r>
                </w:p>
              </w:txbxContent>
            </v:textbox>
          </v:shape>
        </w:pict>
      </w:r>
      <w:r w:rsidR="0099501C">
        <w:rPr>
          <w:sz w:val="28"/>
        </w:rPr>
        <w:t xml:space="preserve">  Al Signor Sindaco del Comune di</w:t>
      </w:r>
    </w:p>
    <w:p w:rsidR="0099501C" w:rsidRDefault="0099501C">
      <w:pPr>
        <w:pStyle w:val="Titolo2"/>
      </w:pPr>
      <w:r>
        <w:t>SERRAMANNA</w:t>
      </w:r>
    </w:p>
    <w:p w:rsidR="0099501C" w:rsidRDefault="0099501C"/>
    <w:p w:rsidR="0099501C" w:rsidRDefault="0099501C"/>
    <w:p w:rsidR="0099501C" w:rsidRDefault="0099501C"/>
    <w:p w:rsidR="0099501C" w:rsidRDefault="0099501C"/>
    <w:p w:rsidR="0099501C" w:rsidRPr="00BF659F" w:rsidRDefault="0099501C" w:rsidP="00BF659F">
      <w:pPr>
        <w:rPr>
          <w:b/>
          <w:sz w:val="28"/>
        </w:rPr>
      </w:pPr>
      <w:r>
        <w:rPr>
          <w:b/>
          <w:sz w:val="28"/>
        </w:rPr>
        <w:t>Oggetto</w:t>
      </w:r>
      <w:r>
        <w:rPr>
          <w:b/>
          <w:sz w:val="24"/>
        </w:rPr>
        <w:t xml:space="preserve">: </w:t>
      </w:r>
      <w:r>
        <w:rPr>
          <w:b/>
          <w:sz w:val="28"/>
        </w:rPr>
        <w:t xml:space="preserve">Domanda per </w:t>
      </w:r>
      <w:r w:rsidR="008F67C8">
        <w:rPr>
          <w:b/>
          <w:sz w:val="28"/>
        </w:rPr>
        <w:t xml:space="preserve">     </w:t>
      </w:r>
      <w:r w:rsidR="008F67C8" w:rsidRPr="008F67C8">
        <w:rPr>
          <w:b/>
          <w:sz w:val="40"/>
        </w:rPr>
        <w:sym w:font="Wingdings 2" w:char="F0A3"/>
      </w:r>
      <w:r w:rsidR="008F67C8">
        <w:rPr>
          <w:b/>
          <w:sz w:val="28"/>
        </w:rPr>
        <w:t xml:space="preserve">  </w:t>
      </w:r>
      <w:r w:rsidRPr="008F67C8">
        <w:rPr>
          <w:b/>
          <w:sz w:val="28"/>
        </w:rPr>
        <w:t>esumazione</w:t>
      </w:r>
      <w:r>
        <w:rPr>
          <w:b/>
          <w:sz w:val="28"/>
        </w:rPr>
        <w:t xml:space="preserve">   </w:t>
      </w:r>
      <w:r w:rsidR="008F67C8">
        <w:rPr>
          <w:b/>
          <w:sz w:val="28"/>
        </w:rPr>
        <w:t xml:space="preserve">    </w:t>
      </w:r>
      <w:r w:rsidR="008F67C8" w:rsidRPr="008F67C8">
        <w:rPr>
          <w:b/>
          <w:sz w:val="40"/>
        </w:rPr>
        <w:sym w:font="Wingdings 2" w:char="F0A3"/>
      </w:r>
      <w:r w:rsidR="008F67C8">
        <w:rPr>
          <w:b/>
          <w:sz w:val="28"/>
        </w:rPr>
        <w:t xml:space="preserve">  </w:t>
      </w:r>
      <w:proofErr w:type="spellStart"/>
      <w:r w:rsidR="008F67C8" w:rsidRPr="008F67C8">
        <w:rPr>
          <w:b/>
          <w:sz w:val="28"/>
        </w:rPr>
        <w:t>estumulazione</w:t>
      </w:r>
      <w:proofErr w:type="spellEnd"/>
      <w:r w:rsidRPr="008F67C8">
        <w:rPr>
          <w:b/>
          <w:sz w:val="40"/>
        </w:rPr>
        <w:t xml:space="preserve"> </w:t>
      </w:r>
      <w:r>
        <w:rPr>
          <w:b/>
          <w:sz w:val="28"/>
        </w:rPr>
        <w:t>di salma.</w:t>
      </w:r>
      <w:r w:rsidR="00850EBF">
        <w:t xml:space="preserve">              </w:t>
      </w:r>
    </w:p>
    <w:p w:rsidR="0099501C" w:rsidRDefault="0099501C">
      <w:pPr>
        <w:rPr>
          <w:sz w:val="24"/>
        </w:rPr>
      </w:pPr>
    </w:p>
    <w:p w:rsidR="0099501C" w:rsidRDefault="0099501C">
      <w:pPr>
        <w:rPr>
          <w:sz w:val="24"/>
        </w:rPr>
      </w:pPr>
      <w:r>
        <w:rPr>
          <w:sz w:val="24"/>
        </w:rPr>
        <w:tab/>
        <w:t xml:space="preserve">_ l _   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  _______________________________ nato a  _________________________</w:t>
      </w:r>
    </w:p>
    <w:p w:rsidR="0099501C" w:rsidRDefault="0099501C">
      <w:pPr>
        <w:rPr>
          <w:sz w:val="24"/>
        </w:rPr>
      </w:pPr>
    </w:p>
    <w:p w:rsidR="0099501C" w:rsidRDefault="0099501C">
      <w:pPr>
        <w:rPr>
          <w:sz w:val="24"/>
        </w:rPr>
      </w:pPr>
      <w:r>
        <w:rPr>
          <w:sz w:val="24"/>
        </w:rPr>
        <w:t>il ____________________residente nel Comune di __________________________________________</w:t>
      </w:r>
    </w:p>
    <w:p w:rsidR="0099501C" w:rsidRDefault="0099501C">
      <w:pPr>
        <w:rPr>
          <w:sz w:val="24"/>
        </w:rPr>
      </w:pPr>
    </w:p>
    <w:p w:rsidR="0099501C" w:rsidRDefault="0099501C">
      <w:pPr>
        <w:rPr>
          <w:sz w:val="24"/>
        </w:rPr>
      </w:pPr>
      <w:r>
        <w:rPr>
          <w:sz w:val="24"/>
        </w:rPr>
        <w:t xml:space="preserve"> in Via ________________________________ n. ______telef. _______________</w:t>
      </w:r>
    </w:p>
    <w:p w:rsidR="0099501C" w:rsidRDefault="0099501C">
      <w:pPr>
        <w:rPr>
          <w:sz w:val="24"/>
        </w:rPr>
      </w:pPr>
    </w:p>
    <w:p w:rsidR="0099501C" w:rsidRDefault="0099501C">
      <w:pPr>
        <w:pStyle w:val="Corpodeltesto"/>
      </w:pPr>
      <w:r>
        <w:t>in conformità di quanto prescritto dagli artt. 83 e segg. del decreto del Presidente della Repubblica 10 settembre 1990 n.</w:t>
      </w:r>
      <w:r w:rsidR="008F67C8">
        <w:t xml:space="preserve"> </w:t>
      </w:r>
      <w:r>
        <w:t>285, nonché nel rispetto delle disposizioni che saranno contenute nel nulla osta del Medico responsabile del servizio di igiene e sanità pubblica;</w:t>
      </w:r>
    </w:p>
    <w:p w:rsidR="0099501C" w:rsidRDefault="0099501C">
      <w:pPr>
        <w:rPr>
          <w:sz w:val="24"/>
        </w:rPr>
      </w:pPr>
    </w:p>
    <w:p w:rsidR="0099501C" w:rsidRDefault="0099501C" w:rsidP="00BF659F">
      <w:pPr>
        <w:pStyle w:val="Titolo3"/>
        <w:spacing w:line="360" w:lineRule="auto"/>
      </w:pPr>
      <w:r>
        <w:t>CHIEDE L’AUTORIZZAZIONE PER</w:t>
      </w:r>
    </w:p>
    <w:p w:rsidR="008F67C8" w:rsidRDefault="008F67C8" w:rsidP="00BF659F">
      <w:pPr>
        <w:spacing w:line="360" w:lineRule="auto"/>
        <w:rPr>
          <w:sz w:val="24"/>
        </w:rPr>
      </w:pPr>
      <w:r w:rsidRPr="008F67C8">
        <w:rPr>
          <w:sz w:val="32"/>
        </w:rPr>
        <w:sym w:font="Wingdings 2" w:char="F0A3"/>
      </w:r>
      <w:r>
        <w:rPr>
          <w:sz w:val="24"/>
        </w:rPr>
        <w:t xml:space="preserve"> L’esumazione </w:t>
      </w:r>
      <w:r w:rsidRPr="008F67C8">
        <w:rPr>
          <w:sz w:val="32"/>
        </w:rPr>
        <w:sym w:font="Wingdings 2" w:char="F0A3"/>
      </w:r>
      <w:r>
        <w:rPr>
          <w:sz w:val="24"/>
        </w:rPr>
        <w:t xml:space="preserve"> </w:t>
      </w:r>
      <w:r w:rsidR="0099501C">
        <w:rPr>
          <w:sz w:val="24"/>
        </w:rPr>
        <w:t>l’</w:t>
      </w:r>
      <w:proofErr w:type="spellStart"/>
      <w:r w:rsidR="0099501C">
        <w:rPr>
          <w:sz w:val="24"/>
        </w:rPr>
        <w:t>estumulazione</w:t>
      </w:r>
      <w:proofErr w:type="spellEnd"/>
      <w:r w:rsidR="0099501C">
        <w:rPr>
          <w:sz w:val="24"/>
        </w:rPr>
        <w:t xml:space="preserve"> della salma di _____________</w:t>
      </w:r>
      <w:r>
        <w:rPr>
          <w:sz w:val="24"/>
        </w:rPr>
        <w:t>_______</w:t>
      </w:r>
      <w:r w:rsidR="0099501C">
        <w:rPr>
          <w:sz w:val="24"/>
        </w:rPr>
        <w:t xml:space="preserve">_____________________  </w:t>
      </w:r>
    </w:p>
    <w:p w:rsidR="00BF659F" w:rsidRDefault="0099501C" w:rsidP="00BF659F">
      <w:pPr>
        <w:spacing w:line="360" w:lineRule="auto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</w:t>
      </w:r>
      <w:r w:rsidR="008F67C8">
        <w:rPr>
          <w:sz w:val="24"/>
        </w:rPr>
        <w:t xml:space="preserve"> </w:t>
      </w:r>
      <w:r>
        <w:rPr>
          <w:sz w:val="24"/>
        </w:rPr>
        <w:t xml:space="preserve"> a</w:t>
      </w:r>
      <w:r w:rsidR="008F67C8">
        <w:rPr>
          <w:sz w:val="24"/>
        </w:rPr>
        <w:t xml:space="preserve"> </w:t>
      </w:r>
      <w:r>
        <w:rPr>
          <w:sz w:val="24"/>
        </w:rPr>
        <w:t xml:space="preserve">___________________________________ </w:t>
      </w:r>
      <w:r w:rsidR="008F67C8">
        <w:rPr>
          <w:sz w:val="24"/>
        </w:rPr>
        <w:t xml:space="preserve"> </w:t>
      </w:r>
      <w:r>
        <w:rPr>
          <w:sz w:val="24"/>
        </w:rPr>
        <w:t xml:space="preserve">il _________________________ </w:t>
      </w:r>
      <w:r w:rsidR="008F67C8">
        <w:rPr>
          <w:sz w:val="24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sz w:val="24"/>
        </w:rPr>
        <w:t>decedut</w:t>
      </w:r>
      <w:proofErr w:type="spellEnd"/>
      <w:r>
        <w:rPr>
          <w:sz w:val="24"/>
        </w:rPr>
        <w:t>_</w:t>
      </w:r>
      <w:r w:rsidR="008F67C8">
        <w:rPr>
          <w:sz w:val="24"/>
        </w:rPr>
        <w:t xml:space="preserve">__  </w:t>
      </w:r>
      <w:r>
        <w:rPr>
          <w:sz w:val="24"/>
        </w:rPr>
        <w:t xml:space="preserve">a </w:t>
      </w:r>
      <w:r w:rsidR="008F67C8">
        <w:rPr>
          <w:sz w:val="24"/>
        </w:rPr>
        <w:t xml:space="preserve"> </w:t>
      </w:r>
      <w:r>
        <w:rPr>
          <w:sz w:val="24"/>
        </w:rPr>
        <w:t>_____</w:t>
      </w:r>
      <w:r w:rsidR="00BF659F">
        <w:rPr>
          <w:sz w:val="24"/>
        </w:rPr>
        <w:t xml:space="preserve">____________________________ </w:t>
      </w:r>
      <w:r>
        <w:rPr>
          <w:sz w:val="24"/>
        </w:rPr>
        <w:t xml:space="preserve"> il</w:t>
      </w:r>
      <w:r w:rsidR="00BF659F">
        <w:rPr>
          <w:sz w:val="24"/>
        </w:rPr>
        <w:t xml:space="preserve"> </w:t>
      </w:r>
      <w:r>
        <w:rPr>
          <w:sz w:val="24"/>
        </w:rPr>
        <w:t xml:space="preserve"> </w:t>
      </w:r>
      <w:r w:rsidR="00BF659F">
        <w:rPr>
          <w:sz w:val="24"/>
        </w:rPr>
        <w:t>____</w:t>
      </w:r>
      <w:r>
        <w:rPr>
          <w:sz w:val="24"/>
        </w:rPr>
        <w:t>________________ sepolta nel cimitero di</w:t>
      </w:r>
      <w:r w:rsidR="00BF659F">
        <w:rPr>
          <w:sz w:val="24"/>
        </w:rPr>
        <w:t xml:space="preserve"> </w:t>
      </w:r>
      <w:proofErr w:type="spellStart"/>
      <w:r w:rsidR="00512B71">
        <w:rPr>
          <w:sz w:val="24"/>
        </w:rPr>
        <w:t>Serramanna</w:t>
      </w:r>
      <w:proofErr w:type="spellEnd"/>
      <w:r w:rsidR="00512B71">
        <w:rPr>
          <w:sz w:val="24"/>
        </w:rPr>
        <w:t xml:space="preserve"> nell'A</w:t>
      </w:r>
      <w:r>
        <w:rPr>
          <w:sz w:val="24"/>
        </w:rPr>
        <w:t xml:space="preserve">rea / Loculo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</w:t>
      </w:r>
      <w:r w:rsidR="008F67C8">
        <w:rPr>
          <w:sz w:val="24"/>
        </w:rPr>
        <w:t>__________</w:t>
      </w:r>
      <w:r>
        <w:rPr>
          <w:sz w:val="24"/>
        </w:rPr>
        <w:t xml:space="preserve">  Quadro   </w:t>
      </w:r>
      <w:r w:rsidR="008F67C8">
        <w:rPr>
          <w:sz w:val="24"/>
        </w:rPr>
        <w:t xml:space="preserve">________  </w:t>
      </w:r>
      <w:r>
        <w:rPr>
          <w:sz w:val="24"/>
        </w:rPr>
        <w:t xml:space="preserve">Blocco </w:t>
      </w:r>
      <w:r w:rsidR="008F67C8">
        <w:rPr>
          <w:sz w:val="24"/>
        </w:rPr>
        <w:t xml:space="preserve">___________  </w:t>
      </w:r>
      <w:r>
        <w:rPr>
          <w:sz w:val="24"/>
        </w:rPr>
        <w:t xml:space="preserve">lato </w:t>
      </w:r>
      <w:r w:rsidR="008F67C8">
        <w:rPr>
          <w:sz w:val="24"/>
        </w:rPr>
        <w:t>________</w:t>
      </w:r>
      <w:r>
        <w:rPr>
          <w:sz w:val="24"/>
        </w:rPr>
        <w:t xml:space="preserve"> ,</w:t>
      </w:r>
    </w:p>
    <w:p w:rsidR="00BF659F" w:rsidRDefault="0099501C" w:rsidP="00BF659F">
      <w:pPr>
        <w:spacing w:line="360" w:lineRule="auto"/>
        <w:rPr>
          <w:sz w:val="24"/>
        </w:rPr>
      </w:pPr>
      <w:r>
        <w:rPr>
          <w:sz w:val="24"/>
        </w:rPr>
        <w:t>per essere trasferito,</w:t>
      </w:r>
      <w:r w:rsidR="00BF659F">
        <w:rPr>
          <w:sz w:val="24"/>
        </w:rPr>
        <w:t xml:space="preserve"> </w:t>
      </w:r>
      <w:r>
        <w:rPr>
          <w:sz w:val="24"/>
        </w:rPr>
        <w:t xml:space="preserve"> nello stesso cimitero di </w:t>
      </w:r>
      <w:proofErr w:type="spellStart"/>
      <w:r>
        <w:rPr>
          <w:sz w:val="24"/>
        </w:rPr>
        <w:t>Serramanna</w:t>
      </w:r>
      <w:proofErr w:type="spellEnd"/>
      <w:r>
        <w:rPr>
          <w:sz w:val="24"/>
        </w:rPr>
        <w:t xml:space="preserve">, </w:t>
      </w:r>
    </w:p>
    <w:p w:rsidR="00BF659F" w:rsidRDefault="00512B71" w:rsidP="00BF659F">
      <w:pPr>
        <w:spacing w:line="360" w:lineRule="auto"/>
        <w:rPr>
          <w:sz w:val="24"/>
        </w:rPr>
      </w:pPr>
      <w:r>
        <w:rPr>
          <w:sz w:val="24"/>
        </w:rPr>
        <w:t>nell'A</w:t>
      </w:r>
      <w:r w:rsidR="00BF659F">
        <w:rPr>
          <w:sz w:val="24"/>
        </w:rPr>
        <w:t xml:space="preserve">rea / Loculo </w:t>
      </w:r>
      <w:proofErr w:type="spellStart"/>
      <w:r w:rsidR="00BF659F">
        <w:rPr>
          <w:sz w:val="24"/>
        </w:rPr>
        <w:t>n°</w:t>
      </w:r>
      <w:proofErr w:type="spellEnd"/>
      <w:r w:rsidR="00BF659F">
        <w:rPr>
          <w:sz w:val="24"/>
        </w:rPr>
        <w:t xml:space="preserve"> __________  Quadro   ________  Blocco ___________  lato ________ ,</w:t>
      </w:r>
    </w:p>
    <w:p w:rsidR="00BF659F" w:rsidRDefault="00BF659F" w:rsidP="00BF659F">
      <w:pPr>
        <w:spacing w:line="360" w:lineRule="auto"/>
        <w:rPr>
          <w:sz w:val="24"/>
        </w:rPr>
      </w:pPr>
      <w:r>
        <w:rPr>
          <w:sz w:val="24"/>
        </w:rPr>
        <w:t>NOTE: ______________________________________________________________________________</w:t>
      </w:r>
    </w:p>
    <w:p w:rsidR="00BF659F" w:rsidRDefault="00BF659F" w:rsidP="00BF659F">
      <w:pPr>
        <w:spacing w:line="360" w:lineRule="auto"/>
        <w:rPr>
          <w:sz w:val="24"/>
        </w:rPr>
      </w:pPr>
      <w:r>
        <w:rPr>
          <w:sz w:val="24"/>
        </w:rPr>
        <w:t xml:space="preserve">             ______________________________________________________________________________</w:t>
      </w:r>
    </w:p>
    <w:p w:rsidR="00BF659F" w:rsidRDefault="00BF659F">
      <w:pPr>
        <w:rPr>
          <w:sz w:val="24"/>
        </w:rPr>
      </w:pPr>
    </w:p>
    <w:p w:rsidR="0099501C" w:rsidRDefault="0099501C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Serramanna</w:t>
      </w:r>
      <w:proofErr w:type="spellEnd"/>
      <w:r>
        <w:rPr>
          <w:sz w:val="24"/>
        </w:rPr>
        <w:t xml:space="preserve"> lì ___________________</w:t>
      </w:r>
    </w:p>
    <w:p w:rsidR="0099501C" w:rsidRDefault="0099501C">
      <w:pPr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BF659F">
        <w:rPr>
          <w:sz w:val="24"/>
        </w:rPr>
        <w:tab/>
      </w:r>
      <w:r w:rsidR="00BF659F">
        <w:rPr>
          <w:sz w:val="24"/>
        </w:rPr>
        <w:tab/>
      </w:r>
      <w:r>
        <w:rPr>
          <w:sz w:val="24"/>
        </w:rPr>
        <w:t xml:space="preserve">      </w:t>
      </w:r>
      <w:r w:rsidR="00BF659F">
        <w:rPr>
          <w:sz w:val="24"/>
        </w:rPr>
        <w:tab/>
      </w:r>
      <w:r>
        <w:rPr>
          <w:sz w:val="24"/>
        </w:rPr>
        <w:t xml:space="preserve">  </w:t>
      </w:r>
      <w:r w:rsidR="00BF659F">
        <w:rPr>
          <w:sz w:val="24"/>
        </w:rPr>
        <w:tab/>
      </w:r>
      <w:r>
        <w:rPr>
          <w:sz w:val="24"/>
        </w:rPr>
        <w:t xml:space="preserve"> IL RICHIEDENTE</w:t>
      </w:r>
    </w:p>
    <w:p w:rsidR="0099501C" w:rsidRDefault="0099501C">
      <w:pPr>
        <w:rPr>
          <w:sz w:val="24"/>
        </w:rPr>
      </w:pPr>
    </w:p>
    <w:p w:rsidR="0099501C" w:rsidRDefault="0099501C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BF659F">
        <w:rPr>
          <w:sz w:val="24"/>
        </w:rPr>
        <w:tab/>
      </w:r>
      <w:r w:rsidR="00BF659F">
        <w:rPr>
          <w:sz w:val="24"/>
        </w:rPr>
        <w:tab/>
      </w:r>
      <w:r w:rsidR="00BF659F">
        <w:rPr>
          <w:sz w:val="24"/>
        </w:rPr>
        <w:tab/>
      </w:r>
      <w:r w:rsidR="00BF659F">
        <w:rPr>
          <w:sz w:val="24"/>
        </w:rPr>
        <w:tab/>
      </w:r>
      <w:r>
        <w:rPr>
          <w:sz w:val="24"/>
        </w:rPr>
        <w:t xml:space="preserve">      __________________________________</w:t>
      </w:r>
    </w:p>
    <w:p w:rsidR="00EA6D10" w:rsidRDefault="00EA6D10">
      <w:pPr>
        <w:rPr>
          <w:sz w:val="24"/>
        </w:rPr>
      </w:pPr>
    </w:p>
    <w:p w:rsidR="00EA6D10" w:rsidRDefault="00EA6D10">
      <w:pPr>
        <w:rPr>
          <w:sz w:val="24"/>
        </w:rPr>
      </w:pPr>
    </w:p>
    <w:p w:rsidR="004231FE" w:rsidRDefault="0099501C" w:rsidP="004231FE">
      <w:pPr>
        <w:numPr>
          <w:ilvl w:val="0"/>
          <w:numId w:val="3"/>
        </w:numPr>
        <w:rPr>
          <w:sz w:val="24"/>
        </w:rPr>
      </w:pPr>
      <w:r w:rsidRPr="00BF659F">
        <w:rPr>
          <w:b/>
          <w:i/>
          <w:sz w:val="24"/>
        </w:rPr>
        <w:t>nota bene: i dati relativi all'area, loculo, quadro, blocco e lato sono indicati nel contratto di concessione. In assenza di questo vanno richiesti al personale del cimitero</w:t>
      </w:r>
      <w:r>
        <w:rPr>
          <w:sz w:val="24"/>
        </w:rPr>
        <w:t>.</w:t>
      </w:r>
    </w:p>
    <w:p w:rsidR="00EA6D10" w:rsidRDefault="00EA6D10" w:rsidP="00EA6D10">
      <w:pPr>
        <w:rPr>
          <w:sz w:val="24"/>
        </w:rPr>
      </w:pPr>
    </w:p>
    <w:p w:rsidR="00EA6D10" w:rsidRDefault="00EA6D10" w:rsidP="00EA6D10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</w:t>
      </w:r>
    </w:p>
    <w:p w:rsidR="00853881" w:rsidRDefault="00853881" w:rsidP="00853881">
      <w:pPr>
        <w:ind w:left="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 ALLEGARE ALLA PRESENTE</w:t>
      </w:r>
    </w:p>
    <w:p w:rsidR="00853881" w:rsidRDefault="00853881" w:rsidP="00853881">
      <w:pPr>
        <w:jc w:val="both"/>
        <w:rPr>
          <w:b/>
          <w:i/>
          <w:sz w:val="22"/>
          <w:szCs w:val="22"/>
        </w:rPr>
      </w:pPr>
    </w:p>
    <w:p w:rsidR="004231FE" w:rsidRPr="004231FE" w:rsidRDefault="00BF659F" w:rsidP="004231FE">
      <w:pPr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4231FE">
        <w:rPr>
          <w:b/>
          <w:i/>
          <w:sz w:val="22"/>
          <w:szCs w:val="22"/>
        </w:rPr>
        <w:t xml:space="preserve">marca da bollo </w:t>
      </w:r>
      <w:r w:rsidRPr="00EA6D10">
        <w:rPr>
          <w:b/>
          <w:i/>
          <w:sz w:val="22"/>
          <w:szCs w:val="22"/>
        </w:rPr>
        <w:t>da euro 16,00</w:t>
      </w:r>
      <w:r w:rsidRPr="004231FE">
        <w:rPr>
          <w:i/>
          <w:sz w:val="22"/>
          <w:szCs w:val="22"/>
        </w:rPr>
        <w:t xml:space="preserve"> per la stipulazione dell’atto medesimo</w:t>
      </w:r>
      <w:r w:rsidR="004231FE" w:rsidRPr="004231FE">
        <w:rPr>
          <w:b/>
          <w:i/>
          <w:sz w:val="22"/>
          <w:szCs w:val="22"/>
        </w:rPr>
        <w:t>;</w:t>
      </w:r>
    </w:p>
    <w:p w:rsidR="00EA6D10" w:rsidRPr="00080EF1" w:rsidRDefault="004231FE" w:rsidP="00080EF1">
      <w:pPr>
        <w:shd w:val="clear" w:color="auto" w:fill="FFFFFF"/>
        <w:suppressAutoHyphens w:val="0"/>
        <w:spacing w:after="120"/>
      </w:pPr>
      <w:r w:rsidRPr="00EA6D10">
        <w:rPr>
          <w:b/>
          <w:i/>
          <w:sz w:val="22"/>
          <w:szCs w:val="22"/>
        </w:rPr>
        <w:t>ricevuta di versamento di € 200,00</w:t>
      </w:r>
      <w:r w:rsidR="00EA6D10" w:rsidRPr="00EA6D10">
        <w:rPr>
          <w:i/>
          <w:sz w:val="22"/>
          <w:szCs w:val="22"/>
        </w:rPr>
        <w:t xml:space="preserve">  </w:t>
      </w:r>
      <w:r w:rsidR="00EA6D10" w:rsidRPr="00EA6D10">
        <w:rPr>
          <w:sz w:val="22"/>
          <w:szCs w:val="22"/>
        </w:rPr>
        <w:t>(</w:t>
      </w:r>
      <w:r w:rsidR="00080EF1" w:rsidRPr="00FD2E92">
        <w:rPr>
          <w:color w:val="000000"/>
          <w:lang w:eastAsia="it-IT"/>
        </w:rPr>
        <w:t>Con decorrenza </w:t>
      </w:r>
      <w:r w:rsidR="00080EF1">
        <w:rPr>
          <w:b/>
          <w:bCs/>
          <w:color w:val="000000"/>
          <w:lang w:eastAsia="it-IT"/>
        </w:rPr>
        <w:t>dal 1° Marzo</w:t>
      </w:r>
      <w:r w:rsidR="00080EF1" w:rsidRPr="00FD2E92">
        <w:rPr>
          <w:b/>
          <w:bCs/>
          <w:color w:val="000000"/>
          <w:lang w:eastAsia="it-IT"/>
        </w:rPr>
        <w:t xml:space="preserve"> 202</w:t>
      </w:r>
      <w:r w:rsidR="00080EF1">
        <w:rPr>
          <w:b/>
          <w:bCs/>
          <w:color w:val="000000"/>
          <w:lang w:eastAsia="it-IT"/>
        </w:rPr>
        <w:t>1</w:t>
      </w:r>
      <w:r w:rsidR="00080EF1" w:rsidRPr="00FD2E92">
        <w:rPr>
          <w:color w:val="000000"/>
          <w:lang w:eastAsia="it-IT"/>
        </w:rPr>
        <w:t>:</w:t>
      </w:r>
      <w:r w:rsidR="00080EF1">
        <w:rPr>
          <w:color w:val="000000"/>
          <w:lang w:eastAsia="it-IT"/>
        </w:rPr>
        <w:t xml:space="preserve">                                                                          </w:t>
      </w:r>
      <w:r w:rsidR="00080EF1" w:rsidRPr="000779C5">
        <w:rPr>
          <w:color w:val="000000"/>
          <w:lang w:eastAsia="it-IT"/>
        </w:rPr>
        <w:t>i </w:t>
      </w:r>
      <w:r w:rsidR="00080EF1" w:rsidRPr="000779C5">
        <w:rPr>
          <w:b/>
          <w:bCs/>
          <w:color w:val="000000"/>
          <w:lang w:eastAsia="it-IT"/>
        </w:rPr>
        <w:t>soggetti autorizzati</w:t>
      </w:r>
      <w:r w:rsidR="00080EF1" w:rsidRPr="000779C5">
        <w:rPr>
          <w:color w:val="000000"/>
          <w:lang w:eastAsia="it-IT"/>
        </w:rPr>
        <w:t> (Poste Italiane, Banche, Tabacchini, Sisal, ecc. ) </w:t>
      </w:r>
      <w:r w:rsidR="00080EF1" w:rsidRPr="000779C5">
        <w:rPr>
          <w:b/>
          <w:bCs/>
          <w:color w:val="000000"/>
          <w:lang w:eastAsia="it-IT"/>
        </w:rPr>
        <w:t>non potranno</w:t>
      </w:r>
      <w:r w:rsidR="00080EF1" w:rsidRPr="000779C5">
        <w:rPr>
          <w:color w:val="000000"/>
          <w:lang w:eastAsia="it-IT"/>
        </w:rPr>
        <w:t> più </w:t>
      </w:r>
      <w:r w:rsidR="00080EF1" w:rsidRPr="000779C5">
        <w:rPr>
          <w:b/>
          <w:bCs/>
          <w:color w:val="000000"/>
          <w:lang w:eastAsia="it-IT"/>
        </w:rPr>
        <w:t>eseguire pagamenti</w:t>
      </w:r>
      <w:r w:rsidR="00080EF1" w:rsidRPr="000779C5">
        <w:rPr>
          <w:color w:val="000000"/>
          <w:lang w:eastAsia="it-IT"/>
        </w:rPr>
        <w:t> in favore della Pubblica Amministrazione al di </w:t>
      </w:r>
      <w:r w:rsidR="00080EF1" w:rsidRPr="000779C5">
        <w:rPr>
          <w:b/>
          <w:bCs/>
          <w:color w:val="000000"/>
          <w:lang w:eastAsia="it-IT"/>
        </w:rPr>
        <w:t>fuori</w:t>
      </w:r>
      <w:r w:rsidR="00080EF1" w:rsidRPr="000779C5">
        <w:rPr>
          <w:color w:val="000000"/>
          <w:lang w:eastAsia="it-IT"/>
        </w:rPr>
        <w:t> del sistema </w:t>
      </w:r>
      <w:proofErr w:type="spellStart"/>
      <w:r w:rsidR="00080EF1" w:rsidRPr="000779C5">
        <w:rPr>
          <w:b/>
          <w:bCs/>
          <w:color w:val="000000"/>
          <w:lang w:eastAsia="it-IT"/>
        </w:rPr>
        <w:t>PagoPA</w:t>
      </w:r>
      <w:proofErr w:type="spellEnd"/>
      <w:r w:rsidR="00080EF1" w:rsidRPr="000779C5">
        <w:rPr>
          <w:color w:val="000000"/>
          <w:lang w:eastAsia="it-IT"/>
        </w:rPr>
        <w:t>;</w:t>
      </w:r>
      <w:r w:rsidR="00080EF1">
        <w:rPr>
          <w:color w:val="000000"/>
          <w:lang w:eastAsia="it-IT"/>
        </w:rPr>
        <w:t xml:space="preserve">                                                                                                </w:t>
      </w:r>
      <w:r w:rsidR="00080EF1" w:rsidRPr="00FD2E92">
        <w:rPr>
          <w:color w:val="000000"/>
          <w:lang w:eastAsia="it-IT"/>
        </w:rPr>
        <w:t>i </w:t>
      </w:r>
      <w:r w:rsidR="00080EF1" w:rsidRPr="00FD2E92">
        <w:rPr>
          <w:b/>
          <w:bCs/>
          <w:color w:val="000000"/>
          <w:lang w:eastAsia="it-IT"/>
        </w:rPr>
        <w:t>cittadini</w:t>
      </w:r>
      <w:r w:rsidR="00080EF1" w:rsidRPr="00FD2E92">
        <w:rPr>
          <w:color w:val="000000"/>
          <w:lang w:eastAsia="it-IT"/>
        </w:rPr>
        <w:t> prima di effettuare un qualunque versamento nei confronti dell’Ente, </w:t>
      </w:r>
      <w:r w:rsidR="00080EF1" w:rsidRPr="00FD2E92">
        <w:rPr>
          <w:b/>
          <w:bCs/>
          <w:color w:val="000000"/>
          <w:lang w:eastAsia="it-IT"/>
        </w:rPr>
        <w:t>dovranno munirsi</w:t>
      </w:r>
      <w:r w:rsidR="00080EF1" w:rsidRPr="00FD2E92">
        <w:rPr>
          <w:color w:val="000000"/>
          <w:lang w:eastAsia="it-IT"/>
        </w:rPr>
        <w:t> di un codice identificativo di pagamento (</w:t>
      </w:r>
      <w:r w:rsidR="00080EF1" w:rsidRPr="00FD2E92">
        <w:rPr>
          <w:b/>
          <w:bCs/>
          <w:color w:val="000000"/>
          <w:lang w:eastAsia="it-IT"/>
        </w:rPr>
        <w:t>IUV</w:t>
      </w:r>
      <w:r w:rsidR="00080EF1" w:rsidRPr="00FD2E92">
        <w:rPr>
          <w:color w:val="000000"/>
          <w:lang w:eastAsia="it-IT"/>
        </w:rPr>
        <w:t>).</w:t>
      </w:r>
    </w:p>
    <w:p w:rsidR="00850EBF" w:rsidRPr="009241C1" w:rsidRDefault="004231FE" w:rsidP="00850EBF">
      <w:pPr>
        <w:numPr>
          <w:ilvl w:val="0"/>
          <w:numId w:val="3"/>
        </w:numPr>
        <w:jc w:val="both"/>
        <w:rPr>
          <w:b/>
          <w:bCs/>
          <w:i/>
          <w:sz w:val="22"/>
          <w:szCs w:val="22"/>
        </w:rPr>
      </w:pPr>
      <w:r w:rsidRPr="00EA6D10">
        <w:rPr>
          <w:b/>
          <w:i/>
          <w:sz w:val="22"/>
          <w:szCs w:val="22"/>
        </w:rPr>
        <w:t xml:space="preserve">ricevuta versamento </w:t>
      </w:r>
      <w:r w:rsidRPr="00EA6D10">
        <w:rPr>
          <w:i/>
          <w:sz w:val="22"/>
          <w:szCs w:val="22"/>
        </w:rPr>
        <w:t xml:space="preserve">di  €  </w:t>
      </w:r>
      <w:r w:rsidR="00853881">
        <w:rPr>
          <w:i/>
          <w:sz w:val="22"/>
          <w:szCs w:val="22"/>
        </w:rPr>
        <w:t>17,56</w:t>
      </w:r>
      <w:r w:rsidRPr="00EA6D10">
        <w:rPr>
          <w:i/>
          <w:sz w:val="22"/>
          <w:szCs w:val="22"/>
        </w:rPr>
        <w:t xml:space="preserve">  sul </w:t>
      </w:r>
      <w:proofErr w:type="spellStart"/>
      <w:r w:rsidRPr="00EA6D10">
        <w:rPr>
          <w:i/>
          <w:sz w:val="22"/>
          <w:szCs w:val="22"/>
        </w:rPr>
        <w:t>ccp</w:t>
      </w:r>
      <w:proofErr w:type="spellEnd"/>
      <w:r w:rsidRPr="00EA6D10">
        <w:rPr>
          <w:i/>
          <w:sz w:val="22"/>
          <w:szCs w:val="22"/>
        </w:rPr>
        <w:t xml:space="preserve"> intestato alla </w:t>
      </w:r>
      <w:proofErr w:type="spellStart"/>
      <w:r w:rsidRPr="00EA6D10">
        <w:rPr>
          <w:i/>
          <w:sz w:val="22"/>
          <w:szCs w:val="22"/>
        </w:rPr>
        <w:t>A.S.L.</w:t>
      </w:r>
      <w:proofErr w:type="spellEnd"/>
      <w:r w:rsidRPr="00EA6D10">
        <w:rPr>
          <w:i/>
          <w:sz w:val="22"/>
          <w:szCs w:val="22"/>
        </w:rPr>
        <w:t xml:space="preserve"> N. 6 </w:t>
      </w:r>
      <w:r w:rsidRPr="00EA6D10">
        <w:rPr>
          <w:b/>
          <w:i/>
          <w:sz w:val="22"/>
          <w:szCs w:val="22"/>
        </w:rPr>
        <w:t>n. 21820097</w:t>
      </w:r>
    </w:p>
    <w:p w:rsidR="00853881" w:rsidRDefault="00853881">
      <w:pPr>
        <w:suppressAutoHyphens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853881" w:rsidRDefault="00853881" w:rsidP="00853881">
      <w:pPr>
        <w:pStyle w:val="Titolo1"/>
        <w:pBdr>
          <w:top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lastRenderedPageBreak/>
        <w:t>Informativa resa ai sensi dell’art. 13 del Codice in materia di protezione dei dati personali</w:t>
      </w:r>
    </w:p>
    <w:p w:rsidR="00853881" w:rsidRPr="002A1507" w:rsidRDefault="00853881" w:rsidP="00853881">
      <w:pPr>
        <w:rPr>
          <w:rFonts w:asciiTheme="minorHAnsi" w:hAnsiTheme="minorHAnsi"/>
          <w:sz w:val="22"/>
          <w:szCs w:val="22"/>
        </w:rPr>
      </w:pPr>
    </w:p>
    <w:p w:rsidR="00853881" w:rsidRPr="002A1507" w:rsidRDefault="00853881" w:rsidP="0085388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1.a)</w:t>
      </w:r>
      <w:r w:rsidRPr="002A1507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 w:val="22"/>
          <w:szCs w:val="22"/>
        </w:rPr>
        <w:t>avviare il procedimento di rilascio della Carta d’Identità valida per l’espatrio a minorenne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853881" w:rsidRPr="002A1507" w:rsidRDefault="00853881" w:rsidP="0085388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1.b)</w:t>
      </w:r>
      <w:r w:rsidRPr="002A1507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853881" w:rsidRPr="002A1507" w:rsidRDefault="00853881" w:rsidP="0085388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1.c)</w:t>
      </w:r>
      <w:r w:rsidRPr="002A1507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853881" w:rsidRPr="002A1507" w:rsidRDefault="00853881" w:rsidP="0085388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1.d)</w:t>
      </w:r>
      <w:r w:rsidRPr="002A1507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2A1507">
        <w:rPr>
          <w:rFonts w:asciiTheme="minorHAnsi" w:hAnsiTheme="minorHAnsi"/>
          <w:sz w:val="22"/>
          <w:szCs w:val="22"/>
        </w:rPr>
        <w:t>).</w:t>
      </w:r>
    </w:p>
    <w:p w:rsidR="00853881" w:rsidRPr="002A1507" w:rsidRDefault="00853881" w:rsidP="0085388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1.e)</w:t>
      </w:r>
      <w:r w:rsidRPr="002A1507">
        <w:rPr>
          <w:rFonts w:asciiTheme="minorHAnsi" w:hAnsiTheme="minorHAnsi"/>
          <w:sz w:val="22"/>
          <w:szCs w:val="22"/>
        </w:rPr>
        <w:tab/>
        <w:t xml:space="preserve">Il titolare del trattamento dei dati è il Comune di </w:t>
      </w:r>
      <w:proofErr w:type="spellStart"/>
      <w:r w:rsidRPr="002A1507">
        <w:rPr>
          <w:rFonts w:asciiTheme="minorHAnsi" w:hAnsiTheme="minorHAnsi"/>
          <w:sz w:val="22"/>
          <w:szCs w:val="22"/>
        </w:rPr>
        <w:t>Serramanna</w:t>
      </w:r>
      <w:proofErr w:type="spellEnd"/>
      <w:r w:rsidRPr="002A1507">
        <w:rPr>
          <w:rFonts w:asciiTheme="minorHAnsi" w:hAnsiTheme="minorHAnsi"/>
          <w:sz w:val="22"/>
          <w:szCs w:val="22"/>
        </w:rPr>
        <w:t xml:space="preserve"> nella persona del Sindaco pro-tempore.</w:t>
      </w:r>
    </w:p>
    <w:p w:rsidR="00853881" w:rsidRPr="002A1507" w:rsidRDefault="00853881" w:rsidP="00853881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 xml:space="preserve">Il Responsabile del trattamento è il Responsabile dell’Area Amministrativa del Comune di </w:t>
      </w:r>
      <w:proofErr w:type="spellStart"/>
      <w:r w:rsidRPr="002A1507">
        <w:rPr>
          <w:rFonts w:asciiTheme="minorHAnsi" w:hAnsiTheme="minorHAnsi"/>
          <w:sz w:val="22"/>
          <w:szCs w:val="22"/>
        </w:rPr>
        <w:t>Serramanna</w:t>
      </w:r>
      <w:proofErr w:type="spellEnd"/>
      <w:r w:rsidRPr="002A1507">
        <w:rPr>
          <w:rFonts w:asciiTheme="minorHAnsi" w:hAnsiTheme="minorHAnsi"/>
          <w:sz w:val="22"/>
          <w:szCs w:val="22"/>
        </w:rPr>
        <w:t>.</w:t>
      </w:r>
    </w:p>
    <w:p w:rsidR="009241C1" w:rsidRDefault="009241C1" w:rsidP="009241C1">
      <w:pPr>
        <w:ind w:left="360"/>
        <w:jc w:val="both"/>
        <w:rPr>
          <w:b/>
          <w:i/>
          <w:sz w:val="22"/>
          <w:szCs w:val="22"/>
        </w:rPr>
      </w:pPr>
    </w:p>
    <w:sectPr w:rsidR="009241C1" w:rsidSect="00DA691C">
      <w:footnotePr>
        <w:pos w:val="beneathText"/>
      </w:footnotePr>
      <w:pgSz w:w="11905" w:h="16837"/>
      <w:pgMar w:top="993" w:right="850" w:bottom="964" w:left="85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BE" w:rsidRDefault="005918BE" w:rsidP="00BE6BF0">
      <w:r>
        <w:separator/>
      </w:r>
    </w:p>
  </w:endnote>
  <w:endnote w:type="continuationSeparator" w:id="1">
    <w:p w:rsidR="005918BE" w:rsidRDefault="005918BE" w:rsidP="00BE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BE" w:rsidRDefault="005918BE" w:rsidP="00BE6BF0">
      <w:r>
        <w:separator/>
      </w:r>
    </w:p>
  </w:footnote>
  <w:footnote w:type="continuationSeparator" w:id="1">
    <w:p w:rsidR="005918BE" w:rsidRDefault="005918BE" w:rsidP="00BE6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62DF4272"/>
    <w:multiLevelType w:val="multilevel"/>
    <w:tmpl w:val="C53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9501C"/>
    <w:rsid w:val="00080EF1"/>
    <w:rsid w:val="000A04B0"/>
    <w:rsid w:val="0012190A"/>
    <w:rsid w:val="001E3A42"/>
    <w:rsid w:val="00334848"/>
    <w:rsid w:val="004231FE"/>
    <w:rsid w:val="004B3068"/>
    <w:rsid w:val="00512B71"/>
    <w:rsid w:val="0054671F"/>
    <w:rsid w:val="00585041"/>
    <w:rsid w:val="005918BE"/>
    <w:rsid w:val="006A44AD"/>
    <w:rsid w:val="00734F1A"/>
    <w:rsid w:val="00850EBF"/>
    <w:rsid w:val="00853881"/>
    <w:rsid w:val="008F67C8"/>
    <w:rsid w:val="009241C1"/>
    <w:rsid w:val="00934CD2"/>
    <w:rsid w:val="0099501C"/>
    <w:rsid w:val="00BE6BF0"/>
    <w:rsid w:val="00BF659F"/>
    <w:rsid w:val="00C274EC"/>
    <w:rsid w:val="00C630C4"/>
    <w:rsid w:val="00CE0B57"/>
    <w:rsid w:val="00D46DC3"/>
    <w:rsid w:val="00DA691C"/>
    <w:rsid w:val="00DC1A8A"/>
    <w:rsid w:val="00EA6D10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57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E0B57"/>
    <w:pPr>
      <w:keepNext/>
      <w:tabs>
        <w:tab w:val="num" w:pos="432"/>
      </w:tabs>
      <w:ind w:left="432" w:hanging="432"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E0B57"/>
    <w:pPr>
      <w:keepNext/>
      <w:tabs>
        <w:tab w:val="num" w:pos="576"/>
      </w:tabs>
      <w:ind w:left="576" w:hanging="576"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CE0B57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CE0B57"/>
    <w:pPr>
      <w:keepNext/>
      <w:tabs>
        <w:tab w:val="num" w:pos="864"/>
      </w:tabs>
      <w:ind w:left="864" w:hanging="864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CE0B57"/>
    <w:rPr>
      <w:rFonts w:ascii="Symbol" w:hAnsi="Symbol" w:cs="OpenSymbol"/>
    </w:rPr>
  </w:style>
  <w:style w:type="character" w:customStyle="1" w:styleId="Absatz-Standardschriftart">
    <w:name w:val="Absatz-Standardschriftart"/>
    <w:rsid w:val="00CE0B57"/>
  </w:style>
  <w:style w:type="character" w:customStyle="1" w:styleId="WW-Absatz-Standardschriftart">
    <w:name w:val="WW-Absatz-Standardschriftart"/>
    <w:rsid w:val="00CE0B57"/>
  </w:style>
  <w:style w:type="character" w:styleId="Enfasicorsivo">
    <w:name w:val="Emphasis"/>
    <w:qFormat/>
    <w:rsid w:val="00CE0B57"/>
    <w:rPr>
      <w:i/>
    </w:rPr>
  </w:style>
  <w:style w:type="character" w:customStyle="1" w:styleId="Punti">
    <w:name w:val="Punti"/>
    <w:rsid w:val="00CE0B57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deltesto"/>
    <w:semiHidden/>
    <w:rsid w:val="00CE0B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CE0B57"/>
    <w:pPr>
      <w:jc w:val="both"/>
    </w:pPr>
    <w:rPr>
      <w:sz w:val="24"/>
    </w:rPr>
  </w:style>
  <w:style w:type="paragraph" w:styleId="Elenco">
    <w:name w:val="List"/>
    <w:basedOn w:val="Corpodeltesto"/>
    <w:semiHidden/>
    <w:rsid w:val="00CE0B57"/>
    <w:rPr>
      <w:rFonts w:cs="Tahoma"/>
    </w:rPr>
  </w:style>
  <w:style w:type="paragraph" w:styleId="Didascalia">
    <w:name w:val="caption"/>
    <w:basedOn w:val="Normale"/>
    <w:qFormat/>
    <w:rsid w:val="00CE0B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E0B57"/>
    <w:pPr>
      <w:suppressLineNumbers/>
    </w:pPr>
    <w:rPr>
      <w:rFonts w:cs="Tahom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BF0"/>
  </w:style>
  <w:style w:type="character" w:customStyle="1" w:styleId="TestonotadichiusuraCarattere">
    <w:name w:val="Testo nota di chiusura Carattere"/>
    <w:link w:val="Testonotadichiusura"/>
    <w:uiPriority w:val="99"/>
    <w:semiHidden/>
    <w:rsid w:val="00BE6BF0"/>
    <w:rPr>
      <w:lang w:eastAsia="ar-SA"/>
    </w:rPr>
  </w:style>
  <w:style w:type="character" w:styleId="Rimandonotadichiusura">
    <w:name w:val="endnote reference"/>
    <w:uiPriority w:val="99"/>
    <w:semiHidden/>
    <w:unhideWhenUsed/>
    <w:rsid w:val="00BE6BF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31FE"/>
    <w:pPr>
      <w:ind w:left="708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DA6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691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907F-928B-40A6-A79E-831E62C8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Stefania Montis</cp:lastModifiedBy>
  <cp:revision>2</cp:revision>
  <cp:lastPrinted>2021-01-28T09:01:00Z</cp:lastPrinted>
  <dcterms:created xsi:type="dcterms:W3CDTF">2021-07-01T07:38:00Z</dcterms:created>
  <dcterms:modified xsi:type="dcterms:W3CDTF">2021-07-01T07:38:00Z</dcterms:modified>
</cp:coreProperties>
</file>