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7083A" w:rsidRPr="00337A79" w:rsidRDefault="00C7083A" w:rsidP="00C7083A">
      <w:pPr>
        <w:autoSpaceDE/>
        <w:ind w:left="3119"/>
        <w:jc w:val="center"/>
        <w:rPr>
          <w:rFonts w:ascii="Arial" w:hAnsi="Arial" w:cs="Arial"/>
          <w:bCs/>
          <w:i/>
          <w:color w:val="auto"/>
          <w:u w:val="single"/>
        </w:rPr>
      </w:pPr>
      <w:r w:rsidRPr="00337A79">
        <w:rPr>
          <w:rFonts w:ascii="Arial" w:hAnsi="Arial" w:cs="Arial"/>
          <w:bCs/>
          <w:i/>
          <w:color w:val="auto"/>
          <w:u w:val="single"/>
        </w:rPr>
        <w:t>SCADENZA 3 NOVEMBRE 2023</w:t>
      </w:r>
    </w:p>
    <w:p w:rsidR="00C7083A" w:rsidRDefault="00C7083A" w:rsidP="00C7083A">
      <w:pPr>
        <w:autoSpaceDE/>
        <w:ind w:left="3119"/>
        <w:jc w:val="center"/>
        <w:rPr>
          <w:rFonts w:ascii="Arial" w:hAnsi="Arial" w:cs="Arial"/>
          <w:bCs/>
          <w:color w:val="auto"/>
          <w:sz w:val="20"/>
          <w:szCs w:val="20"/>
        </w:rPr>
      </w:pPr>
    </w:p>
    <w:p w:rsidR="002761F4" w:rsidRPr="00337A79" w:rsidRDefault="002761F4" w:rsidP="00C7083A">
      <w:pPr>
        <w:autoSpaceDE/>
        <w:ind w:left="3119"/>
        <w:jc w:val="center"/>
        <w:rPr>
          <w:rFonts w:ascii="Arial" w:hAnsi="Arial" w:cs="Arial"/>
          <w:b/>
          <w:bCs/>
          <w:color w:val="auto"/>
        </w:rPr>
      </w:pPr>
      <w:r w:rsidRPr="00337A79">
        <w:rPr>
          <w:rFonts w:ascii="Arial" w:hAnsi="Arial" w:cs="Arial"/>
          <w:b/>
          <w:bCs/>
          <w:color w:val="auto"/>
        </w:rPr>
        <w:t>A</w:t>
      </w:r>
      <w:r w:rsidR="00C273C6" w:rsidRPr="00337A79">
        <w:rPr>
          <w:rFonts w:ascii="Arial" w:hAnsi="Arial" w:cs="Arial"/>
          <w:b/>
          <w:bCs/>
          <w:color w:val="auto"/>
        </w:rPr>
        <w:t>L</w:t>
      </w:r>
      <w:r w:rsidRPr="00337A79">
        <w:rPr>
          <w:rFonts w:ascii="Arial" w:hAnsi="Arial" w:cs="Arial"/>
          <w:b/>
          <w:bCs/>
          <w:color w:val="auto"/>
        </w:rPr>
        <w:t xml:space="preserve"> COMUNE DI </w:t>
      </w:r>
      <w:r w:rsidR="00C7083A" w:rsidRPr="00337A79">
        <w:rPr>
          <w:rFonts w:ascii="Arial" w:hAnsi="Arial" w:cs="Arial"/>
          <w:b/>
          <w:bCs/>
          <w:color w:val="auto"/>
        </w:rPr>
        <w:t>SERRAMANNA</w:t>
      </w:r>
    </w:p>
    <w:p w:rsidR="00C7083A" w:rsidRDefault="00C7083A" w:rsidP="00C7083A">
      <w:pPr>
        <w:autoSpaceDE/>
        <w:ind w:left="3119"/>
        <w:jc w:val="center"/>
        <w:rPr>
          <w:rFonts w:ascii="Arial" w:hAnsi="Arial" w:cs="Arial"/>
          <w:color w:val="auto"/>
          <w:sz w:val="18"/>
          <w:szCs w:val="18"/>
        </w:rPr>
      </w:pPr>
    </w:p>
    <w:p w:rsidR="002761F4" w:rsidRDefault="002761F4" w:rsidP="00EC627D">
      <w:pPr>
        <w:autoSpaceDE/>
        <w:spacing w:line="360" w:lineRule="auto"/>
        <w:jc w:val="both"/>
        <w:rPr>
          <w:rFonts w:ascii="Arial" w:hAnsi="Arial" w:cs="Arial"/>
          <w:color w:val="auto"/>
          <w:sz w:val="18"/>
          <w:szCs w:val="18"/>
        </w:rPr>
      </w:pPr>
    </w:p>
    <w:p w:rsidR="002761F4" w:rsidRPr="002761F4" w:rsidRDefault="002761F4" w:rsidP="00EC627D">
      <w:pPr>
        <w:autoSpaceDE/>
        <w:spacing w:line="360" w:lineRule="auto"/>
        <w:jc w:val="both"/>
        <w:rPr>
          <w:rFonts w:ascii="Arial" w:hAnsi="Arial" w:cs="Arial"/>
          <w:b/>
          <w:color w:val="auto"/>
          <w:sz w:val="18"/>
          <w:szCs w:val="18"/>
        </w:rPr>
      </w:pPr>
      <w:r w:rsidRPr="002761F4">
        <w:rPr>
          <w:rFonts w:ascii="Arial" w:hAnsi="Arial" w:cs="Arial"/>
          <w:b/>
          <w:color w:val="auto"/>
          <w:sz w:val="18"/>
          <w:szCs w:val="18"/>
        </w:rPr>
        <w:t xml:space="preserve">OGGETTO: Richiesta </w:t>
      </w:r>
      <w:r w:rsidR="00F339B4" w:rsidRPr="00DA7F47">
        <w:rPr>
          <w:rFonts w:ascii="Arial" w:hAnsi="Arial" w:cs="Arial"/>
          <w:b/>
          <w:color w:val="auto"/>
          <w:sz w:val="18"/>
          <w:szCs w:val="18"/>
        </w:rPr>
        <w:t>contribut</w:t>
      </w:r>
      <w:r w:rsidR="00DA7F47" w:rsidRPr="00DA7F47">
        <w:rPr>
          <w:rFonts w:ascii="Arial" w:hAnsi="Arial" w:cs="Arial"/>
          <w:b/>
          <w:color w:val="auto"/>
          <w:sz w:val="18"/>
          <w:szCs w:val="18"/>
        </w:rPr>
        <w:t>i</w:t>
      </w:r>
      <w:r w:rsidR="00F339B4" w:rsidRPr="00DA7F47">
        <w:rPr>
          <w:rFonts w:ascii="Arial" w:hAnsi="Arial" w:cs="Arial"/>
          <w:b/>
          <w:color w:val="auto"/>
          <w:sz w:val="18"/>
          <w:szCs w:val="18"/>
        </w:rPr>
        <w:t xml:space="preserve"> diritto allo studio</w:t>
      </w:r>
      <w:r w:rsidR="00DF2856" w:rsidRPr="00DA7F47">
        <w:rPr>
          <w:rFonts w:ascii="Arial" w:hAnsi="Arial" w:cs="Arial"/>
          <w:b/>
          <w:color w:val="auto"/>
          <w:sz w:val="18"/>
          <w:szCs w:val="18"/>
        </w:rPr>
        <w:t xml:space="preserve"> </w:t>
      </w:r>
      <w:r w:rsidR="00DF2856" w:rsidRPr="00D4277D">
        <w:rPr>
          <w:rFonts w:ascii="Arial" w:hAnsi="Arial" w:cs="Arial"/>
          <w:b/>
          <w:color w:val="auto"/>
          <w:sz w:val="18"/>
          <w:szCs w:val="18"/>
        </w:rPr>
        <w:t>20</w:t>
      </w:r>
      <w:r w:rsidR="00EC7607">
        <w:rPr>
          <w:rFonts w:ascii="Arial" w:hAnsi="Arial" w:cs="Arial"/>
          <w:b/>
          <w:color w:val="auto"/>
          <w:sz w:val="18"/>
          <w:szCs w:val="18"/>
        </w:rPr>
        <w:t>2</w:t>
      </w:r>
      <w:r w:rsidR="007076E9">
        <w:rPr>
          <w:rFonts w:ascii="Arial" w:hAnsi="Arial" w:cs="Arial"/>
          <w:b/>
          <w:color w:val="auto"/>
          <w:sz w:val="18"/>
          <w:szCs w:val="18"/>
        </w:rPr>
        <w:t>3</w:t>
      </w:r>
      <w:r w:rsidR="00911EB0">
        <w:rPr>
          <w:rFonts w:ascii="Arial" w:hAnsi="Arial" w:cs="Arial"/>
          <w:b/>
          <w:color w:val="auto"/>
          <w:sz w:val="18"/>
          <w:szCs w:val="18"/>
        </w:rPr>
        <w:t xml:space="preserve"> </w:t>
      </w:r>
      <w:r w:rsidR="00911EB0" w:rsidRPr="00911EB0">
        <w:rPr>
          <w:rFonts w:ascii="Arial" w:hAnsi="Arial" w:cs="Arial"/>
          <w:b/>
          <w:color w:val="auto"/>
          <w:sz w:val="18"/>
          <w:szCs w:val="18"/>
        </w:rPr>
        <w:t>(Borsa di studio regionale</w:t>
      </w:r>
      <w:r w:rsidR="00337A79">
        <w:rPr>
          <w:rFonts w:ascii="Arial" w:hAnsi="Arial" w:cs="Arial"/>
          <w:b/>
          <w:color w:val="auto"/>
          <w:sz w:val="18"/>
          <w:szCs w:val="18"/>
        </w:rPr>
        <w:t xml:space="preserve"> (attrezzature didattiche)</w:t>
      </w:r>
      <w:r w:rsidR="00911EB0">
        <w:rPr>
          <w:rFonts w:ascii="Arial" w:hAnsi="Arial" w:cs="Arial"/>
          <w:b/>
          <w:color w:val="auto"/>
          <w:sz w:val="18"/>
          <w:szCs w:val="18"/>
        </w:rPr>
        <w:t xml:space="preserve"> per studenti scuola primaria e secondaria a.s. 2</w:t>
      </w:r>
      <w:r w:rsidR="007076E9">
        <w:rPr>
          <w:rFonts w:ascii="Arial" w:hAnsi="Arial" w:cs="Arial"/>
          <w:b/>
          <w:color w:val="auto"/>
          <w:sz w:val="18"/>
          <w:szCs w:val="18"/>
        </w:rPr>
        <w:t>022</w:t>
      </w:r>
      <w:r w:rsidR="00911EB0">
        <w:rPr>
          <w:rFonts w:ascii="Arial" w:hAnsi="Arial" w:cs="Arial"/>
          <w:b/>
          <w:color w:val="auto"/>
          <w:sz w:val="18"/>
          <w:szCs w:val="18"/>
        </w:rPr>
        <w:t>/2</w:t>
      </w:r>
      <w:r w:rsidR="007076E9">
        <w:rPr>
          <w:rFonts w:ascii="Arial" w:hAnsi="Arial" w:cs="Arial"/>
          <w:b/>
          <w:color w:val="auto"/>
          <w:sz w:val="18"/>
          <w:szCs w:val="18"/>
        </w:rPr>
        <w:t>023</w:t>
      </w:r>
      <w:r w:rsidR="00911EB0">
        <w:rPr>
          <w:rFonts w:ascii="Arial" w:hAnsi="Arial" w:cs="Arial"/>
          <w:b/>
          <w:color w:val="auto"/>
          <w:sz w:val="18"/>
          <w:szCs w:val="18"/>
        </w:rPr>
        <w:t xml:space="preserve"> ISEE non superiore a 14.650,00 euro</w:t>
      </w:r>
      <w:r w:rsidR="00911EB0" w:rsidRPr="00911EB0">
        <w:rPr>
          <w:rFonts w:ascii="Arial" w:hAnsi="Arial" w:cs="Arial"/>
          <w:b/>
          <w:color w:val="auto"/>
          <w:sz w:val="18"/>
          <w:szCs w:val="18"/>
        </w:rPr>
        <w:t>).</w:t>
      </w:r>
      <w:r w:rsidR="00337A79">
        <w:rPr>
          <w:rFonts w:ascii="Arial" w:hAnsi="Arial" w:cs="Arial"/>
          <w:b/>
          <w:color w:val="auto"/>
          <w:sz w:val="18"/>
          <w:szCs w:val="18"/>
        </w:rPr>
        <w:t xml:space="preserve"> </w:t>
      </w:r>
    </w:p>
    <w:p w:rsidR="002761F4" w:rsidRDefault="002761F4" w:rsidP="00EC627D">
      <w:pPr>
        <w:autoSpaceDE/>
        <w:spacing w:line="360" w:lineRule="auto"/>
        <w:jc w:val="both"/>
        <w:rPr>
          <w:rFonts w:ascii="Arial" w:hAnsi="Arial" w:cs="Arial"/>
          <w:color w:val="auto"/>
          <w:sz w:val="18"/>
          <w:szCs w:val="18"/>
        </w:rPr>
      </w:pPr>
    </w:p>
    <w:p w:rsidR="008C74FB" w:rsidRPr="00D720C6" w:rsidRDefault="008C74FB" w:rsidP="00EC627D">
      <w:pPr>
        <w:autoSpaceDE/>
        <w:spacing w:line="360" w:lineRule="auto"/>
        <w:jc w:val="both"/>
        <w:rPr>
          <w:rFonts w:ascii="Arial" w:hAnsi="Arial" w:cs="Arial"/>
          <w:color w:val="auto"/>
          <w:sz w:val="18"/>
          <w:szCs w:val="18"/>
        </w:rPr>
      </w:pPr>
      <w:r w:rsidRPr="00D720C6">
        <w:rPr>
          <w:rFonts w:ascii="Arial" w:hAnsi="Arial" w:cs="Arial"/>
          <w:color w:val="auto"/>
          <w:sz w:val="18"/>
          <w:szCs w:val="18"/>
        </w:rPr>
        <w:t>Il/La sottoscritto/a</w:t>
      </w:r>
      <w:r w:rsidR="009963FA">
        <w:rPr>
          <w:rFonts w:ascii="Arial" w:hAnsi="Arial" w:cs="Arial"/>
          <w:color w:val="auto"/>
          <w:sz w:val="18"/>
          <w:szCs w:val="18"/>
        </w:rPr>
        <w:t>:</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98"/>
        <w:gridCol w:w="3113"/>
        <w:gridCol w:w="866"/>
        <w:gridCol w:w="87"/>
        <w:gridCol w:w="454"/>
        <w:gridCol w:w="396"/>
        <w:gridCol w:w="397"/>
        <w:gridCol w:w="707"/>
        <w:gridCol w:w="950"/>
      </w:tblGrid>
      <w:tr w:rsidR="008C74FB" w:rsidRPr="00D720C6" w:rsidTr="00914FC2">
        <w:trPr>
          <w:trHeight w:val="454"/>
        </w:trPr>
        <w:tc>
          <w:tcPr>
            <w:tcW w:w="2398" w:type="dxa"/>
            <w:vAlign w:val="center"/>
          </w:tcPr>
          <w:p w:rsidR="008C74FB" w:rsidRPr="00D720C6" w:rsidRDefault="00914FC2" w:rsidP="009B7A7B">
            <w:pPr>
              <w:spacing w:line="360" w:lineRule="auto"/>
              <w:ind w:left="15"/>
              <w:rPr>
                <w:rFonts w:ascii="Arial" w:hAnsi="Arial" w:cs="Arial"/>
                <w:color w:val="auto"/>
                <w:sz w:val="18"/>
                <w:szCs w:val="18"/>
              </w:rPr>
            </w:pPr>
            <w:r w:rsidRPr="00D720C6">
              <w:rPr>
                <w:rFonts w:ascii="Arial" w:hAnsi="Arial" w:cs="Arial"/>
                <w:color w:val="auto"/>
                <w:sz w:val="18"/>
                <w:szCs w:val="18"/>
              </w:rPr>
              <w:t>COGNOME</w:t>
            </w:r>
          </w:p>
        </w:tc>
        <w:tc>
          <w:tcPr>
            <w:tcW w:w="3113" w:type="dxa"/>
            <w:vAlign w:val="center"/>
          </w:tcPr>
          <w:p w:rsidR="008C74FB" w:rsidRPr="00D720C6" w:rsidRDefault="008C74FB" w:rsidP="00914FC2">
            <w:pPr>
              <w:spacing w:line="360" w:lineRule="auto"/>
              <w:ind w:left="-57"/>
              <w:rPr>
                <w:rFonts w:ascii="Arial" w:hAnsi="Arial" w:cs="Arial"/>
                <w:color w:val="auto"/>
                <w:sz w:val="18"/>
                <w:szCs w:val="18"/>
              </w:rPr>
            </w:pPr>
          </w:p>
        </w:tc>
        <w:tc>
          <w:tcPr>
            <w:tcW w:w="953" w:type="dxa"/>
            <w:gridSpan w:val="2"/>
            <w:vAlign w:val="center"/>
          </w:tcPr>
          <w:p w:rsidR="008C74FB" w:rsidRPr="00D720C6" w:rsidRDefault="00914FC2" w:rsidP="009B7A7B">
            <w:pPr>
              <w:spacing w:line="360" w:lineRule="auto"/>
              <w:ind w:left="32"/>
              <w:rPr>
                <w:rFonts w:ascii="Arial" w:hAnsi="Arial" w:cs="Arial"/>
                <w:color w:val="auto"/>
                <w:sz w:val="18"/>
                <w:szCs w:val="18"/>
              </w:rPr>
            </w:pPr>
            <w:r w:rsidRPr="00D720C6">
              <w:rPr>
                <w:rFonts w:ascii="Arial" w:hAnsi="Arial" w:cs="Arial"/>
                <w:color w:val="auto"/>
                <w:sz w:val="18"/>
                <w:szCs w:val="18"/>
              </w:rPr>
              <w:t>NOME</w:t>
            </w:r>
          </w:p>
        </w:tc>
        <w:tc>
          <w:tcPr>
            <w:tcW w:w="2904" w:type="dxa"/>
            <w:gridSpan w:val="5"/>
            <w:vAlign w:val="center"/>
          </w:tcPr>
          <w:p w:rsidR="008C74FB" w:rsidRPr="00D720C6" w:rsidRDefault="008C74FB" w:rsidP="009B7A7B">
            <w:pPr>
              <w:spacing w:line="360" w:lineRule="auto"/>
              <w:ind w:left="32"/>
              <w:rPr>
                <w:rFonts w:ascii="Arial" w:hAnsi="Arial" w:cs="Arial"/>
                <w:color w:val="auto"/>
                <w:sz w:val="18"/>
                <w:szCs w:val="18"/>
              </w:rPr>
            </w:pPr>
          </w:p>
        </w:tc>
      </w:tr>
      <w:tr w:rsidR="00914FC2" w:rsidRPr="00D720C6" w:rsidTr="00914FC2">
        <w:trPr>
          <w:trHeight w:val="454"/>
        </w:trPr>
        <w:tc>
          <w:tcPr>
            <w:tcW w:w="2398" w:type="dxa"/>
            <w:vAlign w:val="center"/>
          </w:tcPr>
          <w:p w:rsidR="00914FC2" w:rsidRPr="00D720C6" w:rsidRDefault="00914FC2" w:rsidP="009B7A7B">
            <w:pPr>
              <w:spacing w:line="360" w:lineRule="auto"/>
              <w:ind w:left="15"/>
              <w:rPr>
                <w:rFonts w:ascii="Arial" w:hAnsi="Arial" w:cs="Arial"/>
                <w:color w:val="auto"/>
                <w:sz w:val="18"/>
                <w:szCs w:val="18"/>
              </w:rPr>
            </w:pPr>
            <w:r w:rsidRPr="00D720C6">
              <w:rPr>
                <w:rFonts w:ascii="Arial" w:hAnsi="Arial" w:cs="Arial"/>
                <w:color w:val="auto"/>
                <w:sz w:val="18"/>
                <w:szCs w:val="18"/>
              </w:rPr>
              <w:t>LUOGO DI NASCITA</w:t>
            </w:r>
          </w:p>
        </w:tc>
        <w:tc>
          <w:tcPr>
            <w:tcW w:w="3113" w:type="dxa"/>
            <w:vAlign w:val="center"/>
          </w:tcPr>
          <w:p w:rsidR="00914FC2" w:rsidRPr="00D720C6" w:rsidRDefault="00914FC2" w:rsidP="00914FC2">
            <w:pPr>
              <w:suppressAutoHyphens w:val="0"/>
              <w:autoSpaceDE/>
              <w:rPr>
                <w:rFonts w:ascii="Arial" w:hAnsi="Arial" w:cs="Arial"/>
                <w:color w:val="auto"/>
                <w:sz w:val="18"/>
                <w:szCs w:val="18"/>
              </w:rPr>
            </w:pPr>
          </w:p>
          <w:p w:rsidR="00914FC2" w:rsidRPr="00D720C6" w:rsidRDefault="00914FC2" w:rsidP="00914FC2">
            <w:pPr>
              <w:spacing w:line="360" w:lineRule="auto"/>
              <w:rPr>
                <w:rFonts w:ascii="Arial" w:hAnsi="Arial" w:cs="Arial"/>
                <w:color w:val="auto"/>
                <w:sz w:val="18"/>
                <w:szCs w:val="18"/>
              </w:rPr>
            </w:pPr>
          </w:p>
        </w:tc>
        <w:tc>
          <w:tcPr>
            <w:tcW w:w="1803" w:type="dxa"/>
            <w:gridSpan w:val="4"/>
            <w:vAlign w:val="center"/>
          </w:tcPr>
          <w:p w:rsidR="00914FC2" w:rsidRPr="00D720C6" w:rsidRDefault="00914FC2" w:rsidP="009B7A7B">
            <w:pPr>
              <w:suppressAutoHyphens w:val="0"/>
              <w:autoSpaceDE/>
              <w:ind w:left="32"/>
              <w:rPr>
                <w:rFonts w:ascii="Arial" w:hAnsi="Arial" w:cs="Arial"/>
                <w:color w:val="auto"/>
                <w:sz w:val="18"/>
                <w:szCs w:val="18"/>
              </w:rPr>
            </w:pPr>
            <w:r w:rsidRPr="00D720C6">
              <w:rPr>
                <w:rFonts w:ascii="Arial" w:hAnsi="Arial" w:cs="Arial"/>
                <w:color w:val="auto"/>
                <w:sz w:val="18"/>
                <w:szCs w:val="18"/>
              </w:rPr>
              <w:t>DATA DI NASCITA</w:t>
            </w:r>
          </w:p>
        </w:tc>
        <w:tc>
          <w:tcPr>
            <w:tcW w:w="2054" w:type="dxa"/>
            <w:gridSpan w:val="3"/>
            <w:vAlign w:val="center"/>
          </w:tcPr>
          <w:p w:rsidR="00914FC2" w:rsidRPr="00D720C6" w:rsidRDefault="00914FC2" w:rsidP="00914FC2">
            <w:pPr>
              <w:suppressAutoHyphens w:val="0"/>
              <w:autoSpaceDE/>
              <w:rPr>
                <w:rFonts w:ascii="Arial" w:hAnsi="Arial" w:cs="Arial"/>
                <w:color w:val="auto"/>
                <w:sz w:val="18"/>
                <w:szCs w:val="18"/>
              </w:rPr>
            </w:pPr>
          </w:p>
        </w:tc>
      </w:tr>
      <w:tr w:rsidR="008C74FB" w:rsidRPr="00D720C6" w:rsidTr="00914FC2">
        <w:trPr>
          <w:trHeight w:val="454"/>
        </w:trPr>
        <w:tc>
          <w:tcPr>
            <w:tcW w:w="2398" w:type="dxa"/>
            <w:vAlign w:val="center"/>
          </w:tcPr>
          <w:p w:rsidR="008C74FB" w:rsidRPr="00D720C6" w:rsidRDefault="00914FC2" w:rsidP="009B7A7B">
            <w:pPr>
              <w:spacing w:line="360" w:lineRule="auto"/>
              <w:ind w:left="15"/>
              <w:rPr>
                <w:rFonts w:ascii="Arial" w:hAnsi="Arial" w:cs="Arial"/>
                <w:color w:val="auto"/>
                <w:sz w:val="18"/>
                <w:szCs w:val="18"/>
              </w:rPr>
            </w:pPr>
            <w:r w:rsidRPr="00D720C6">
              <w:rPr>
                <w:rFonts w:ascii="Arial" w:hAnsi="Arial" w:cs="Arial"/>
                <w:color w:val="auto"/>
                <w:sz w:val="18"/>
                <w:szCs w:val="18"/>
              </w:rPr>
              <w:t>CODICE FISCALE</w:t>
            </w:r>
          </w:p>
        </w:tc>
        <w:tc>
          <w:tcPr>
            <w:tcW w:w="6970" w:type="dxa"/>
            <w:gridSpan w:val="8"/>
            <w:vAlign w:val="center"/>
          </w:tcPr>
          <w:p w:rsidR="008C74FB" w:rsidRPr="00D720C6" w:rsidRDefault="008C74FB" w:rsidP="00914FC2">
            <w:pPr>
              <w:suppressAutoHyphens w:val="0"/>
              <w:autoSpaceDE/>
              <w:rPr>
                <w:rFonts w:ascii="Arial" w:hAnsi="Arial" w:cs="Arial"/>
                <w:color w:val="auto"/>
                <w:sz w:val="18"/>
                <w:szCs w:val="18"/>
              </w:rPr>
            </w:pPr>
          </w:p>
          <w:p w:rsidR="008C74FB" w:rsidRPr="00D720C6" w:rsidRDefault="008C74FB" w:rsidP="00914FC2">
            <w:pPr>
              <w:spacing w:line="360" w:lineRule="auto"/>
              <w:rPr>
                <w:rFonts w:ascii="Arial" w:hAnsi="Arial" w:cs="Arial"/>
                <w:color w:val="auto"/>
                <w:sz w:val="18"/>
                <w:szCs w:val="18"/>
              </w:rPr>
            </w:pPr>
          </w:p>
        </w:tc>
      </w:tr>
      <w:tr w:rsidR="008C74FB" w:rsidRPr="00D720C6" w:rsidTr="00914FC2">
        <w:trPr>
          <w:trHeight w:val="454"/>
        </w:trPr>
        <w:tc>
          <w:tcPr>
            <w:tcW w:w="2398" w:type="dxa"/>
            <w:vAlign w:val="center"/>
          </w:tcPr>
          <w:p w:rsidR="008C74FB" w:rsidRPr="00D720C6" w:rsidRDefault="00914FC2" w:rsidP="00027ECF">
            <w:pPr>
              <w:spacing w:line="360" w:lineRule="auto"/>
              <w:ind w:left="15"/>
              <w:rPr>
                <w:rFonts w:ascii="Arial" w:hAnsi="Arial" w:cs="Arial"/>
                <w:color w:val="auto"/>
                <w:sz w:val="18"/>
                <w:szCs w:val="18"/>
              </w:rPr>
            </w:pPr>
            <w:r w:rsidRPr="00D720C6">
              <w:rPr>
                <w:rFonts w:ascii="Arial" w:hAnsi="Arial" w:cs="Arial"/>
                <w:color w:val="auto"/>
                <w:sz w:val="18"/>
                <w:szCs w:val="18"/>
              </w:rPr>
              <w:t xml:space="preserve">INDIRIZZO </w:t>
            </w:r>
          </w:p>
        </w:tc>
        <w:tc>
          <w:tcPr>
            <w:tcW w:w="6970" w:type="dxa"/>
            <w:gridSpan w:val="8"/>
            <w:vAlign w:val="center"/>
          </w:tcPr>
          <w:p w:rsidR="008C74FB" w:rsidRPr="00D720C6" w:rsidRDefault="008C74FB" w:rsidP="00914FC2">
            <w:pPr>
              <w:suppressAutoHyphens w:val="0"/>
              <w:autoSpaceDE/>
              <w:rPr>
                <w:rFonts w:ascii="Arial" w:hAnsi="Arial" w:cs="Arial"/>
                <w:color w:val="auto"/>
                <w:sz w:val="18"/>
                <w:szCs w:val="18"/>
              </w:rPr>
            </w:pPr>
          </w:p>
          <w:p w:rsidR="008C74FB" w:rsidRPr="00D720C6" w:rsidRDefault="008C74FB" w:rsidP="00914FC2">
            <w:pPr>
              <w:spacing w:line="360" w:lineRule="auto"/>
              <w:rPr>
                <w:rFonts w:ascii="Arial" w:hAnsi="Arial" w:cs="Arial"/>
                <w:color w:val="auto"/>
                <w:sz w:val="18"/>
                <w:szCs w:val="18"/>
              </w:rPr>
            </w:pPr>
          </w:p>
        </w:tc>
      </w:tr>
      <w:tr w:rsidR="008C74FB" w:rsidRPr="00D720C6" w:rsidTr="00914FC2">
        <w:trPr>
          <w:trHeight w:val="454"/>
        </w:trPr>
        <w:tc>
          <w:tcPr>
            <w:tcW w:w="2398" w:type="dxa"/>
            <w:vAlign w:val="center"/>
          </w:tcPr>
          <w:p w:rsidR="008C74FB" w:rsidRPr="00D720C6" w:rsidRDefault="00914FC2" w:rsidP="009B7A7B">
            <w:pPr>
              <w:spacing w:line="360" w:lineRule="auto"/>
              <w:ind w:left="15"/>
              <w:rPr>
                <w:rFonts w:ascii="Arial" w:hAnsi="Arial" w:cs="Arial"/>
                <w:color w:val="auto"/>
                <w:sz w:val="18"/>
                <w:szCs w:val="18"/>
              </w:rPr>
            </w:pPr>
            <w:r w:rsidRPr="00D720C6">
              <w:rPr>
                <w:rFonts w:ascii="Arial" w:hAnsi="Arial" w:cs="Arial"/>
                <w:color w:val="auto"/>
                <w:sz w:val="18"/>
                <w:szCs w:val="18"/>
              </w:rPr>
              <w:t>COMUNE</w:t>
            </w:r>
          </w:p>
        </w:tc>
        <w:tc>
          <w:tcPr>
            <w:tcW w:w="3113" w:type="dxa"/>
            <w:vAlign w:val="center"/>
          </w:tcPr>
          <w:p w:rsidR="008C74FB" w:rsidRPr="00D720C6" w:rsidRDefault="008C74FB" w:rsidP="00914FC2">
            <w:pPr>
              <w:suppressAutoHyphens w:val="0"/>
              <w:autoSpaceDE/>
              <w:rPr>
                <w:rFonts w:ascii="Arial" w:hAnsi="Arial" w:cs="Arial"/>
                <w:color w:val="auto"/>
                <w:sz w:val="18"/>
                <w:szCs w:val="18"/>
              </w:rPr>
            </w:pPr>
          </w:p>
          <w:p w:rsidR="008C74FB" w:rsidRPr="00D720C6" w:rsidRDefault="008C74FB" w:rsidP="00914FC2">
            <w:pPr>
              <w:spacing w:line="360" w:lineRule="auto"/>
              <w:rPr>
                <w:rFonts w:ascii="Arial" w:hAnsi="Arial" w:cs="Arial"/>
                <w:color w:val="auto"/>
                <w:sz w:val="18"/>
                <w:szCs w:val="18"/>
              </w:rPr>
            </w:pPr>
          </w:p>
        </w:tc>
        <w:tc>
          <w:tcPr>
            <w:tcW w:w="866" w:type="dxa"/>
            <w:vAlign w:val="center"/>
          </w:tcPr>
          <w:p w:rsidR="008C74FB" w:rsidRPr="00D720C6" w:rsidRDefault="00914FC2" w:rsidP="00914FC2">
            <w:pPr>
              <w:suppressAutoHyphens w:val="0"/>
              <w:autoSpaceDE/>
              <w:rPr>
                <w:rFonts w:ascii="Arial" w:hAnsi="Arial" w:cs="Arial"/>
                <w:color w:val="auto"/>
                <w:sz w:val="18"/>
                <w:szCs w:val="18"/>
              </w:rPr>
            </w:pPr>
            <w:r w:rsidRPr="00D720C6">
              <w:rPr>
                <w:rFonts w:ascii="Arial" w:hAnsi="Arial" w:cs="Arial"/>
                <w:color w:val="auto"/>
                <w:sz w:val="18"/>
                <w:szCs w:val="18"/>
              </w:rPr>
              <w:t>CAP</w:t>
            </w:r>
          </w:p>
        </w:tc>
        <w:tc>
          <w:tcPr>
            <w:tcW w:w="1334" w:type="dxa"/>
            <w:gridSpan w:val="4"/>
            <w:vAlign w:val="center"/>
          </w:tcPr>
          <w:p w:rsidR="008C74FB" w:rsidRPr="00D720C6" w:rsidRDefault="008C74FB" w:rsidP="00914FC2">
            <w:pPr>
              <w:suppressAutoHyphens w:val="0"/>
              <w:autoSpaceDE/>
              <w:rPr>
                <w:rFonts w:ascii="Arial" w:hAnsi="Arial" w:cs="Arial"/>
                <w:color w:val="auto"/>
                <w:sz w:val="18"/>
                <w:szCs w:val="18"/>
              </w:rPr>
            </w:pPr>
          </w:p>
          <w:p w:rsidR="008C74FB" w:rsidRPr="00D720C6" w:rsidRDefault="008C74FB" w:rsidP="00914FC2">
            <w:pPr>
              <w:spacing w:line="360" w:lineRule="auto"/>
              <w:rPr>
                <w:rFonts w:ascii="Arial" w:hAnsi="Arial" w:cs="Arial"/>
                <w:color w:val="auto"/>
                <w:sz w:val="18"/>
                <w:szCs w:val="18"/>
              </w:rPr>
            </w:pPr>
          </w:p>
        </w:tc>
        <w:tc>
          <w:tcPr>
            <w:tcW w:w="707" w:type="dxa"/>
            <w:vAlign w:val="center"/>
          </w:tcPr>
          <w:p w:rsidR="008C74FB" w:rsidRPr="00D720C6" w:rsidRDefault="00914FC2" w:rsidP="00914FC2">
            <w:pPr>
              <w:suppressAutoHyphens w:val="0"/>
              <w:autoSpaceDE/>
              <w:rPr>
                <w:rFonts w:ascii="Arial" w:hAnsi="Arial" w:cs="Arial"/>
                <w:color w:val="auto"/>
                <w:sz w:val="18"/>
                <w:szCs w:val="18"/>
              </w:rPr>
            </w:pPr>
            <w:r w:rsidRPr="00D720C6">
              <w:rPr>
                <w:rFonts w:ascii="Arial" w:hAnsi="Arial" w:cs="Arial"/>
                <w:color w:val="auto"/>
                <w:sz w:val="18"/>
                <w:szCs w:val="18"/>
              </w:rPr>
              <w:t>PROV</w:t>
            </w:r>
          </w:p>
        </w:tc>
        <w:tc>
          <w:tcPr>
            <w:tcW w:w="950" w:type="dxa"/>
            <w:vAlign w:val="center"/>
          </w:tcPr>
          <w:p w:rsidR="008C74FB" w:rsidRPr="00D720C6" w:rsidRDefault="008C74FB" w:rsidP="00914FC2">
            <w:pPr>
              <w:suppressAutoHyphens w:val="0"/>
              <w:autoSpaceDE/>
              <w:rPr>
                <w:rFonts w:ascii="Arial" w:hAnsi="Arial" w:cs="Arial"/>
                <w:color w:val="auto"/>
                <w:sz w:val="18"/>
                <w:szCs w:val="18"/>
              </w:rPr>
            </w:pPr>
          </w:p>
          <w:p w:rsidR="008C74FB" w:rsidRPr="00D720C6" w:rsidRDefault="008C74FB" w:rsidP="00914FC2">
            <w:pPr>
              <w:spacing w:line="360" w:lineRule="auto"/>
              <w:rPr>
                <w:rFonts w:ascii="Arial" w:hAnsi="Arial" w:cs="Arial"/>
                <w:color w:val="auto"/>
                <w:sz w:val="18"/>
                <w:szCs w:val="18"/>
              </w:rPr>
            </w:pPr>
          </w:p>
        </w:tc>
      </w:tr>
      <w:tr w:rsidR="008C74FB" w:rsidRPr="00D720C6" w:rsidTr="00914FC2">
        <w:trPr>
          <w:trHeight w:val="454"/>
        </w:trPr>
        <w:tc>
          <w:tcPr>
            <w:tcW w:w="2398" w:type="dxa"/>
            <w:vAlign w:val="center"/>
          </w:tcPr>
          <w:p w:rsidR="008C74FB" w:rsidRPr="00D720C6" w:rsidRDefault="00914FC2" w:rsidP="009B7A7B">
            <w:pPr>
              <w:spacing w:line="360" w:lineRule="auto"/>
              <w:ind w:left="15"/>
              <w:rPr>
                <w:rFonts w:ascii="Arial" w:hAnsi="Arial" w:cs="Arial"/>
                <w:color w:val="auto"/>
                <w:sz w:val="18"/>
                <w:szCs w:val="18"/>
              </w:rPr>
            </w:pPr>
            <w:r w:rsidRPr="00D720C6">
              <w:rPr>
                <w:rFonts w:ascii="Arial" w:hAnsi="Arial" w:cs="Arial"/>
                <w:color w:val="auto"/>
                <w:sz w:val="18"/>
                <w:szCs w:val="18"/>
              </w:rPr>
              <w:t>TELEFONO</w:t>
            </w:r>
          </w:p>
        </w:tc>
        <w:tc>
          <w:tcPr>
            <w:tcW w:w="3113" w:type="dxa"/>
            <w:vAlign w:val="center"/>
          </w:tcPr>
          <w:p w:rsidR="008C74FB" w:rsidRPr="00D720C6" w:rsidRDefault="008C74FB" w:rsidP="00914FC2">
            <w:pPr>
              <w:suppressAutoHyphens w:val="0"/>
              <w:autoSpaceDE/>
              <w:rPr>
                <w:rFonts w:ascii="Arial" w:hAnsi="Arial" w:cs="Arial"/>
                <w:color w:val="auto"/>
                <w:sz w:val="18"/>
                <w:szCs w:val="18"/>
              </w:rPr>
            </w:pPr>
          </w:p>
          <w:p w:rsidR="008C74FB" w:rsidRPr="00D720C6" w:rsidRDefault="008C74FB" w:rsidP="00914FC2">
            <w:pPr>
              <w:spacing w:line="360" w:lineRule="auto"/>
              <w:rPr>
                <w:rFonts w:ascii="Arial" w:hAnsi="Arial" w:cs="Arial"/>
                <w:color w:val="auto"/>
                <w:sz w:val="18"/>
                <w:szCs w:val="18"/>
              </w:rPr>
            </w:pPr>
          </w:p>
        </w:tc>
        <w:tc>
          <w:tcPr>
            <w:tcW w:w="1407" w:type="dxa"/>
            <w:gridSpan w:val="3"/>
            <w:vAlign w:val="center"/>
          </w:tcPr>
          <w:p w:rsidR="008C74FB" w:rsidRPr="00D720C6" w:rsidRDefault="00914FC2" w:rsidP="00914FC2">
            <w:pPr>
              <w:suppressAutoHyphens w:val="0"/>
              <w:autoSpaceDE/>
              <w:rPr>
                <w:rFonts w:ascii="Arial" w:hAnsi="Arial" w:cs="Arial"/>
                <w:color w:val="auto"/>
                <w:sz w:val="18"/>
                <w:szCs w:val="18"/>
              </w:rPr>
            </w:pPr>
            <w:r w:rsidRPr="00D720C6">
              <w:rPr>
                <w:rFonts w:ascii="Arial" w:hAnsi="Arial" w:cs="Arial"/>
                <w:color w:val="auto"/>
                <w:sz w:val="18"/>
                <w:szCs w:val="18"/>
              </w:rPr>
              <w:t>CELLULARE</w:t>
            </w:r>
          </w:p>
        </w:tc>
        <w:tc>
          <w:tcPr>
            <w:tcW w:w="2450" w:type="dxa"/>
            <w:gridSpan w:val="4"/>
            <w:vAlign w:val="center"/>
          </w:tcPr>
          <w:p w:rsidR="008C74FB" w:rsidRPr="00D720C6" w:rsidRDefault="008C74FB" w:rsidP="00914FC2">
            <w:pPr>
              <w:suppressAutoHyphens w:val="0"/>
              <w:autoSpaceDE/>
              <w:rPr>
                <w:rFonts w:ascii="Arial" w:hAnsi="Arial" w:cs="Arial"/>
                <w:color w:val="auto"/>
                <w:sz w:val="18"/>
                <w:szCs w:val="18"/>
              </w:rPr>
            </w:pPr>
          </w:p>
          <w:p w:rsidR="008C74FB" w:rsidRPr="00D720C6" w:rsidRDefault="008C74FB" w:rsidP="00914FC2">
            <w:pPr>
              <w:spacing w:line="360" w:lineRule="auto"/>
              <w:rPr>
                <w:rFonts w:ascii="Arial" w:hAnsi="Arial" w:cs="Arial"/>
                <w:color w:val="auto"/>
                <w:sz w:val="18"/>
                <w:szCs w:val="18"/>
              </w:rPr>
            </w:pPr>
          </w:p>
        </w:tc>
      </w:tr>
      <w:tr w:rsidR="008C74FB" w:rsidRPr="00D720C6" w:rsidTr="00914FC2">
        <w:trPr>
          <w:trHeight w:val="454"/>
        </w:trPr>
        <w:tc>
          <w:tcPr>
            <w:tcW w:w="2398" w:type="dxa"/>
            <w:vAlign w:val="center"/>
          </w:tcPr>
          <w:p w:rsidR="008C74FB" w:rsidRPr="00D720C6" w:rsidRDefault="00914FC2" w:rsidP="009B7A7B">
            <w:pPr>
              <w:spacing w:line="360" w:lineRule="auto"/>
              <w:ind w:left="15"/>
              <w:rPr>
                <w:rFonts w:ascii="Arial" w:hAnsi="Arial" w:cs="Arial"/>
                <w:color w:val="auto"/>
                <w:sz w:val="18"/>
                <w:szCs w:val="18"/>
              </w:rPr>
            </w:pPr>
            <w:r w:rsidRPr="00D720C6">
              <w:rPr>
                <w:rFonts w:ascii="Arial" w:hAnsi="Arial" w:cs="Arial"/>
                <w:color w:val="auto"/>
                <w:sz w:val="18"/>
                <w:szCs w:val="18"/>
              </w:rPr>
              <w:t>EMAIL</w:t>
            </w:r>
          </w:p>
        </w:tc>
        <w:tc>
          <w:tcPr>
            <w:tcW w:w="6970" w:type="dxa"/>
            <w:gridSpan w:val="8"/>
            <w:vAlign w:val="center"/>
          </w:tcPr>
          <w:p w:rsidR="008C74FB" w:rsidRPr="00D720C6" w:rsidRDefault="008C74FB" w:rsidP="00914FC2">
            <w:pPr>
              <w:suppressAutoHyphens w:val="0"/>
              <w:autoSpaceDE/>
              <w:rPr>
                <w:rFonts w:ascii="Arial" w:hAnsi="Arial" w:cs="Arial"/>
                <w:color w:val="auto"/>
                <w:sz w:val="18"/>
                <w:szCs w:val="18"/>
              </w:rPr>
            </w:pPr>
          </w:p>
          <w:p w:rsidR="008C74FB" w:rsidRPr="00D720C6" w:rsidRDefault="008C74FB" w:rsidP="00914FC2">
            <w:pPr>
              <w:spacing w:line="360" w:lineRule="auto"/>
              <w:rPr>
                <w:rFonts w:ascii="Arial" w:hAnsi="Arial" w:cs="Arial"/>
                <w:color w:val="auto"/>
                <w:sz w:val="18"/>
                <w:szCs w:val="18"/>
              </w:rPr>
            </w:pPr>
          </w:p>
        </w:tc>
      </w:tr>
    </w:tbl>
    <w:p w:rsidR="001D6E01" w:rsidRPr="00D720C6" w:rsidRDefault="001D6E01" w:rsidP="00EC627D">
      <w:pPr>
        <w:autoSpaceDE/>
        <w:spacing w:line="360" w:lineRule="auto"/>
        <w:jc w:val="both"/>
        <w:rPr>
          <w:rFonts w:ascii="Arial" w:hAnsi="Arial" w:cs="Arial"/>
          <w:color w:val="auto"/>
          <w:sz w:val="18"/>
          <w:szCs w:val="18"/>
        </w:rPr>
      </w:pPr>
    </w:p>
    <w:p w:rsidR="008C74FB" w:rsidRPr="00D720C6" w:rsidRDefault="008C74FB" w:rsidP="00EC627D">
      <w:pPr>
        <w:autoSpaceDE/>
        <w:spacing w:line="360" w:lineRule="auto"/>
        <w:jc w:val="both"/>
        <w:rPr>
          <w:rFonts w:ascii="Arial" w:hAnsi="Arial" w:cs="Arial"/>
          <w:color w:val="auto"/>
          <w:sz w:val="18"/>
          <w:szCs w:val="18"/>
        </w:rPr>
      </w:pPr>
      <w:r w:rsidRPr="00D720C6">
        <w:rPr>
          <w:rFonts w:ascii="Arial" w:hAnsi="Arial" w:cs="Arial"/>
          <w:color w:val="auto"/>
          <w:sz w:val="18"/>
          <w:szCs w:val="18"/>
        </w:rPr>
        <w:t>In qualità di (</w:t>
      </w:r>
      <w:r w:rsidRPr="002761F4">
        <w:rPr>
          <w:rFonts w:ascii="Arial" w:hAnsi="Arial" w:cs="Arial"/>
          <w:i/>
          <w:color w:val="auto"/>
          <w:sz w:val="18"/>
          <w:szCs w:val="18"/>
        </w:rPr>
        <w:t>barrare la casella di interesse</w:t>
      </w:r>
      <w:r w:rsidRPr="00D720C6">
        <w:rPr>
          <w:rFonts w:ascii="Arial" w:hAnsi="Arial" w:cs="Arial"/>
          <w:color w:val="auto"/>
          <w:sz w:val="18"/>
          <w:szCs w:val="18"/>
        </w:rPr>
        <w:t>)</w:t>
      </w:r>
      <w:r w:rsidR="00F97ADC">
        <w:rPr>
          <w:rFonts w:ascii="Arial" w:hAnsi="Arial" w:cs="Arial"/>
          <w:color w:val="auto"/>
          <w:sz w:val="18"/>
          <w:szCs w:val="18"/>
        </w:rPr>
        <w:t>:</w:t>
      </w:r>
    </w:p>
    <w:p w:rsidR="00866C7D" w:rsidRDefault="00967B54" w:rsidP="008C74FB">
      <w:pPr>
        <w:autoSpaceDE/>
        <w:spacing w:line="360" w:lineRule="auto"/>
        <w:ind w:firstLine="708"/>
        <w:jc w:val="both"/>
        <w:rPr>
          <w:rFonts w:ascii="Arial" w:hAnsi="Arial" w:cs="Arial"/>
          <w:color w:val="auto"/>
          <w:sz w:val="18"/>
          <w:szCs w:val="18"/>
        </w:rPr>
      </w:pPr>
      <w:r>
        <w:rPr>
          <w:rFonts w:ascii="Arial" w:hAnsi="Arial" w:cs="Arial"/>
          <w:color w:val="auto"/>
          <w:sz w:val="18"/>
          <w:szCs w:val="18"/>
        </w:rPr>
        <w:t>Studente</w:t>
      </w:r>
      <w:r w:rsidR="002761F4" w:rsidRPr="00D720C6">
        <w:rPr>
          <w:rFonts w:ascii="Arial" w:hAnsi="Arial" w:cs="Arial"/>
          <w:color w:val="auto"/>
          <w:sz w:val="18"/>
          <w:szCs w:val="18"/>
        </w:rPr>
        <w:t xml:space="preserve"> </w:t>
      </w:r>
      <w:r w:rsidR="00F339B4">
        <w:rPr>
          <w:rFonts w:ascii="Arial" w:hAnsi="Arial" w:cs="Arial"/>
          <w:color w:val="auto"/>
          <w:sz w:val="18"/>
          <w:szCs w:val="18"/>
        </w:rPr>
        <w:t xml:space="preserve">(se </w:t>
      </w:r>
      <w:r w:rsidR="002761F4" w:rsidRPr="00D720C6">
        <w:rPr>
          <w:rFonts w:ascii="Arial" w:hAnsi="Arial" w:cs="Arial"/>
          <w:color w:val="auto"/>
          <w:sz w:val="18"/>
          <w:szCs w:val="18"/>
        </w:rPr>
        <w:t>maggiorenne</w:t>
      </w:r>
      <w:r w:rsidR="00D32362">
        <w:rPr>
          <w:noProof/>
          <w:lang w:eastAsia="it-IT"/>
        </w:rPr>
        <w:pict>
          <v:rect id="_x0000_s1026" style="position:absolute;left:0;text-align:left;margin-left:3.7pt;margin-top:1.8pt;width:8.3pt;height:7.15pt;z-index:251645952;mso-position-horizontal-relative:text;mso-position-vertical-relative:text"/>
        </w:pict>
      </w:r>
      <w:r w:rsidR="00F339B4">
        <w:rPr>
          <w:rFonts w:ascii="Arial" w:hAnsi="Arial" w:cs="Arial"/>
          <w:color w:val="auto"/>
          <w:sz w:val="18"/>
          <w:szCs w:val="18"/>
        </w:rPr>
        <w:t>)</w:t>
      </w:r>
      <w:r w:rsidR="002761F4">
        <w:rPr>
          <w:rFonts w:ascii="Arial" w:hAnsi="Arial" w:cs="Arial"/>
          <w:color w:val="auto"/>
          <w:sz w:val="18"/>
          <w:szCs w:val="18"/>
        </w:rPr>
        <w:t xml:space="preserve"> </w:t>
      </w:r>
      <w:r w:rsidR="00866C7D">
        <w:rPr>
          <w:rFonts w:ascii="Arial" w:hAnsi="Arial" w:cs="Arial"/>
          <w:color w:val="auto"/>
          <w:sz w:val="18"/>
          <w:szCs w:val="18"/>
        </w:rPr>
        <w:t xml:space="preserve"> </w:t>
      </w:r>
    </w:p>
    <w:p w:rsidR="008C74FB" w:rsidRPr="00D720C6" w:rsidRDefault="00D32362" w:rsidP="008C74FB">
      <w:pPr>
        <w:autoSpaceDE/>
        <w:spacing w:line="360" w:lineRule="auto"/>
        <w:ind w:firstLine="708"/>
        <w:jc w:val="both"/>
        <w:rPr>
          <w:rFonts w:ascii="Arial" w:hAnsi="Arial" w:cs="Arial"/>
          <w:color w:val="auto"/>
          <w:sz w:val="18"/>
          <w:szCs w:val="18"/>
        </w:rPr>
      </w:pPr>
      <w:r>
        <w:rPr>
          <w:noProof/>
          <w:lang w:eastAsia="it-IT"/>
        </w:rPr>
        <w:pict>
          <v:rect id="_x0000_s1027" style="position:absolute;left:0;text-align:left;margin-left:3.7pt;margin-top:3.2pt;width:8.3pt;height:7.15pt;z-index:251646976"/>
        </w:pict>
      </w:r>
      <w:r w:rsidR="008C74FB" w:rsidRPr="00D720C6">
        <w:rPr>
          <w:rFonts w:ascii="Arial" w:hAnsi="Arial" w:cs="Arial"/>
          <w:color w:val="auto"/>
          <w:sz w:val="18"/>
          <w:szCs w:val="18"/>
        </w:rPr>
        <w:t>Genitore</w:t>
      </w:r>
      <w:r w:rsidR="002761F4">
        <w:rPr>
          <w:rFonts w:ascii="Arial" w:hAnsi="Arial" w:cs="Arial"/>
          <w:color w:val="auto"/>
          <w:sz w:val="18"/>
          <w:szCs w:val="18"/>
        </w:rPr>
        <w:t xml:space="preserve"> </w:t>
      </w:r>
      <w:r w:rsidR="004618D6">
        <w:rPr>
          <w:rFonts w:ascii="Arial" w:hAnsi="Arial" w:cs="Arial"/>
          <w:color w:val="auto"/>
          <w:sz w:val="18"/>
          <w:szCs w:val="18"/>
        </w:rPr>
        <w:t xml:space="preserve">(tutore) dello studente (se </w:t>
      </w:r>
      <w:r w:rsidR="002761F4">
        <w:rPr>
          <w:rFonts w:ascii="Arial" w:hAnsi="Arial" w:cs="Arial"/>
          <w:color w:val="auto"/>
          <w:sz w:val="18"/>
          <w:szCs w:val="18"/>
        </w:rPr>
        <w:t>minore</w:t>
      </w:r>
      <w:r w:rsidR="004618D6">
        <w:rPr>
          <w:rFonts w:ascii="Arial" w:hAnsi="Arial" w:cs="Arial"/>
          <w:color w:val="auto"/>
          <w:sz w:val="18"/>
          <w:szCs w:val="18"/>
        </w:rPr>
        <w:t>nne)</w:t>
      </w:r>
      <w:r w:rsidR="00866C7D">
        <w:rPr>
          <w:rFonts w:ascii="Arial" w:hAnsi="Arial" w:cs="Arial"/>
          <w:color w:val="auto"/>
          <w:sz w:val="18"/>
          <w:szCs w:val="18"/>
        </w:rPr>
        <w:t xml:space="preserve"> sotto indicato:</w:t>
      </w:r>
      <w:r w:rsidR="008C74FB" w:rsidRPr="00D720C6">
        <w:rPr>
          <w:rFonts w:ascii="Arial" w:hAnsi="Arial" w:cs="Arial"/>
          <w:color w:val="auto"/>
          <w:sz w:val="18"/>
          <w:szCs w:val="18"/>
        </w:rPr>
        <w:t xml:space="preserve">    </w:t>
      </w:r>
    </w:p>
    <w:p w:rsidR="00D720C6" w:rsidRPr="00D720C6" w:rsidRDefault="00D720C6" w:rsidP="00D720C6">
      <w:pPr>
        <w:autoSpaceDE/>
        <w:spacing w:line="360" w:lineRule="auto"/>
        <w:jc w:val="both"/>
        <w:rPr>
          <w:rFonts w:ascii="Arial" w:hAnsi="Arial" w:cs="Arial"/>
          <w:color w:val="auto"/>
          <w:sz w:val="18"/>
          <w:szCs w:val="18"/>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62"/>
        <w:gridCol w:w="2552"/>
        <w:gridCol w:w="567"/>
        <w:gridCol w:w="1417"/>
        <w:gridCol w:w="193"/>
        <w:gridCol w:w="651"/>
        <w:gridCol w:w="1635"/>
      </w:tblGrid>
      <w:tr w:rsidR="00D720C6" w:rsidRPr="00D720C6" w:rsidTr="00F562C1">
        <w:trPr>
          <w:trHeight w:hRule="exact" w:val="429"/>
        </w:trPr>
        <w:tc>
          <w:tcPr>
            <w:tcW w:w="2362" w:type="dxa"/>
            <w:tcMar>
              <w:top w:w="142" w:type="dxa"/>
            </w:tcMar>
            <w:vAlign w:val="bottom"/>
          </w:tcPr>
          <w:p w:rsidR="00D720C6" w:rsidRDefault="00D720C6" w:rsidP="00F562C1">
            <w:pPr>
              <w:spacing w:line="360" w:lineRule="auto"/>
              <w:ind w:left="24"/>
              <w:rPr>
                <w:rFonts w:ascii="Arial" w:hAnsi="Arial" w:cs="Arial"/>
                <w:color w:val="auto"/>
                <w:sz w:val="18"/>
                <w:szCs w:val="18"/>
              </w:rPr>
            </w:pPr>
            <w:r w:rsidRPr="00D720C6">
              <w:rPr>
                <w:rFonts w:ascii="Arial" w:hAnsi="Arial" w:cs="Arial"/>
                <w:color w:val="auto"/>
                <w:sz w:val="18"/>
                <w:szCs w:val="18"/>
              </w:rPr>
              <w:t>COGNOME</w:t>
            </w:r>
          </w:p>
          <w:p w:rsidR="00426D06" w:rsidRDefault="00426D06" w:rsidP="00F562C1">
            <w:pPr>
              <w:spacing w:line="360" w:lineRule="auto"/>
              <w:ind w:left="24"/>
              <w:rPr>
                <w:rFonts w:ascii="Arial" w:hAnsi="Arial" w:cs="Arial"/>
                <w:color w:val="auto"/>
                <w:sz w:val="18"/>
                <w:szCs w:val="18"/>
              </w:rPr>
            </w:pPr>
          </w:p>
          <w:p w:rsidR="00426D06" w:rsidRPr="00D720C6" w:rsidRDefault="00426D06" w:rsidP="00F562C1">
            <w:pPr>
              <w:spacing w:line="360" w:lineRule="auto"/>
              <w:ind w:left="24"/>
              <w:rPr>
                <w:rFonts w:ascii="Arial" w:hAnsi="Arial" w:cs="Arial"/>
                <w:color w:val="auto"/>
                <w:sz w:val="18"/>
                <w:szCs w:val="18"/>
              </w:rPr>
            </w:pPr>
          </w:p>
        </w:tc>
        <w:tc>
          <w:tcPr>
            <w:tcW w:w="2552" w:type="dxa"/>
            <w:vAlign w:val="center"/>
          </w:tcPr>
          <w:p w:rsidR="00D720C6" w:rsidRPr="00D720C6" w:rsidRDefault="00D720C6" w:rsidP="00F562C1">
            <w:pPr>
              <w:spacing w:line="360" w:lineRule="auto"/>
              <w:ind w:left="-48"/>
              <w:rPr>
                <w:rFonts w:ascii="Arial" w:hAnsi="Arial" w:cs="Arial"/>
                <w:color w:val="auto"/>
                <w:sz w:val="18"/>
                <w:szCs w:val="18"/>
              </w:rPr>
            </w:pPr>
          </w:p>
        </w:tc>
        <w:tc>
          <w:tcPr>
            <w:tcW w:w="1984" w:type="dxa"/>
            <w:gridSpan w:val="2"/>
            <w:vAlign w:val="center"/>
          </w:tcPr>
          <w:p w:rsidR="00D720C6" w:rsidRPr="00D720C6" w:rsidRDefault="00D720C6" w:rsidP="00F562C1">
            <w:pPr>
              <w:spacing w:line="360" w:lineRule="auto"/>
              <w:ind w:left="-30"/>
              <w:rPr>
                <w:rFonts w:ascii="Arial" w:hAnsi="Arial" w:cs="Arial"/>
                <w:color w:val="auto"/>
                <w:sz w:val="18"/>
                <w:szCs w:val="18"/>
              </w:rPr>
            </w:pPr>
            <w:r w:rsidRPr="00D720C6">
              <w:rPr>
                <w:rFonts w:ascii="Arial" w:hAnsi="Arial" w:cs="Arial"/>
                <w:color w:val="auto"/>
                <w:sz w:val="18"/>
                <w:szCs w:val="18"/>
              </w:rPr>
              <w:t>NOME</w:t>
            </w:r>
          </w:p>
        </w:tc>
        <w:tc>
          <w:tcPr>
            <w:tcW w:w="2479" w:type="dxa"/>
            <w:gridSpan w:val="3"/>
            <w:vAlign w:val="center"/>
          </w:tcPr>
          <w:p w:rsidR="00D720C6" w:rsidRPr="00D720C6" w:rsidRDefault="00D720C6" w:rsidP="00F562C1">
            <w:pPr>
              <w:spacing w:line="360" w:lineRule="auto"/>
              <w:ind w:left="-48"/>
              <w:rPr>
                <w:rFonts w:ascii="Arial" w:hAnsi="Arial" w:cs="Arial"/>
                <w:color w:val="auto"/>
                <w:sz w:val="18"/>
                <w:szCs w:val="18"/>
              </w:rPr>
            </w:pPr>
          </w:p>
        </w:tc>
      </w:tr>
      <w:tr w:rsidR="00D720C6" w:rsidRPr="00D720C6" w:rsidTr="00F562C1">
        <w:trPr>
          <w:trHeight w:hRule="exact" w:val="435"/>
        </w:trPr>
        <w:tc>
          <w:tcPr>
            <w:tcW w:w="2362" w:type="dxa"/>
            <w:vAlign w:val="center"/>
          </w:tcPr>
          <w:p w:rsidR="00D720C6" w:rsidRPr="00D720C6" w:rsidRDefault="00D720C6" w:rsidP="00426D06">
            <w:pPr>
              <w:spacing w:line="360" w:lineRule="auto"/>
              <w:ind w:left="24"/>
              <w:rPr>
                <w:rFonts w:ascii="Arial" w:hAnsi="Arial" w:cs="Arial"/>
                <w:color w:val="auto"/>
                <w:sz w:val="18"/>
                <w:szCs w:val="18"/>
              </w:rPr>
            </w:pPr>
            <w:r w:rsidRPr="00D720C6">
              <w:rPr>
                <w:rFonts w:ascii="Arial" w:hAnsi="Arial" w:cs="Arial"/>
                <w:color w:val="auto"/>
                <w:sz w:val="18"/>
                <w:szCs w:val="18"/>
              </w:rPr>
              <w:t>LUOGO DI NASCITA</w:t>
            </w:r>
          </w:p>
        </w:tc>
        <w:tc>
          <w:tcPr>
            <w:tcW w:w="2552" w:type="dxa"/>
            <w:vAlign w:val="center"/>
          </w:tcPr>
          <w:p w:rsidR="00D720C6" w:rsidRPr="00D720C6" w:rsidRDefault="00D720C6" w:rsidP="00426D06">
            <w:pPr>
              <w:suppressAutoHyphens w:val="0"/>
              <w:autoSpaceDE/>
              <w:rPr>
                <w:rFonts w:ascii="Arial" w:hAnsi="Arial" w:cs="Arial"/>
                <w:color w:val="auto"/>
                <w:sz w:val="18"/>
                <w:szCs w:val="18"/>
              </w:rPr>
            </w:pPr>
          </w:p>
          <w:p w:rsidR="00D720C6" w:rsidRPr="00D720C6" w:rsidRDefault="00D720C6" w:rsidP="00426D06">
            <w:pPr>
              <w:spacing w:line="360" w:lineRule="auto"/>
              <w:rPr>
                <w:rFonts w:ascii="Arial" w:hAnsi="Arial" w:cs="Arial"/>
                <w:color w:val="auto"/>
                <w:sz w:val="18"/>
                <w:szCs w:val="18"/>
              </w:rPr>
            </w:pPr>
          </w:p>
        </w:tc>
        <w:tc>
          <w:tcPr>
            <w:tcW w:w="1984" w:type="dxa"/>
            <w:gridSpan w:val="2"/>
            <w:vAlign w:val="center"/>
          </w:tcPr>
          <w:p w:rsidR="00D720C6" w:rsidRPr="00D720C6" w:rsidRDefault="00D720C6" w:rsidP="00426D06">
            <w:pPr>
              <w:suppressAutoHyphens w:val="0"/>
              <w:autoSpaceDE/>
              <w:ind w:left="-30"/>
              <w:rPr>
                <w:rFonts w:ascii="Arial" w:hAnsi="Arial" w:cs="Arial"/>
                <w:color w:val="auto"/>
                <w:sz w:val="18"/>
                <w:szCs w:val="18"/>
              </w:rPr>
            </w:pPr>
            <w:r w:rsidRPr="00D720C6">
              <w:rPr>
                <w:rFonts w:ascii="Arial" w:hAnsi="Arial" w:cs="Arial"/>
                <w:color w:val="auto"/>
                <w:sz w:val="18"/>
                <w:szCs w:val="18"/>
              </w:rPr>
              <w:t>DATA DI NASCITA</w:t>
            </w:r>
          </w:p>
        </w:tc>
        <w:tc>
          <w:tcPr>
            <w:tcW w:w="2479" w:type="dxa"/>
            <w:gridSpan w:val="3"/>
            <w:vAlign w:val="center"/>
          </w:tcPr>
          <w:p w:rsidR="00D720C6" w:rsidRPr="00D720C6" w:rsidRDefault="00D720C6" w:rsidP="00426D06">
            <w:pPr>
              <w:suppressAutoHyphens w:val="0"/>
              <w:autoSpaceDE/>
              <w:rPr>
                <w:rFonts w:ascii="Arial" w:hAnsi="Arial" w:cs="Arial"/>
                <w:color w:val="auto"/>
                <w:sz w:val="18"/>
                <w:szCs w:val="18"/>
              </w:rPr>
            </w:pPr>
          </w:p>
          <w:p w:rsidR="00D720C6" w:rsidRPr="00D720C6" w:rsidRDefault="00D720C6" w:rsidP="00426D06">
            <w:pPr>
              <w:spacing w:line="360" w:lineRule="auto"/>
              <w:rPr>
                <w:rFonts w:ascii="Arial" w:hAnsi="Arial" w:cs="Arial"/>
                <w:color w:val="auto"/>
                <w:sz w:val="18"/>
                <w:szCs w:val="18"/>
              </w:rPr>
            </w:pPr>
          </w:p>
        </w:tc>
      </w:tr>
      <w:tr w:rsidR="00D720C6" w:rsidRPr="00D720C6" w:rsidTr="00426D06">
        <w:trPr>
          <w:trHeight w:hRule="exact" w:val="397"/>
        </w:trPr>
        <w:tc>
          <w:tcPr>
            <w:tcW w:w="2362" w:type="dxa"/>
            <w:vAlign w:val="center"/>
          </w:tcPr>
          <w:p w:rsidR="00D720C6" w:rsidRPr="00D720C6" w:rsidRDefault="00D720C6" w:rsidP="00426D06">
            <w:pPr>
              <w:spacing w:line="360" w:lineRule="auto"/>
              <w:ind w:left="24"/>
              <w:rPr>
                <w:rFonts w:ascii="Arial" w:hAnsi="Arial" w:cs="Arial"/>
                <w:color w:val="auto"/>
                <w:sz w:val="18"/>
                <w:szCs w:val="18"/>
              </w:rPr>
            </w:pPr>
            <w:r w:rsidRPr="00D720C6">
              <w:rPr>
                <w:rFonts w:ascii="Arial" w:hAnsi="Arial" w:cs="Arial"/>
                <w:color w:val="auto"/>
                <w:sz w:val="18"/>
                <w:szCs w:val="18"/>
              </w:rPr>
              <w:t>CODICE FISCALE</w:t>
            </w:r>
          </w:p>
        </w:tc>
        <w:tc>
          <w:tcPr>
            <w:tcW w:w="7015" w:type="dxa"/>
            <w:gridSpan w:val="6"/>
            <w:vAlign w:val="center"/>
          </w:tcPr>
          <w:p w:rsidR="00D720C6" w:rsidRPr="00D720C6" w:rsidRDefault="00D720C6" w:rsidP="00426D06">
            <w:pPr>
              <w:spacing w:line="360" w:lineRule="auto"/>
              <w:ind w:left="-48"/>
              <w:rPr>
                <w:rFonts w:ascii="Arial" w:hAnsi="Arial" w:cs="Arial"/>
                <w:color w:val="auto"/>
                <w:sz w:val="18"/>
                <w:szCs w:val="18"/>
              </w:rPr>
            </w:pPr>
          </w:p>
        </w:tc>
      </w:tr>
      <w:tr w:rsidR="002761F4" w:rsidRPr="00D720C6" w:rsidTr="00F562C1">
        <w:trPr>
          <w:trHeight w:hRule="exact" w:val="448"/>
        </w:trPr>
        <w:tc>
          <w:tcPr>
            <w:tcW w:w="2362" w:type="dxa"/>
            <w:vAlign w:val="center"/>
          </w:tcPr>
          <w:p w:rsidR="002761F4" w:rsidRPr="00D720C6" w:rsidRDefault="00027ECF" w:rsidP="00027ECF">
            <w:pPr>
              <w:spacing w:line="360" w:lineRule="auto"/>
              <w:ind w:left="24"/>
              <w:rPr>
                <w:rFonts w:ascii="Arial" w:hAnsi="Arial" w:cs="Arial"/>
                <w:color w:val="auto"/>
                <w:sz w:val="18"/>
                <w:szCs w:val="18"/>
              </w:rPr>
            </w:pPr>
            <w:r>
              <w:rPr>
                <w:rFonts w:ascii="Arial" w:hAnsi="Arial" w:cs="Arial"/>
                <w:color w:val="auto"/>
                <w:sz w:val="18"/>
                <w:szCs w:val="18"/>
              </w:rPr>
              <w:t>INDIRIZZO</w:t>
            </w:r>
          </w:p>
        </w:tc>
        <w:tc>
          <w:tcPr>
            <w:tcW w:w="2552" w:type="dxa"/>
            <w:tcBorders>
              <w:right w:val="nil"/>
            </w:tcBorders>
            <w:vAlign w:val="center"/>
          </w:tcPr>
          <w:p w:rsidR="002761F4" w:rsidRPr="00D720C6" w:rsidRDefault="002761F4" w:rsidP="00426D06">
            <w:pPr>
              <w:suppressAutoHyphens w:val="0"/>
              <w:autoSpaceDE/>
              <w:rPr>
                <w:rFonts w:ascii="Arial" w:hAnsi="Arial" w:cs="Arial"/>
                <w:color w:val="auto"/>
                <w:sz w:val="18"/>
                <w:szCs w:val="18"/>
              </w:rPr>
            </w:pPr>
          </w:p>
        </w:tc>
        <w:tc>
          <w:tcPr>
            <w:tcW w:w="567" w:type="dxa"/>
            <w:tcBorders>
              <w:left w:val="nil"/>
              <w:right w:val="nil"/>
            </w:tcBorders>
            <w:vAlign w:val="center"/>
          </w:tcPr>
          <w:p w:rsidR="002761F4" w:rsidRPr="00D720C6" w:rsidRDefault="002761F4" w:rsidP="00426D06">
            <w:pPr>
              <w:suppressAutoHyphens w:val="0"/>
              <w:autoSpaceDE/>
              <w:rPr>
                <w:rFonts w:ascii="Arial" w:hAnsi="Arial" w:cs="Arial"/>
                <w:color w:val="auto"/>
                <w:sz w:val="18"/>
                <w:szCs w:val="18"/>
              </w:rPr>
            </w:pPr>
          </w:p>
        </w:tc>
        <w:tc>
          <w:tcPr>
            <w:tcW w:w="1610" w:type="dxa"/>
            <w:gridSpan w:val="2"/>
            <w:tcBorders>
              <w:left w:val="nil"/>
              <w:right w:val="nil"/>
            </w:tcBorders>
            <w:vAlign w:val="center"/>
          </w:tcPr>
          <w:p w:rsidR="002761F4" w:rsidRPr="00D720C6" w:rsidRDefault="002761F4" w:rsidP="00426D06">
            <w:pPr>
              <w:suppressAutoHyphens w:val="0"/>
              <w:autoSpaceDE/>
              <w:rPr>
                <w:rFonts w:ascii="Arial" w:hAnsi="Arial" w:cs="Arial"/>
                <w:color w:val="auto"/>
                <w:sz w:val="18"/>
                <w:szCs w:val="18"/>
              </w:rPr>
            </w:pPr>
          </w:p>
        </w:tc>
        <w:tc>
          <w:tcPr>
            <w:tcW w:w="651" w:type="dxa"/>
            <w:tcBorders>
              <w:left w:val="nil"/>
              <w:right w:val="nil"/>
            </w:tcBorders>
            <w:vAlign w:val="center"/>
          </w:tcPr>
          <w:p w:rsidR="002761F4" w:rsidRPr="00D720C6" w:rsidRDefault="002761F4" w:rsidP="00426D06">
            <w:pPr>
              <w:suppressAutoHyphens w:val="0"/>
              <w:autoSpaceDE/>
              <w:rPr>
                <w:rFonts w:ascii="Arial" w:hAnsi="Arial" w:cs="Arial"/>
                <w:color w:val="auto"/>
                <w:sz w:val="18"/>
                <w:szCs w:val="18"/>
              </w:rPr>
            </w:pPr>
          </w:p>
        </w:tc>
        <w:tc>
          <w:tcPr>
            <w:tcW w:w="1635" w:type="dxa"/>
            <w:tcBorders>
              <w:left w:val="nil"/>
            </w:tcBorders>
            <w:vAlign w:val="center"/>
          </w:tcPr>
          <w:p w:rsidR="002761F4" w:rsidRPr="00D720C6" w:rsidRDefault="002761F4" w:rsidP="00426D06">
            <w:pPr>
              <w:suppressAutoHyphens w:val="0"/>
              <w:autoSpaceDE/>
              <w:rPr>
                <w:rFonts w:ascii="Arial" w:hAnsi="Arial" w:cs="Arial"/>
                <w:color w:val="auto"/>
                <w:sz w:val="18"/>
                <w:szCs w:val="18"/>
              </w:rPr>
            </w:pPr>
          </w:p>
        </w:tc>
      </w:tr>
      <w:tr w:rsidR="00D720C6" w:rsidRPr="00D720C6" w:rsidTr="00F562C1">
        <w:trPr>
          <w:trHeight w:hRule="exact" w:val="429"/>
        </w:trPr>
        <w:tc>
          <w:tcPr>
            <w:tcW w:w="2362" w:type="dxa"/>
            <w:vAlign w:val="center"/>
          </w:tcPr>
          <w:p w:rsidR="00426D06" w:rsidRPr="00D720C6" w:rsidRDefault="00D720C6" w:rsidP="00426D06">
            <w:pPr>
              <w:spacing w:line="360" w:lineRule="auto"/>
              <w:ind w:left="24"/>
              <w:rPr>
                <w:rFonts w:ascii="Arial" w:hAnsi="Arial" w:cs="Arial"/>
                <w:color w:val="auto"/>
                <w:sz w:val="18"/>
                <w:szCs w:val="18"/>
              </w:rPr>
            </w:pPr>
            <w:r w:rsidRPr="00D720C6">
              <w:rPr>
                <w:rFonts w:ascii="Arial" w:hAnsi="Arial" w:cs="Arial"/>
                <w:color w:val="auto"/>
                <w:sz w:val="18"/>
                <w:szCs w:val="18"/>
              </w:rPr>
              <w:t>COMUNE DI RESIDENZA</w:t>
            </w:r>
          </w:p>
        </w:tc>
        <w:tc>
          <w:tcPr>
            <w:tcW w:w="2552" w:type="dxa"/>
            <w:vAlign w:val="center"/>
          </w:tcPr>
          <w:p w:rsidR="00D720C6" w:rsidRPr="00D720C6" w:rsidRDefault="00D720C6" w:rsidP="00426D06">
            <w:pPr>
              <w:suppressAutoHyphens w:val="0"/>
              <w:autoSpaceDE/>
              <w:rPr>
                <w:rFonts w:ascii="Arial" w:hAnsi="Arial" w:cs="Arial"/>
                <w:color w:val="auto"/>
                <w:sz w:val="18"/>
                <w:szCs w:val="18"/>
              </w:rPr>
            </w:pPr>
          </w:p>
          <w:p w:rsidR="00D720C6" w:rsidRPr="00D720C6" w:rsidRDefault="00D720C6" w:rsidP="00426D06">
            <w:pPr>
              <w:spacing w:line="360" w:lineRule="auto"/>
              <w:rPr>
                <w:rFonts w:ascii="Arial" w:hAnsi="Arial" w:cs="Arial"/>
                <w:color w:val="auto"/>
                <w:sz w:val="18"/>
                <w:szCs w:val="18"/>
              </w:rPr>
            </w:pPr>
          </w:p>
        </w:tc>
        <w:tc>
          <w:tcPr>
            <w:tcW w:w="567" w:type="dxa"/>
            <w:vAlign w:val="center"/>
          </w:tcPr>
          <w:p w:rsidR="00D720C6" w:rsidRPr="00D720C6" w:rsidRDefault="00D720C6" w:rsidP="00426D06">
            <w:pPr>
              <w:suppressAutoHyphens w:val="0"/>
              <w:autoSpaceDE/>
              <w:rPr>
                <w:rFonts w:ascii="Arial" w:hAnsi="Arial" w:cs="Arial"/>
                <w:color w:val="auto"/>
                <w:sz w:val="18"/>
                <w:szCs w:val="18"/>
              </w:rPr>
            </w:pPr>
            <w:r w:rsidRPr="00D720C6">
              <w:rPr>
                <w:rFonts w:ascii="Arial" w:hAnsi="Arial" w:cs="Arial"/>
                <w:color w:val="auto"/>
                <w:sz w:val="18"/>
                <w:szCs w:val="18"/>
              </w:rPr>
              <w:t>CAP</w:t>
            </w:r>
          </w:p>
        </w:tc>
        <w:tc>
          <w:tcPr>
            <w:tcW w:w="1610" w:type="dxa"/>
            <w:gridSpan w:val="2"/>
            <w:vAlign w:val="center"/>
          </w:tcPr>
          <w:p w:rsidR="00D720C6" w:rsidRPr="00D720C6" w:rsidRDefault="00D720C6" w:rsidP="00426D06">
            <w:pPr>
              <w:suppressAutoHyphens w:val="0"/>
              <w:autoSpaceDE/>
              <w:rPr>
                <w:rFonts w:ascii="Arial" w:hAnsi="Arial" w:cs="Arial"/>
                <w:color w:val="auto"/>
                <w:sz w:val="18"/>
                <w:szCs w:val="18"/>
              </w:rPr>
            </w:pPr>
          </w:p>
          <w:p w:rsidR="00D720C6" w:rsidRPr="00D720C6" w:rsidRDefault="00D720C6" w:rsidP="00426D06">
            <w:pPr>
              <w:spacing w:line="360" w:lineRule="auto"/>
              <w:rPr>
                <w:rFonts w:ascii="Arial" w:hAnsi="Arial" w:cs="Arial"/>
                <w:color w:val="auto"/>
                <w:sz w:val="18"/>
                <w:szCs w:val="18"/>
              </w:rPr>
            </w:pPr>
          </w:p>
        </w:tc>
        <w:tc>
          <w:tcPr>
            <w:tcW w:w="651" w:type="dxa"/>
            <w:vAlign w:val="center"/>
          </w:tcPr>
          <w:p w:rsidR="00D720C6" w:rsidRPr="00D720C6" w:rsidRDefault="00D720C6" w:rsidP="00426D06">
            <w:pPr>
              <w:suppressAutoHyphens w:val="0"/>
              <w:autoSpaceDE/>
              <w:rPr>
                <w:rFonts w:ascii="Arial" w:hAnsi="Arial" w:cs="Arial"/>
                <w:color w:val="auto"/>
                <w:sz w:val="18"/>
                <w:szCs w:val="18"/>
              </w:rPr>
            </w:pPr>
            <w:r w:rsidRPr="00D720C6">
              <w:rPr>
                <w:rFonts w:ascii="Arial" w:hAnsi="Arial" w:cs="Arial"/>
                <w:color w:val="auto"/>
                <w:sz w:val="18"/>
                <w:szCs w:val="18"/>
              </w:rPr>
              <w:t>PROV</w:t>
            </w:r>
          </w:p>
        </w:tc>
        <w:tc>
          <w:tcPr>
            <w:tcW w:w="1635" w:type="dxa"/>
            <w:vAlign w:val="center"/>
          </w:tcPr>
          <w:p w:rsidR="00D720C6" w:rsidRPr="00D720C6" w:rsidRDefault="00D720C6" w:rsidP="00426D06">
            <w:pPr>
              <w:suppressAutoHyphens w:val="0"/>
              <w:autoSpaceDE/>
              <w:rPr>
                <w:rFonts w:ascii="Arial" w:hAnsi="Arial" w:cs="Arial"/>
                <w:color w:val="auto"/>
                <w:sz w:val="18"/>
                <w:szCs w:val="18"/>
              </w:rPr>
            </w:pPr>
          </w:p>
          <w:p w:rsidR="00D720C6" w:rsidRPr="00D720C6" w:rsidRDefault="00D720C6" w:rsidP="00426D06">
            <w:pPr>
              <w:spacing w:line="360" w:lineRule="auto"/>
              <w:rPr>
                <w:rFonts w:ascii="Arial" w:hAnsi="Arial" w:cs="Arial"/>
                <w:color w:val="auto"/>
                <w:sz w:val="18"/>
                <w:szCs w:val="18"/>
              </w:rPr>
            </w:pPr>
          </w:p>
        </w:tc>
      </w:tr>
    </w:tbl>
    <w:p w:rsidR="00D720C6" w:rsidRDefault="00426D06" w:rsidP="00426D06">
      <w:pPr>
        <w:tabs>
          <w:tab w:val="left" w:pos="1728"/>
        </w:tabs>
        <w:autoSpaceDE/>
        <w:spacing w:line="360" w:lineRule="auto"/>
        <w:jc w:val="both"/>
        <w:rPr>
          <w:rFonts w:ascii="Arial" w:hAnsi="Arial" w:cs="Arial"/>
          <w:b/>
          <w:color w:val="auto"/>
          <w:sz w:val="18"/>
          <w:szCs w:val="18"/>
        </w:rPr>
      </w:pPr>
      <w:r>
        <w:rPr>
          <w:rFonts w:ascii="Arial" w:hAnsi="Arial" w:cs="Arial"/>
          <w:b/>
          <w:color w:val="auto"/>
          <w:sz w:val="18"/>
          <w:szCs w:val="18"/>
        </w:rPr>
        <w:tab/>
      </w:r>
    </w:p>
    <w:p w:rsidR="005960CA" w:rsidRPr="00BE55A8" w:rsidRDefault="005960CA" w:rsidP="00183E77">
      <w:pPr>
        <w:autoSpaceDE/>
        <w:rPr>
          <w:rFonts w:ascii="Arial" w:hAnsi="Arial" w:cs="Arial"/>
          <w:b/>
          <w:sz w:val="18"/>
          <w:szCs w:val="18"/>
        </w:rPr>
      </w:pPr>
      <w:r w:rsidRPr="00D720C6">
        <w:rPr>
          <w:rFonts w:ascii="Arial" w:hAnsi="Arial" w:cs="Arial"/>
          <w:b/>
          <w:sz w:val="18"/>
          <w:szCs w:val="18"/>
        </w:rPr>
        <w:t>CHIEDE</w:t>
      </w:r>
      <w:r w:rsidRPr="00D720C6">
        <w:rPr>
          <w:rFonts w:ascii="Arial" w:hAnsi="Arial" w:cs="Arial"/>
          <w:sz w:val="18"/>
          <w:szCs w:val="18"/>
        </w:rPr>
        <w:t xml:space="preserve"> L’EROGAZIONE DE</w:t>
      </w:r>
      <w:r w:rsidR="00911EB0">
        <w:rPr>
          <w:rFonts w:ascii="Arial" w:hAnsi="Arial" w:cs="Arial"/>
          <w:sz w:val="18"/>
          <w:szCs w:val="18"/>
        </w:rPr>
        <w:t>L</w:t>
      </w:r>
      <w:r w:rsidRPr="00D720C6">
        <w:rPr>
          <w:rFonts w:ascii="Arial" w:hAnsi="Arial" w:cs="Arial"/>
          <w:sz w:val="18"/>
          <w:szCs w:val="18"/>
        </w:rPr>
        <w:t xml:space="preserve"> SEGUENT</w:t>
      </w:r>
      <w:r w:rsidR="00911EB0">
        <w:rPr>
          <w:rFonts w:ascii="Arial" w:hAnsi="Arial" w:cs="Arial"/>
          <w:sz w:val="18"/>
          <w:szCs w:val="18"/>
        </w:rPr>
        <w:t>E</w:t>
      </w:r>
      <w:r w:rsidRPr="00D720C6">
        <w:rPr>
          <w:rFonts w:ascii="Arial" w:hAnsi="Arial" w:cs="Arial"/>
          <w:sz w:val="18"/>
          <w:szCs w:val="18"/>
        </w:rPr>
        <w:t xml:space="preserve"> CONTRIBUT</w:t>
      </w:r>
      <w:r w:rsidR="00911EB0">
        <w:rPr>
          <w:rFonts w:ascii="Arial" w:hAnsi="Arial" w:cs="Arial"/>
          <w:sz w:val="18"/>
          <w:szCs w:val="18"/>
        </w:rPr>
        <w:t>O</w:t>
      </w:r>
      <w:r w:rsidR="00BD11F4">
        <w:rPr>
          <w:rFonts w:ascii="Arial" w:hAnsi="Arial" w:cs="Arial"/>
          <w:sz w:val="18"/>
          <w:szCs w:val="18"/>
        </w:rPr>
        <w:t>:</w:t>
      </w:r>
      <w:r w:rsidR="00183E77">
        <w:rPr>
          <w:rFonts w:ascii="Arial" w:hAnsi="Arial" w:cs="Arial"/>
          <w:sz w:val="18"/>
          <w:szCs w:val="18"/>
        </w:rPr>
        <w:t xml:space="preserve"> </w:t>
      </w:r>
      <w:r w:rsidR="008A16E4" w:rsidRPr="00BE55A8">
        <w:rPr>
          <w:rFonts w:ascii="Arial" w:hAnsi="Arial" w:cs="Arial"/>
          <w:b/>
          <w:noProof/>
          <w:sz w:val="18"/>
          <w:szCs w:val="18"/>
          <w:lang w:eastAsia="it-IT"/>
        </w:rPr>
        <w:t>BORSA DI STUDIO</w:t>
      </w:r>
      <w:r w:rsidR="00044A3B" w:rsidRPr="00BE55A8">
        <w:rPr>
          <w:rFonts w:ascii="Arial" w:hAnsi="Arial" w:cs="Arial"/>
          <w:b/>
          <w:noProof/>
          <w:sz w:val="18"/>
          <w:szCs w:val="18"/>
          <w:lang w:eastAsia="it-IT"/>
        </w:rPr>
        <w:t xml:space="preserve"> REGIONALE</w:t>
      </w:r>
      <w:r w:rsidR="008A16E4" w:rsidRPr="00BE55A8">
        <w:rPr>
          <w:rFonts w:ascii="Arial" w:hAnsi="Arial" w:cs="Arial"/>
          <w:b/>
          <w:sz w:val="18"/>
          <w:szCs w:val="18"/>
        </w:rPr>
        <w:t xml:space="preserve"> </w:t>
      </w:r>
      <w:r w:rsidRPr="00BE55A8">
        <w:rPr>
          <w:rFonts w:ascii="Arial" w:hAnsi="Arial" w:cs="Arial"/>
          <w:b/>
          <w:sz w:val="18"/>
          <w:szCs w:val="18"/>
        </w:rPr>
        <w:t>A.S. 20</w:t>
      </w:r>
      <w:r w:rsidR="00EC7607" w:rsidRPr="00BE55A8">
        <w:rPr>
          <w:rFonts w:ascii="Arial" w:hAnsi="Arial" w:cs="Arial"/>
          <w:b/>
          <w:sz w:val="18"/>
          <w:szCs w:val="18"/>
        </w:rPr>
        <w:t>2</w:t>
      </w:r>
      <w:r w:rsidR="007076E9">
        <w:rPr>
          <w:rFonts w:ascii="Arial" w:hAnsi="Arial" w:cs="Arial"/>
          <w:b/>
          <w:sz w:val="18"/>
          <w:szCs w:val="18"/>
        </w:rPr>
        <w:t>2</w:t>
      </w:r>
      <w:r w:rsidRPr="00BE55A8">
        <w:rPr>
          <w:rFonts w:ascii="Arial" w:hAnsi="Arial" w:cs="Arial"/>
          <w:b/>
          <w:sz w:val="18"/>
          <w:szCs w:val="18"/>
        </w:rPr>
        <w:t>/20</w:t>
      </w:r>
      <w:r w:rsidR="00EC7607" w:rsidRPr="00BE55A8">
        <w:rPr>
          <w:rFonts w:ascii="Arial" w:hAnsi="Arial" w:cs="Arial"/>
          <w:b/>
          <w:sz w:val="18"/>
          <w:szCs w:val="18"/>
        </w:rPr>
        <w:t>2</w:t>
      </w:r>
      <w:r w:rsidR="007076E9">
        <w:rPr>
          <w:rFonts w:ascii="Arial" w:hAnsi="Arial" w:cs="Arial"/>
          <w:b/>
          <w:sz w:val="18"/>
          <w:szCs w:val="18"/>
        </w:rPr>
        <w:t>3</w:t>
      </w:r>
      <w:r w:rsidR="00044A3B" w:rsidRPr="00BE55A8">
        <w:rPr>
          <w:rFonts w:ascii="Arial" w:hAnsi="Arial" w:cs="Arial"/>
          <w:b/>
          <w:sz w:val="18"/>
          <w:szCs w:val="18"/>
        </w:rPr>
        <w:t xml:space="preserve"> (per la scuola pubblica primaria e la secondaria di primo</w:t>
      </w:r>
      <w:r w:rsidR="009B0691" w:rsidRPr="00BE55A8">
        <w:rPr>
          <w:rFonts w:ascii="Arial" w:hAnsi="Arial" w:cs="Arial"/>
          <w:b/>
          <w:sz w:val="18"/>
          <w:szCs w:val="18"/>
        </w:rPr>
        <w:t xml:space="preserve"> e di secondo</w:t>
      </w:r>
      <w:r w:rsidR="00044A3B" w:rsidRPr="00BE55A8">
        <w:rPr>
          <w:rFonts w:ascii="Arial" w:hAnsi="Arial" w:cs="Arial"/>
          <w:b/>
          <w:sz w:val="18"/>
          <w:szCs w:val="18"/>
        </w:rPr>
        <w:t xml:space="preserve"> grado</w:t>
      </w:r>
      <w:r w:rsidR="00027ECF" w:rsidRPr="00BE55A8">
        <w:rPr>
          <w:rFonts w:ascii="Arial" w:hAnsi="Arial" w:cs="Arial"/>
          <w:b/>
          <w:sz w:val="18"/>
          <w:szCs w:val="18"/>
        </w:rPr>
        <w:t>).</w:t>
      </w:r>
    </w:p>
    <w:p w:rsidR="004618D6" w:rsidRDefault="004618D6" w:rsidP="00D720C6">
      <w:pPr>
        <w:autoSpaceDE/>
        <w:rPr>
          <w:rFonts w:ascii="Arial" w:hAnsi="Arial" w:cs="Arial"/>
          <w:b/>
          <w:sz w:val="18"/>
          <w:szCs w:val="18"/>
        </w:rPr>
      </w:pPr>
    </w:p>
    <w:p w:rsidR="00D720C6" w:rsidRPr="00D720C6" w:rsidRDefault="00D720C6" w:rsidP="00D720C6">
      <w:pPr>
        <w:autoSpaceDE/>
        <w:rPr>
          <w:rFonts w:ascii="Arial" w:hAnsi="Arial" w:cs="Arial"/>
          <w:sz w:val="18"/>
          <w:szCs w:val="18"/>
        </w:rPr>
      </w:pPr>
    </w:p>
    <w:p w:rsidR="001F3A59" w:rsidRDefault="004618D6" w:rsidP="00866C7D">
      <w:pPr>
        <w:autoSpaceDE/>
        <w:spacing w:line="360" w:lineRule="auto"/>
        <w:jc w:val="both"/>
        <w:rPr>
          <w:rFonts w:ascii="Arial" w:hAnsi="Arial" w:cs="Arial"/>
          <w:color w:val="auto"/>
          <w:sz w:val="18"/>
          <w:szCs w:val="18"/>
        </w:rPr>
      </w:pPr>
      <w:r w:rsidRPr="004618D6">
        <w:rPr>
          <w:rFonts w:ascii="Arial" w:hAnsi="Arial" w:cs="Arial"/>
          <w:color w:val="auto"/>
          <w:sz w:val="18"/>
          <w:szCs w:val="18"/>
        </w:rPr>
        <w:t>A tal fine</w:t>
      </w:r>
      <w:r>
        <w:rPr>
          <w:rFonts w:ascii="Arial" w:hAnsi="Arial" w:cs="Arial"/>
          <w:color w:val="auto"/>
          <w:sz w:val="18"/>
          <w:szCs w:val="18"/>
        </w:rPr>
        <w:t>,</w:t>
      </w:r>
      <w:r w:rsidR="00866C7D">
        <w:rPr>
          <w:rFonts w:ascii="Arial" w:hAnsi="Arial" w:cs="Arial"/>
          <w:color w:val="auto"/>
          <w:sz w:val="18"/>
          <w:szCs w:val="18"/>
        </w:rPr>
        <w:t xml:space="preserve"> </w:t>
      </w:r>
      <w:r w:rsidR="000D3167">
        <w:rPr>
          <w:rFonts w:ascii="Arial" w:hAnsi="Arial" w:cs="Arial"/>
          <w:color w:val="auto"/>
          <w:sz w:val="18"/>
          <w:szCs w:val="18"/>
          <w:lang w:eastAsia="it-IT"/>
        </w:rPr>
        <w:t>s</w:t>
      </w:r>
      <w:r w:rsidR="000D3167" w:rsidRPr="00D720C6">
        <w:rPr>
          <w:rFonts w:ascii="Arial" w:hAnsi="Arial" w:cs="Arial"/>
          <w:color w:val="auto"/>
          <w:sz w:val="18"/>
          <w:szCs w:val="18"/>
          <w:lang w:eastAsia="it-IT"/>
        </w:rPr>
        <w:t>otto la propria responsabilità, ai sensi dell’articolo 46 (dichiarazione sostitutiva di certificazione) e dell’articolo 47 (dichiarazione sostitutiva di atto di notorietà) del DPR 445/2000 e s.m.i</w:t>
      </w:r>
      <w:r w:rsidR="000D3167" w:rsidRPr="000D3167">
        <w:rPr>
          <w:rFonts w:ascii="Arial" w:hAnsi="Arial" w:cs="Arial"/>
          <w:color w:val="auto"/>
          <w:sz w:val="18"/>
          <w:szCs w:val="18"/>
          <w:lang w:eastAsia="it-IT"/>
        </w:rPr>
        <w:t>.</w:t>
      </w:r>
      <w:r>
        <w:rPr>
          <w:rFonts w:ascii="Arial" w:hAnsi="Arial" w:cs="Arial"/>
          <w:color w:val="auto"/>
          <w:sz w:val="18"/>
          <w:szCs w:val="18"/>
          <w:lang w:eastAsia="it-IT"/>
        </w:rPr>
        <w:t xml:space="preserve"> e </w:t>
      </w:r>
      <w:r w:rsidRPr="00D720C6">
        <w:rPr>
          <w:rFonts w:ascii="Arial" w:hAnsi="Arial" w:cs="Arial"/>
          <w:sz w:val="18"/>
          <w:szCs w:val="18"/>
          <w:lang w:eastAsia="it-IT"/>
        </w:rPr>
        <w:t>consapevole delle sanzioni penali previste in caso di dichiarazioni non veritiere relative alle dichiarazioni contenute nella presente richiesta e della conseguente decadenza dai benefici (artt. 75 e 76 del DPR 445/2000 e s.m.i.)</w:t>
      </w:r>
      <w:r w:rsidR="001F3A59" w:rsidRPr="000D3167">
        <w:rPr>
          <w:rFonts w:ascii="Arial" w:hAnsi="Arial" w:cs="Arial"/>
          <w:color w:val="auto"/>
          <w:sz w:val="18"/>
          <w:szCs w:val="18"/>
        </w:rPr>
        <w:t xml:space="preserve">: </w:t>
      </w:r>
    </w:p>
    <w:p w:rsidR="008D33B4" w:rsidRDefault="00866C7D" w:rsidP="008D33B4">
      <w:pPr>
        <w:suppressAutoHyphens w:val="0"/>
        <w:autoSpaceDN w:val="0"/>
        <w:adjustRightInd w:val="0"/>
        <w:spacing w:line="360" w:lineRule="auto"/>
        <w:jc w:val="both"/>
        <w:rPr>
          <w:rFonts w:ascii="Arial" w:hAnsi="Arial" w:cs="Arial"/>
          <w:b/>
          <w:color w:val="auto"/>
          <w:sz w:val="18"/>
          <w:szCs w:val="18"/>
        </w:rPr>
      </w:pPr>
      <w:r w:rsidRPr="00D720C6">
        <w:rPr>
          <w:rFonts w:ascii="Arial" w:hAnsi="Arial" w:cs="Arial"/>
          <w:b/>
          <w:color w:val="auto"/>
          <w:sz w:val="18"/>
          <w:szCs w:val="18"/>
        </w:rPr>
        <w:t>DICHIARA</w:t>
      </w:r>
    </w:p>
    <w:p w:rsidR="002761F4" w:rsidRDefault="002761F4" w:rsidP="008D33B4">
      <w:pPr>
        <w:suppressAutoHyphens w:val="0"/>
        <w:autoSpaceDN w:val="0"/>
        <w:adjustRightInd w:val="0"/>
        <w:spacing w:line="360" w:lineRule="auto"/>
        <w:jc w:val="both"/>
        <w:rPr>
          <w:rFonts w:ascii="Arial" w:hAnsi="Arial" w:cs="Arial"/>
          <w:sz w:val="18"/>
          <w:szCs w:val="18"/>
        </w:rPr>
      </w:pPr>
      <w:r w:rsidRPr="002761F4">
        <w:rPr>
          <w:rFonts w:ascii="Arial" w:hAnsi="Arial" w:cs="Arial"/>
          <w:sz w:val="18"/>
          <w:szCs w:val="18"/>
        </w:rPr>
        <w:t>che l’ISEE</w:t>
      </w:r>
      <w:r w:rsidR="00D43FD8">
        <w:rPr>
          <w:rFonts w:ascii="Arial" w:hAnsi="Arial" w:cs="Arial"/>
          <w:sz w:val="18"/>
          <w:szCs w:val="18"/>
        </w:rPr>
        <w:t xml:space="preserve"> </w:t>
      </w:r>
      <w:r w:rsidR="00D43FD8" w:rsidRPr="00175725">
        <w:rPr>
          <w:rFonts w:ascii="Arial" w:hAnsi="Arial" w:cs="Arial"/>
          <w:b/>
          <w:sz w:val="18"/>
          <w:szCs w:val="18"/>
        </w:rPr>
        <w:t>in corso di validità</w:t>
      </w:r>
      <w:r w:rsidR="00D43FD8">
        <w:rPr>
          <w:rFonts w:ascii="Arial" w:hAnsi="Arial" w:cs="Arial"/>
          <w:sz w:val="18"/>
          <w:szCs w:val="18"/>
        </w:rPr>
        <w:t xml:space="preserve"> </w:t>
      </w:r>
      <w:r w:rsidRPr="002761F4">
        <w:rPr>
          <w:rFonts w:ascii="Arial" w:hAnsi="Arial" w:cs="Arial"/>
          <w:sz w:val="18"/>
          <w:szCs w:val="18"/>
        </w:rPr>
        <w:t>del nucleo familiare dello studente per il quale viene richiesto il contributo è di € _______________________ ed è stato rilasciato in data __________________________ dall’Ente _______________________________</w:t>
      </w:r>
      <w:r>
        <w:rPr>
          <w:rFonts w:ascii="Arial" w:hAnsi="Arial" w:cs="Arial"/>
          <w:sz w:val="18"/>
          <w:szCs w:val="18"/>
        </w:rPr>
        <w:t>;</w:t>
      </w:r>
    </w:p>
    <w:p w:rsidR="00803071" w:rsidRPr="00BB1EF8" w:rsidRDefault="00803071" w:rsidP="00803071">
      <w:pPr>
        <w:pStyle w:val="Paragrafoelenco"/>
        <w:numPr>
          <w:ilvl w:val="0"/>
          <w:numId w:val="38"/>
        </w:numPr>
        <w:autoSpaceDN w:val="0"/>
        <w:adjustRightInd w:val="0"/>
        <w:spacing w:line="360" w:lineRule="auto"/>
        <w:ind w:left="284" w:hanging="284"/>
        <w:jc w:val="both"/>
        <w:rPr>
          <w:rFonts w:ascii="Arial" w:hAnsi="Arial" w:cs="Arial"/>
          <w:sz w:val="18"/>
          <w:szCs w:val="18"/>
          <w:lang w:eastAsia="it-IT"/>
        </w:rPr>
      </w:pPr>
      <w:r w:rsidRPr="00BB1EF8">
        <w:rPr>
          <w:rFonts w:ascii="Arial" w:hAnsi="Arial" w:cs="Arial"/>
          <w:sz w:val="18"/>
          <w:szCs w:val="18"/>
          <w:lang w:eastAsia="it-IT"/>
        </w:rPr>
        <w:t>di aver preso visione delle informative inerenti il trattamento dei dati personali nel perseguimento delle finalità connesse ai procedimenti e di averle comprese in tutte le loro parti.</w:t>
      </w:r>
    </w:p>
    <w:p w:rsidR="00B60571" w:rsidRPr="00B60571" w:rsidRDefault="00B60571" w:rsidP="00B60571">
      <w:pPr>
        <w:pStyle w:val="Paragrafoelenco"/>
        <w:autoSpaceDN w:val="0"/>
        <w:adjustRightInd w:val="0"/>
        <w:spacing w:line="360" w:lineRule="auto"/>
        <w:ind w:left="284"/>
        <w:jc w:val="both"/>
        <w:rPr>
          <w:rFonts w:ascii="Arial" w:hAnsi="Arial" w:cs="Arial"/>
          <w:sz w:val="18"/>
          <w:szCs w:val="18"/>
          <w:lang w:eastAsia="it-IT"/>
        </w:rPr>
      </w:pPr>
    </w:p>
    <w:p w:rsidR="00B60571" w:rsidRPr="00B60571" w:rsidRDefault="00B60571" w:rsidP="00B60571">
      <w:pPr>
        <w:pStyle w:val="Paragrafoelenco"/>
        <w:autoSpaceDN w:val="0"/>
        <w:adjustRightInd w:val="0"/>
        <w:spacing w:line="360" w:lineRule="auto"/>
        <w:ind w:left="284"/>
        <w:jc w:val="both"/>
        <w:rPr>
          <w:rFonts w:ascii="Arial" w:hAnsi="Arial" w:cs="Arial"/>
          <w:sz w:val="18"/>
          <w:szCs w:val="18"/>
          <w:lang w:eastAsia="it-IT"/>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77"/>
      </w:tblGrid>
      <w:tr w:rsidR="00866C7D" w:rsidRPr="00217F95" w:rsidTr="00044A3B">
        <w:trPr>
          <w:trHeight w:val="1723"/>
        </w:trPr>
        <w:tc>
          <w:tcPr>
            <w:tcW w:w="9377" w:type="dxa"/>
          </w:tcPr>
          <w:p w:rsidR="00967B54" w:rsidRDefault="00967B54" w:rsidP="00524816">
            <w:pPr>
              <w:spacing w:line="360" w:lineRule="auto"/>
              <w:ind w:left="-48"/>
              <w:jc w:val="both"/>
              <w:rPr>
                <w:rFonts w:ascii="Arial" w:hAnsi="Arial" w:cs="Arial"/>
                <w:color w:val="auto"/>
                <w:sz w:val="18"/>
                <w:szCs w:val="18"/>
              </w:rPr>
            </w:pPr>
          </w:p>
          <w:p w:rsidR="00866C7D" w:rsidRPr="00217F95" w:rsidRDefault="00866C7D" w:rsidP="00524816">
            <w:pPr>
              <w:spacing w:line="360" w:lineRule="auto"/>
              <w:ind w:left="-48"/>
              <w:jc w:val="both"/>
              <w:rPr>
                <w:rFonts w:ascii="Arial" w:hAnsi="Arial" w:cs="Arial"/>
                <w:color w:val="auto"/>
                <w:sz w:val="18"/>
                <w:szCs w:val="18"/>
              </w:rPr>
            </w:pPr>
            <w:r w:rsidRPr="00217F95">
              <w:rPr>
                <w:rFonts w:ascii="Arial" w:hAnsi="Arial" w:cs="Arial"/>
                <w:color w:val="auto"/>
                <w:sz w:val="18"/>
                <w:szCs w:val="18"/>
              </w:rPr>
              <w:t>SCUOLA</w:t>
            </w:r>
            <w:r w:rsidR="008B01A4" w:rsidRPr="00217F95">
              <w:rPr>
                <w:rFonts w:ascii="Arial" w:hAnsi="Arial" w:cs="Arial"/>
                <w:color w:val="auto"/>
                <w:sz w:val="18"/>
                <w:szCs w:val="18"/>
              </w:rPr>
              <w:t xml:space="preserve"> PUBBLICA</w:t>
            </w:r>
            <w:r w:rsidRPr="00217F95">
              <w:rPr>
                <w:rFonts w:ascii="Arial" w:hAnsi="Arial" w:cs="Arial"/>
                <w:color w:val="auto"/>
                <w:sz w:val="18"/>
                <w:szCs w:val="18"/>
              </w:rPr>
              <w:t xml:space="preserve"> FREQUENTATA DALLO STUDENTE </w:t>
            </w:r>
            <w:r w:rsidRPr="00217F95">
              <w:rPr>
                <w:rFonts w:ascii="Arial" w:hAnsi="Arial" w:cs="Arial"/>
                <w:color w:val="auto"/>
                <w:sz w:val="18"/>
                <w:szCs w:val="18"/>
                <w:u w:val="single"/>
              </w:rPr>
              <w:t>NELL’A.S. 20</w:t>
            </w:r>
            <w:r w:rsidR="00EC7607" w:rsidRPr="00217F95">
              <w:rPr>
                <w:rFonts w:ascii="Arial" w:hAnsi="Arial" w:cs="Arial"/>
                <w:color w:val="auto"/>
                <w:sz w:val="18"/>
                <w:szCs w:val="18"/>
                <w:u w:val="single"/>
              </w:rPr>
              <w:t>2</w:t>
            </w:r>
            <w:r w:rsidR="007076E9" w:rsidRPr="00217F95">
              <w:rPr>
                <w:rFonts w:ascii="Arial" w:hAnsi="Arial" w:cs="Arial"/>
                <w:color w:val="auto"/>
                <w:sz w:val="18"/>
                <w:szCs w:val="18"/>
                <w:u w:val="single"/>
              </w:rPr>
              <w:t>2</w:t>
            </w:r>
            <w:r w:rsidR="00B60571" w:rsidRPr="00217F95">
              <w:rPr>
                <w:rFonts w:ascii="Arial" w:hAnsi="Arial" w:cs="Arial"/>
                <w:color w:val="auto"/>
                <w:sz w:val="18"/>
                <w:szCs w:val="18"/>
                <w:u w:val="single"/>
              </w:rPr>
              <w:t>/20</w:t>
            </w:r>
            <w:r w:rsidR="00EC7607" w:rsidRPr="00217F95">
              <w:rPr>
                <w:rFonts w:ascii="Arial" w:hAnsi="Arial" w:cs="Arial"/>
                <w:color w:val="auto"/>
                <w:sz w:val="18"/>
                <w:szCs w:val="18"/>
                <w:u w:val="single"/>
              </w:rPr>
              <w:t>2</w:t>
            </w:r>
            <w:r w:rsidR="007076E9" w:rsidRPr="00217F95">
              <w:rPr>
                <w:rFonts w:ascii="Arial" w:hAnsi="Arial" w:cs="Arial"/>
                <w:color w:val="auto"/>
                <w:sz w:val="18"/>
                <w:szCs w:val="18"/>
                <w:u w:val="single"/>
              </w:rPr>
              <w:t>3</w:t>
            </w:r>
            <w:r w:rsidRPr="00217F95">
              <w:rPr>
                <w:rFonts w:ascii="Arial" w:hAnsi="Arial" w:cs="Arial"/>
                <w:color w:val="auto"/>
                <w:sz w:val="18"/>
                <w:szCs w:val="18"/>
                <w:u w:val="single"/>
              </w:rPr>
              <w:t xml:space="preserve"> </w:t>
            </w:r>
            <w:r w:rsidRPr="00217F95">
              <w:rPr>
                <w:rFonts w:ascii="Arial" w:hAnsi="Arial" w:cs="Arial"/>
                <w:color w:val="auto"/>
                <w:sz w:val="18"/>
                <w:szCs w:val="18"/>
              </w:rPr>
              <w:t>(</w:t>
            </w:r>
            <w:r w:rsidRPr="00217F95">
              <w:rPr>
                <w:rFonts w:ascii="Arial" w:hAnsi="Arial" w:cs="Arial"/>
                <w:i/>
                <w:color w:val="auto"/>
                <w:sz w:val="18"/>
                <w:szCs w:val="18"/>
              </w:rPr>
              <w:t>barrare la casella di interesse</w:t>
            </w:r>
            <w:r w:rsidRPr="00217F95">
              <w:rPr>
                <w:rFonts w:ascii="Arial" w:hAnsi="Arial" w:cs="Arial"/>
                <w:color w:val="auto"/>
                <w:sz w:val="18"/>
                <w:szCs w:val="18"/>
              </w:rPr>
              <w:t>):</w:t>
            </w:r>
          </w:p>
          <w:p w:rsidR="00866C7D" w:rsidRPr="00217F95" w:rsidRDefault="00D32362" w:rsidP="00524816">
            <w:pPr>
              <w:spacing w:line="360" w:lineRule="auto"/>
              <w:ind w:left="-48"/>
              <w:jc w:val="both"/>
              <w:rPr>
                <w:rFonts w:ascii="Arial" w:hAnsi="Arial" w:cs="Arial"/>
                <w:color w:val="auto"/>
                <w:sz w:val="18"/>
                <w:szCs w:val="18"/>
              </w:rPr>
            </w:pPr>
            <w:r>
              <w:rPr>
                <w:noProof/>
                <w:lang w:eastAsia="it-IT"/>
              </w:rPr>
              <w:pict>
                <v:rect id="_x0000_s1028" style="position:absolute;left:0;text-align:left;margin-left:231.75pt;margin-top:.8pt;width:7.4pt;height:7.15pt;z-index:251693056"/>
              </w:pict>
            </w:r>
            <w:r>
              <w:rPr>
                <w:noProof/>
                <w:lang w:eastAsia="it-IT"/>
              </w:rPr>
              <w:pict>
                <v:rect id="_x0000_s1029" style="position:absolute;left:0;text-align:left;margin-left:73.25pt;margin-top:.8pt;width:7.4pt;height:7.15pt;z-index:251673600"/>
              </w:pict>
            </w:r>
            <w:r>
              <w:rPr>
                <w:noProof/>
                <w:lang w:eastAsia="it-IT"/>
              </w:rPr>
              <w:pict>
                <v:rect id="_x0000_s1030" style="position:absolute;left:0;text-align:left;margin-left:2.2pt;margin-top:3pt;width:7.4pt;height:7.15pt;z-index:251671552"/>
              </w:pict>
            </w:r>
            <w:r w:rsidR="00866C7D" w:rsidRPr="00217F95">
              <w:rPr>
                <w:rFonts w:ascii="Arial" w:hAnsi="Arial" w:cs="Arial"/>
                <w:color w:val="auto"/>
                <w:sz w:val="18"/>
                <w:szCs w:val="18"/>
              </w:rPr>
              <w:t xml:space="preserve">         PRIMARIA         SECONDARIA DI </w:t>
            </w:r>
            <w:r w:rsidR="00044A3B" w:rsidRPr="00217F95">
              <w:rPr>
                <w:rFonts w:ascii="Arial" w:hAnsi="Arial" w:cs="Arial"/>
                <w:color w:val="auto"/>
                <w:sz w:val="18"/>
                <w:szCs w:val="18"/>
              </w:rPr>
              <w:t>PRIMO</w:t>
            </w:r>
            <w:r w:rsidR="00866C7D" w:rsidRPr="00217F95">
              <w:rPr>
                <w:rFonts w:ascii="Arial" w:hAnsi="Arial" w:cs="Arial"/>
                <w:color w:val="auto"/>
                <w:sz w:val="18"/>
                <w:szCs w:val="18"/>
              </w:rPr>
              <w:t xml:space="preserve"> GRADO</w:t>
            </w:r>
            <w:r w:rsidR="009B0691" w:rsidRPr="00217F95">
              <w:rPr>
                <w:rFonts w:ascii="Arial" w:hAnsi="Arial" w:cs="Arial"/>
                <w:color w:val="auto"/>
                <w:sz w:val="18"/>
                <w:szCs w:val="18"/>
              </w:rPr>
              <w:t xml:space="preserve">         SECONDARIA DI SECONDO GRADO</w:t>
            </w:r>
          </w:p>
          <w:p w:rsidR="00866C7D" w:rsidRPr="00217F95" w:rsidRDefault="00866C7D" w:rsidP="00524816">
            <w:pPr>
              <w:spacing w:line="360" w:lineRule="auto"/>
              <w:ind w:left="-48"/>
              <w:jc w:val="both"/>
              <w:rPr>
                <w:rFonts w:ascii="Arial" w:hAnsi="Arial" w:cs="Arial"/>
                <w:color w:val="auto"/>
                <w:sz w:val="18"/>
                <w:szCs w:val="18"/>
              </w:rPr>
            </w:pPr>
            <w:r w:rsidRPr="00217F95">
              <w:rPr>
                <w:rFonts w:ascii="Arial" w:hAnsi="Arial" w:cs="Arial"/>
                <w:color w:val="auto"/>
                <w:sz w:val="18"/>
                <w:szCs w:val="18"/>
              </w:rPr>
              <w:t xml:space="preserve">        </w:t>
            </w:r>
          </w:p>
          <w:p w:rsidR="00866C7D" w:rsidRDefault="00866C7D" w:rsidP="00524816">
            <w:pPr>
              <w:spacing w:line="360" w:lineRule="auto"/>
              <w:ind w:left="-48"/>
              <w:jc w:val="both"/>
              <w:rPr>
                <w:rFonts w:ascii="Arial" w:hAnsi="Arial" w:cs="Arial"/>
                <w:color w:val="auto"/>
                <w:sz w:val="18"/>
                <w:szCs w:val="18"/>
              </w:rPr>
            </w:pPr>
            <w:r w:rsidRPr="00217F95">
              <w:rPr>
                <w:rFonts w:ascii="Arial" w:hAnsi="Arial" w:cs="Arial"/>
                <w:color w:val="auto"/>
                <w:sz w:val="18"/>
                <w:szCs w:val="18"/>
              </w:rPr>
              <w:t>NOME DELLA SCUOLA ………………………………………………………………………………………………..</w:t>
            </w:r>
          </w:p>
          <w:p w:rsidR="00337A79" w:rsidRPr="00217F95" w:rsidRDefault="00337A79" w:rsidP="00524816">
            <w:pPr>
              <w:spacing w:line="360" w:lineRule="auto"/>
              <w:ind w:left="-48"/>
              <w:jc w:val="both"/>
              <w:rPr>
                <w:rFonts w:ascii="Arial" w:hAnsi="Arial" w:cs="Arial"/>
                <w:color w:val="auto"/>
                <w:sz w:val="18"/>
                <w:szCs w:val="18"/>
              </w:rPr>
            </w:pPr>
          </w:p>
          <w:p w:rsidR="00866C7D" w:rsidRPr="00217F95" w:rsidRDefault="00866C7D" w:rsidP="00524816">
            <w:pPr>
              <w:spacing w:line="360" w:lineRule="auto"/>
              <w:ind w:left="-48"/>
              <w:jc w:val="both"/>
              <w:rPr>
                <w:rFonts w:ascii="Arial" w:hAnsi="Arial" w:cs="Arial"/>
                <w:color w:val="auto"/>
                <w:sz w:val="18"/>
                <w:szCs w:val="18"/>
              </w:rPr>
            </w:pPr>
            <w:r w:rsidRPr="00217F95">
              <w:rPr>
                <w:rFonts w:ascii="Arial" w:hAnsi="Arial" w:cs="Arial"/>
                <w:color w:val="auto"/>
                <w:sz w:val="18"/>
                <w:szCs w:val="18"/>
              </w:rPr>
              <w:t>COMUNE SEDE DELLA SCUOLA ……………………………………………………………………………………</w:t>
            </w:r>
          </w:p>
          <w:p w:rsidR="00866C7D" w:rsidRPr="00217F95" w:rsidRDefault="00866C7D" w:rsidP="00524816">
            <w:pPr>
              <w:spacing w:line="360" w:lineRule="auto"/>
              <w:ind w:left="-48"/>
              <w:jc w:val="both"/>
              <w:rPr>
                <w:rFonts w:ascii="Arial" w:hAnsi="Arial" w:cs="Arial"/>
                <w:color w:val="auto"/>
                <w:sz w:val="18"/>
                <w:szCs w:val="18"/>
              </w:rPr>
            </w:pPr>
          </w:p>
          <w:p w:rsidR="00C6196F" w:rsidRPr="00217F95" w:rsidRDefault="00C6196F" w:rsidP="00217F95">
            <w:pPr>
              <w:spacing w:line="360" w:lineRule="auto"/>
              <w:ind w:left="-48"/>
              <w:jc w:val="both"/>
              <w:rPr>
                <w:rFonts w:ascii="Arial" w:hAnsi="Arial" w:cs="Arial"/>
                <w:color w:val="auto"/>
                <w:sz w:val="18"/>
                <w:szCs w:val="18"/>
              </w:rPr>
            </w:pPr>
            <w:r w:rsidRPr="00217F95">
              <w:rPr>
                <w:rFonts w:ascii="Arial" w:hAnsi="Arial" w:cs="Arial"/>
                <w:b/>
                <w:color w:val="auto"/>
                <w:sz w:val="18"/>
                <w:szCs w:val="18"/>
              </w:rPr>
              <w:t>N.B.</w:t>
            </w:r>
            <w:r w:rsidRPr="00217F95">
              <w:rPr>
                <w:rFonts w:ascii="Arial" w:hAnsi="Arial" w:cs="Arial"/>
                <w:color w:val="auto"/>
                <w:sz w:val="18"/>
                <w:szCs w:val="18"/>
              </w:rPr>
              <w:t xml:space="preserve"> </w:t>
            </w:r>
            <w:r w:rsidRPr="00217F95">
              <w:rPr>
                <w:rFonts w:ascii="Arial" w:hAnsi="Arial" w:cs="Arial"/>
                <w:b/>
                <w:color w:val="auto"/>
                <w:sz w:val="18"/>
                <w:szCs w:val="18"/>
                <w:u w:val="single"/>
              </w:rPr>
              <w:t>POSSONO PRESENTARE DOMANDA</w:t>
            </w:r>
            <w:r w:rsidRPr="00217F95">
              <w:rPr>
                <w:rFonts w:ascii="Arial" w:hAnsi="Arial" w:cs="Arial"/>
                <w:color w:val="auto"/>
                <w:sz w:val="18"/>
                <w:szCs w:val="18"/>
                <w:u w:val="single"/>
              </w:rPr>
              <w:t xml:space="preserve"> ANCHE GLI STUDENTI CHE HANNO GIÀ PRESENTATO ISTANZA PER LA BORSA DI STUDIO NAZIONALE A.S. 2022/2023 IN ATTESA DELL’APPROVAZIONE DELLA GRADUATORIA DI QUEST’ULTIMA. TRA LE DUE BORSE DI STUDIO SUSSISTE INCOMPATIBILITÁ NELLA SOLA FASE DI EROGAZIONE.</w:t>
            </w:r>
          </w:p>
        </w:tc>
      </w:tr>
    </w:tbl>
    <w:p w:rsidR="00866C7D" w:rsidRPr="00217F95" w:rsidRDefault="00866C7D" w:rsidP="00866C7D">
      <w:pPr>
        <w:autoSpaceDN w:val="0"/>
        <w:adjustRightInd w:val="0"/>
        <w:spacing w:line="360" w:lineRule="auto"/>
        <w:jc w:val="both"/>
        <w:rPr>
          <w:rFonts w:ascii="Arial" w:hAnsi="Arial" w:cs="Arial"/>
          <w:sz w:val="18"/>
          <w:szCs w:val="18"/>
          <w:lang w:eastAsia="it-IT"/>
        </w:rPr>
      </w:pPr>
    </w:p>
    <w:p w:rsidR="00866C7D" w:rsidRPr="00217F95" w:rsidRDefault="00866C7D" w:rsidP="00866C7D">
      <w:pPr>
        <w:autoSpaceDN w:val="0"/>
        <w:adjustRightInd w:val="0"/>
        <w:spacing w:line="360" w:lineRule="auto"/>
        <w:jc w:val="both"/>
        <w:rPr>
          <w:rFonts w:ascii="Arial" w:hAnsi="Arial" w:cs="Arial"/>
          <w:sz w:val="18"/>
          <w:szCs w:val="18"/>
          <w:lang w:eastAsia="it-IT"/>
        </w:rPr>
      </w:pPr>
    </w:p>
    <w:p w:rsidR="000E30A0" w:rsidRPr="00217F95" w:rsidRDefault="000E30A0" w:rsidP="00866C7D">
      <w:pPr>
        <w:autoSpaceDN w:val="0"/>
        <w:adjustRightInd w:val="0"/>
        <w:spacing w:line="360" w:lineRule="auto"/>
        <w:jc w:val="both"/>
        <w:rPr>
          <w:rFonts w:ascii="Arial" w:hAnsi="Arial" w:cs="Arial"/>
          <w:sz w:val="18"/>
          <w:szCs w:val="18"/>
          <w:lang w:eastAsia="it-IT"/>
        </w:rPr>
      </w:pPr>
    </w:p>
    <w:p w:rsidR="004618D6" w:rsidRPr="004618D6" w:rsidRDefault="00866C7D" w:rsidP="004618D6">
      <w:pPr>
        <w:autoSpaceDN w:val="0"/>
        <w:adjustRightInd w:val="0"/>
        <w:spacing w:line="360" w:lineRule="auto"/>
        <w:jc w:val="both"/>
        <w:rPr>
          <w:rFonts w:ascii="Arial" w:hAnsi="Arial" w:cs="Arial"/>
          <w:b/>
          <w:sz w:val="18"/>
          <w:szCs w:val="18"/>
          <w:lang w:eastAsia="it-IT"/>
        </w:rPr>
      </w:pPr>
      <w:r w:rsidRPr="00217F95">
        <w:rPr>
          <w:rFonts w:ascii="Arial" w:hAnsi="Arial" w:cs="Arial"/>
          <w:b/>
          <w:sz w:val="18"/>
          <w:szCs w:val="18"/>
          <w:lang w:eastAsia="it-IT"/>
        </w:rPr>
        <w:t>Si autorizza, inoltre:</w:t>
      </w:r>
    </w:p>
    <w:p w:rsidR="00375451" w:rsidRPr="00D720C6" w:rsidRDefault="00375451" w:rsidP="001F3A59">
      <w:pPr>
        <w:pStyle w:val="Paragrafoelenco"/>
        <w:numPr>
          <w:ilvl w:val="0"/>
          <w:numId w:val="34"/>
        </w:numPr>
        <w:autoSpaceDN w:val="0"/>
        <w:adjustRightInd w:val="0"/>
        <w:spacing w:line="360" w:lineRule="auto"/>
        <w:ind w:left="284" w:hanging="284"/>
        <w:jc w:val="both"/>
        <w:rPr>
          <w:rFonts w:ascii="Arial" w:hAnsi="Arial" w:cs="Arial"/>
          <w:sz w:val="18"/>
          <w:szCs w:val="18"/>
          <w:lang w:eastAsia="it-IT"/>
        </w:rPr>
      </w:pPr>
      <w:r w:rsidRPr="00D720C6">
        <w:rPr>
          <w:rFonts w:ascii="Arial" w:hAnsi="Arial" w:cs="Arial"/>
          <w:sz w:val="18"/>
          <w:szCs w:val="18"/>
          <w:lang w:eastAsia="it-IT"/>
        </w:rPr>
        <w:t xml:space="preserve">l’invio agli indirizzi sopra indicati di ogni comunicazione relativa </w:t>
      </w:r>
      <w:r w:rsidR="00221016">
        <w:rPr>
          <w:rFonts w:ascii="Arial" w:hAnsi="Arial" w:cs="Arial"/>
          <w:sz w:val="18"/>
          <w:szCs w:val="18"/>
          <w:lang w:eastAsia="it-IT"/>
        </w:rPr>
        <w:t>al procedimento di assegnazione del contributo</w:t>
      </w:r>
      <w:r w:rsidRPr="00D720C6">
        <w:rPr>
          <w:rFonts w:ascii="Arial" w:hAnsi="Arial" w:cs="Arial"/>
          <w:sz w:val="18"/>
          <w:szCs w:val="18"/>
          <w:lang w:eastAsia="it-IT"/>
        </w:rPr>
        <w:t xml:space="preserve"> e di impegnarsi alla</w:t>
      </w:r>
      <w:r w:rsidR="003D397D" w:rsidRPr="00D720C6">
        <w:rPr>
          <w:rFonts w:ascii="Arial" w:hAnsi="Arial" w:cs="Arial"/>
          <w:sz w:val="18"/>
          <w:szCs w:val="18"/>
          <w:lang w:eastAsia="it-IT"/>
        </w:rPr>
        <w:t xml:space="preserve"> </w:t>
      </w:r>
      <w:r w:rsidRPr="00D720C6">
        <w:rPr>
          <w:rFonts w:ascii="Arial" w:hAnsi="Arial" w:cs="Arial"/>
          <w:sz w:val="18"/>
          <w:szCs w:val="18"/>
          <w:lang w:eastAsia="it-IT"/>
        </w:rPr>
        <w:t>immediata comunicazione dei cambi di indirizz</w:t>
      </w:r>
      <w:r w:rsidR="00066A5D">
        <w:rPr>
          <w:rFonts w:ascii="Arial" w:hAnsi="Arial" w:cs="Arial"/>
          <w:sz w:val="18"/>
          <w:szCs w:val="18"/>
          <w:lang w:eastAsia="it-IT"/>
        </w:rPr>
        <w:t>o</w:t>
      </w:r>
      <w:r w:rsidR="002761F4">
        <w:rPr>
          <w:rFonts w:ascii="Arial" w:hAnsi="Arial" w:cs="Arial"/>
          <w:sz w:val="18"/>
          <w:szCs w:val="18"/>
          <w:lang w:eastAsia="it-IT"/>
        </w:rPr>
        <w:t>;</w:t>
      </w:r>
    </w:p>
    <w:p w:rsidR="00337A79" w:rsidRDefault="00375451" w:rsidP="00337A79">
      <w:pPr>
        <w:pStyle w:val="Paragrafoelenco"/>
        <w:numPr>
          <w:ilvl w:val="0"/>
          <w:numId w:val="34"/>
        </w:numPr>
        <w:autoSpaceDN w:val="0"/>
        <w:adjustRightInd w:val="0"/>
        <w:spacing w:line="360" w:lineRule="auto"/>
        <w:ind w:left="284" w:hanging="284"/>
        <w:jc w:val="both"/>
        <w:rPr>
          <w:rFonts w:ascii="Arial" w:hAnsi="Arial" w:cs="Arial"/>
          <w:bCs/>
          <w:sz w:val="18"/>
          <w:szCs w:val="18"/>
          <w:lang w:eastAsia="it-IT"/>
        </w:rPr>
      </w:pPr>
      <w:r w:rsidRPr="00D720C6">
        <w:rPr>
          <w:rFonts w:ascii="Arial" w:hAnsi="Arial" w:cs="Arial"/>
          <w:bCs/>
          <w:sz w:val="18"/>
          <w:szCs w:val="18"/>
          <w:lang w:eastAsia="it-IT"/>
        </w:rPr>
        <w:t xml:space="preserve">l’accredito </w:t>
      </w:r>
      <w:r w:rsidR="00CA6B5E">
        <w:rPr>
          <w:rFonts w:ascii="Arial" w:hAnsi="Arial" w:cs="Arial"/>
          <w:bCs/>
          <w:sz w:val="18"/>
          <w:szCs w:val="18"/>
          <w:lang w:eastAsia="it-IT"/>
        </w:rPr>
        <w:t>del contributo</w:t>
      </w:r>
      <w:r w:rsidRPr="00D720C6">
        <w:rPr>
          <w:rFonts w:ascii="Arial" w:hAnsi="Arial" w:cs="Arial"/>
          <w:bCs/>
          <w:sz w:val="18"/>
          <w:szCs w:val="18"/>
          <w:lang w:eastAsia="it-IT"/>
        </w:rPr>
        <w:t xml:space="preserve"> sul proprio conto corrente bancario o postale o sulla propria</w:t>
      </w:r>
      <w:r w:rsidR="003D397D" w:rsidRPr="00D720C6">
        <w:rPr>
          <w:rFonts w:ascii="Arial" w:hAnsi="Arial" w:cs="Arial"/>
          <w:bCs/>
          <w:sz w:val="18"/>
          <w:szCs w:val="18"/>
          <w:lang w:eastAsia="it-IT"/>
        </w:rPr>
        <w:t xml:space="preserve"> </w:t>
      </w:r>
      <w:r w:rsidRPr="00D720C6">
        <w:rPr>
          <w:rFonts w:ascii="Arial" w:hAnsi="Arial" w:cs="Arial"/>
          <w:bCs/>
          <w:sz w:val="18"/>
          <w:szCs w:val="18"/>
          <w:lang w:eastAsia="it-IT"/>
        </w:rPr>
        <w:t>carta prepagata</w:t>
      </w:r>
      <w:bookmarkStart w:id="0" w:name="_GoBack"/>
      <w:bookmarkEnd w:id="0"/>
      <w:r w:rsidRPr="00D720C6">
        <w:rPr>
          <w:rFonts w:ascii="Arial" w:hAnsi="Arial" w:cs="Arial"/>
          <w:bCs/>
          <w:sz w:val="18"/>
          <w:szCs w:val="18"/>
          <w:lang w:eastAsia="it-IT"/>
        </w:rPr>
        <w:t xml:space="preserve"> </w:t>
      </w:r>
      <w:r w:rsidR="00970C80">
        <w:rPr>
          <w:rFonts w:ascii="Arial" w:hAnsi="Arial" w:cs="Arial"/>
          <w:bCs/>
          <w:sz w:val="18"/>
          <w:szCs w:val="18"/>
          <w:lang w:eastAsia="it-IT"/>
        </w:rPr>
        <w:t xml:space="preserve">con il seguente </w:t>
      </w:r>
    </w:p>
    <w:p w:rsidR="00337A79" w:rsidRDefault="00970C80" w:rsidP="00337A79">
      <w:pPr>
        <w:pStyle w:val="Paragrafoelenco"/>
        <w:autoSpaceDN w:val="0"/>
        <w:adjustRightInd w:val="0"/>
        <w:spacing w:line="360" w:lineRule="auto"/>
        <w:ind w:left="284"/>
        <w:jc w:val="both"/>
        <w:rPr>
          <w:rFonts w:ascii="Arial" w:hAnsi="Arial" w:cs="Arial"/>
          <w:bCs/>
          <w:sz w:val="18"/>
          <w:szCs w:val="18"/>
          <w:lang w:eastAsia="it-IT"/>
        </w:rPr>
      </w:pPr>
      <w:r>
        <w:rPr>
          <w:rFonts w:ascii="Arial" w:hAnsi="Arial" w:cs="Arial"/>
          <w:bCs/>
          <w:sz w:val="18"/>
          <w:szCs w:val="18"/>
          <w:lang w:eastAsia="it-IT"/>
        </w:rPr>
        <w:t>Codice IBAN</w:t>
      </w:r>
      <w:r w:rsidR="00D720C6">
        <w:rPr>
          <w:rFonts w:ascii="Arial" w:hAnsi="Arial" w:cs="Arial"/>
          <w:bCs/>
          <w:sz w:val="18"/>
          <w:szCs w:val="18"/>
          <w:lang w:eastAsia="it-IT"/>
        </w:rPr>
        <w:t>:</w:t>
      </w:r>
    </w:p>
    <w:p w:rsidR="00337A79" w:rsidRPr="00337A79" w:rsidRDefault="00337A79" w:rsidP="00337A79">
      <w:pPr>
        <w:pStyle w:val="Paragrafoelenco"/>
        <w:autoSpaceDN w:val="0"/>
        <w:adjustRightInd w:val="0"/>
        <w:spacing w:line="360" w:lineRule="auto"/>
        <w:ind w:left="284"/>
        <w:jc w:val="both"/>
        <w:rPr>
          <w:rFonts w:ascii="Arial" w:hAnsi="Arial" w:cs="Arial"/>
          <w:bCs/>
          <w:sz w:val="18"/>
          <w:szCs w:val="18"/>
          <w:lang w:eastAsia="it-IT"/>
        </w:rPr>
      </w:pPr>
    </w:p>
    <w:p w:rsidR="003D397D" w:rsidRDefault="00375451" w:rsidP="001F3A59">
      <w:pPr>
        <w:suppressAutoHyphens w:val="0"/>
        <w:autoSpaceDN w:val="0"/>
        <w:adjustRightInd w:val="0"/>
        <w:spacing w:line="360" w:lineRule="auto"/>
        <w:ind w:left="284"/>
        <w:rPr>
          <w:rFonts w:ascii="Arial" w:hAnsi="Arial" w:cs="Arial"/>
          <w:color w:val="auto"/>
          <w:sz w:val="18"/>
          <w:szCs w:val="18"/>
          <w:lang w:eastAsia="it-IT"/>
        </w:rPr>
      </w:pPr>
      <w:r w:rsidRPr="00D720C6">
        <w:rPr>
          <w:rFonts w:ascii="Arial" w:hAnsi="Arial" w:cs="Arial"/>
          <w:color w:val="auto"/>
          <w:sz w:val="18"/>
          <w:szCs w:val="18"/>
          <w:lang w:eastAsia="it-IT"/>
        </w:rPr>
        <w:t>___________</w:t>
      </w:r>
      <w:r w:rsidR="00D720C6">
        <w:rPr>
          <w:rFonts w:ascii="Arial" w:hAnsi="Arial" w:cs="Arial"/>
          <w:color w:val="auto"/>
          <w:sz w:val="18"/>
          <w:szCs w:val="18"/>
          <w:lang w:eastAsia="it-IT"/>
        </w:rPr>
        <w:t>_____________________________________</w:t>
      </w:r>
      <w:r w:rsidR="001F3A59">
        <w:rPr>
          <w:rFonts w:ascii="Arial" w:hAnsi="Arial" w:cs="Arial"/>
          <w:color w:val="auto"/>
          <w:sz w:val="18"/>
          <w:szCs w:val="18"/>
          <w:lang w:eastAsia="it-IT"/>
        </w:rPr>
        <w:t>_______________</w:t>
      </w:r>
      <w:r w:rsidR="00D720C6">
        <w:rPr>
          <w:rFonts w:ascii="Arial" w:hAnsi="Arial" w:cs="Arial"/>
          <w:color w:val="auto"/>
          <w:sz w:val="18"/>
          <w:szCs w:val="18"/>
          <w:lang w:eastAsia="it-IT"/>
        </w:rPr>
        <w:t>__________________________</w:t>
      </w:r>
      <w:r w:rsidRPr="00D720C6">
        <w:rPr>
          <w:rFonts w:ascii="Arial" w:hAnsi="Arial" w:cs="Arial"/>
          <w:color w:val="auto"/>
          <w:sz w:val="18"/>
          <w:szCs w:val="18"/>
          <w:lang w:eastAsia="it-IT"/>
        </w:rPr>
        <w:t>_</w:t>
      </w:r>
    </w:p>
    <w:p w:rsidR="00337A79" w:rsidRDefault="00337A79" w:rsidP="001F3A59">
      <w:pPr>
        <w:suppressAutoHyphens w:val="0"/>
        <w:autoSpaceDN w:val="0"/>
        <w:adjustRightInd w:val="0"/>
        <w:spacing w:line="360" w:lineRule="auto"/>
        <w:ind w:left="284"/>
        <w:rPr>
          <w:rFonts w:ascii="Arial" w:hAnsi="Arial" w:cs="Arial"/>
          <w:color w:val="auto"/>
          <w:sz w:val="18"/>
          <w:szCs w:val="18"/>
          <w:lang w:eastAsia="it-IT"/>
        </w:rPr>
      </w:pPr>
    </w:p>
    <w:p w:rsidR="00337A79" w:rsidRPr="00D720C6" w:rsidRDefault="00337A79" w:rsidP="001F3A59">
      <w:pPr>
        <w:suppressAutoHyphens w:val="0"/>
        <w:autoSpaceDN w:val="0"/>
        <w:adjustRightInd w:val="0"/>
        <w:spacing w:line="360" w:lineRule="auto"/>
        <w:ind w:left="284"/>
        <w:rPr>
          <w:rFonts w:ascii="Arial" w:hAnsi="Arial" w:cs="Arial"/>
          <w:color w:val="auto"/>
          <w:sz w:val="18"/>
          <w:szCs w:val="18"/>
          <w:lang w:eastAsia="it-IT"/>
        </w:rPr>
      </w:pPr>
      <w:r>
        <w:rPr>
          <w:rFonts w:ascii="Arial" w:hAnsi="Arial" w:cs="Arial"/>
          <w:color w:val="auto"/>
          <w:sz w:val="18"/>
          <w:szCs w:val="18"/>
          <w:lang w:eastAsia="it-IT"/>
        </w:rPr>
        <w:t>Intestato a: ____________________________________________</w:t>
      </w:r>
    </w:p>
    <w:p w:rsidR="00866C7D" w:rsidRDefault="00866C7D" w:rsidP="00866C7D">
      <w:pPr>
        <w:autoSpaceDE/>
        <w:spacing w:line="360" w:lineRule="auto"/>
        <w:jc w:val="both"/>
        <w:rPr>
          <w:rFonts w:ascii="Arial" w:hAnsi="Arial" w:cs="Arial"/>
          <w:b/>
          <w:color w:val="auto"/>
          <w:sz w:val="18"/>
          <w:szCs w:val="18"/>
        </w:rPr>
      </w:pPr>
    </w:p>
    <w:p w:rsidR="00866C7D" w:rsidRPr="00D720C6" w:rsidRDefault="00866C7D" w:rsidP="00866C7D">
      <w:pPr>
        <w:autoSpaceDE/>
        <w:spacing w:line="360" w:lineRule="auto"/>
        <w:jc w:val="both"/>
        <w:rPr>
          <w:rFonts w:ascii="Arial" w:hAnsi="Arial" w:cs="Arial"/>
          <w:sz w:val="18"/>
          <w:szCs w:val="18"/>
        </w:rPr>
      </w:pPr>
      <w:r>
        <w:rPr>
          <w:rFonts w:ascii="Arial" w:hAnsi="Arial" w:cs="Arial"/>
          <w:b/>
          <w:color w:val="auto"/>
          <w:sz w:val="18"/>
          <w:szCs w:val="18"/>
        </w:rPr>
        <w:t>Si a</w:t>
      </w:r>
      <w:r w:rsidRPr="00D720C6">
        <w:rPr>
          <w:rFonts w:ascii="Arial" w:hAnsi="Arial" w:cs="Arial"/>
          <w:b/>
          <w:color w:val="auto"/>
          <w:sz w:val="18"/>
          <w:szCs w:val="18"/>
        </w:rPr>
        <w:t>llega alla presente:</w:t>
      </w:r>
    </w:p>
    <w:p w:rsidR="00866C7D" w:rsidRPr="00D720C6" w:rsidRDefault="00866C7D" w:rsidP="00866C7D">
      <w:pPr>
        <w:pStyle w:val="Corpodeltesto"/>
        <w:numPr>
          <w:ilvl w:val="0"/>
          <w:numId w:val="25"/>
        </w:numPr>
        <w:spacing w:line="360" w:lineRule="auto"/>
        <w:ind w:left="284" w:hanging="284"/>
        <w:jc w:val="both"/>
        <w:rPr>
          <w:rFonts w:ascii="Arial" w:hAnsi="Arial" w:cs="Arial"/>
          <w:color w:val="000000"/>
          <w:sz w:val="18"/>
          <w:szCs w:val="18"/>
        </w:rPr>
      </w:pPr>
      <w:r w:rsidRPr="00D720C6">
        <w:rPr>
          <w:rFonts w:ascii="Arial" w:hAnsi="Arial" w:cs="Arial"/>
          <w:color w:val="000000"/>
          <w:sz w:val="18"/>
          <w:szCs w:val="18"/>
        </w:rPr>
        <w:t xml:space="preserve">fotocopia dell’attestazione dell’ISEE </w:t>
      </w:r>
      <w:r w:rsidRPr="00175725">
        <w:rPr>
          <w:rFonts w:ascii="Arial" w:hAnsi="Arial" w:cs="Arial"/>
          <w:b/>
          <w:color w:val="000000"/>
          <w:sz w:val="18"/>
          <w:szCs w:val="18"/>
        </w:rPr>
        <w:t>in corso di validità</w:t>
      </w:r>
      <w:r>
        <w:rPr>
          <w:rFonts w:ascii="Arial" w:hAnsi="Arial" w:cs="Arial"/>
          <w:color w:val="000000"/>
          <w:sz w:val="18"/>
          <w:szCs w:val="18"/>
        </w:rPr>
        <w:t xml:space="preserve"> </w:t>
      </w:r>
      <w:r w:rsidRPr="00D720C6">
        <w:rPr>
          <w:rFonts w:ascii="Arial" w:hAnsi="Arial" w:cs="Arial"/>
          <w:color w:val="000000"/>
          <w:sz w:val="18"/>
          <w:szCs w:val="18"/>
        </w:rPr>
        <w:t>rilasciata ai sensi della normativa prevista dal DPCM del 5 dicembre 2013, n.159;</w:t>
      </w:r>
    </w:p>
    <w:p w:rsidR="009B0691" w:rsidRPr="009B0691" w:rsidRDefault="00866C7D" w:rsidP="00866C7D">
      <w:pPr>
        <w:pStyle w:val="Corpodeltesto"/>
        <w:numPr>
          <w:ilvl w:val="0"/>
          <w:numId w:val="25"/>
        </w:numPr>
        <w:spacing w:line="360" w:lineRule="auto"/>
        <w:ind w:left="284" w:hanging="284"/>
        <w:jc w:val="both"/>
        <w:rPr>
          <w:rFonts w:ascii="Arial" w:hAnsi="Arial" w:cs="Arial"/>
          <w:color w:val="000000"/>
          <w:sz w:val="18"/>
          <w:szCs w:val="18"/>
        </w:rPr>
      </w:pPr>
      <w:r w:rsidRPr="00D720C6">
        <w:rPr>
          <w:rFonts w:ascii="Arial" w:hAnsi="Arial" w:cs="Arial"/>
          <w:color w:val="000000"/>
          <w:sz w:val="18"/>
          <w:szCs w:val="18"/>
        </w:rPr>
        <w:t xml:space="preserve">fotocopia del documento di riconoscimento del richiedente </w:t>
      </w:r>
      <w:r w:rsidRPr="00175725">
        <w:rPr>
          <w:rFonts w:ascii="Arial" w:hAnsi="Arial" w:cs="Arial"/>
          <w:b/>
          <w:color w:val="000000"/>
          <w:sz w:val="18"/>
          <w:szCs w:val="18"/>
        </w:rPr>
        <w:t>in corso di validità</w:t>
      </w:r>
      <w:r w:rsidR="005F4FD7">
        <w:rPr>
          <w:rFonts w:ascii="Arial" w:hAnsi="Arial" w:cs="Arial"/>
          <w:b/>
          <w:color w:val="000000"/>
          <w:sz w:val="18"/>
          <w:szCs w:val="18"/>
        </w:rPr>
        <w:t>.</w:t>
      </w:r>
    </w:p>
    <w:p w:rsidR="008D33B4" w:rsidRDefault="002761F4" w:rsidP="00803071">
      <w:pPr>
        <w:suppressAutoHyphens w:val="0"/>
        <w:autoSpaceDN w:val="0"/>
        <w:adjustRightInd w:val="0"/>
        <w:spacing w:line="360" w:lineRule="auto"/>
        <w:rPr>
          <w:rFonts w:ascii="Arial" w:hAnsi="Arial" w:cs="Arial"/>
          <w:bCs/>
          <w:color w:val="auto"/>
          <w:sz w:val="18"/>
          <w:szCs w:val="18"/>
          <w:lang w:eastAsia="it-IT"/>
        </w:rPr>
      </w:pPr>
      <w:r>
        <w:rPr>
          <w:rFonts w:ascii="Arial" w:hAnsi="Arial" w:cs="Arial"/>
          <w:bCs/>
          <w:color w:val="auto"/>
          <w:sz w:val="18"/>
          <w:szCs w:val="18"/>
          <w:lang w:eastAsia="it-IT"/>
        </w:rPr>
        <w:t xml:space="preserve">      </w:t>
      </w:r>
      <w:r w:rsidR="000E30A0">
        <w:rPr>
          <w:rFonts w:ascii="Arial" w:hAnsi="Arial" w:cs="Arial"/>
          <w:bCs/>
          <w:color w:val="auto"/>
          <w:sz w:val="18"/>
          <w:szCs w:val="18"/>
          <w:lang w:eastAsia="it-IT"/>
        </w:rPr>
        <w:tab/>
      </w:r>
      <w:r w:rsidR="000E30A0">
        <w:rPr>
          <w:rFonts w:ascii="Arial" w:hAnsi="Arial" w:cs="Arial"/>
          <w:bCs/>
          <w:color w:val="auto"/>
          <w:sz w:val="18"/>
          <w:szCs w:val="18"/>
          <w:lang w:eastAsia="it-IT"/>
        </w:rPr>
        <w:tab/>
      </w:r>
      <w:r w:rsidR="000E30A0">
        <w:rPr>
          <w:rFonts w:ascii="Arial" w:hAnsi="Arial" w:cs="Arial"/>
          <w:bCs/>
          <w:color w:val="auto"/>
          <w:sz w:val="18"/>
          <w:szCs w:val="18"/>
          <w:lang w:eastAsia="it-IT"/>
        </w:rPr>
        <w:tab/>
      </w:r>
      <w:r w:rsidR="000E30A0">
        <w:rPr>
          <w:rFonts w:ascii="Arial" w:hAnsi="Arial" w:cs="Arial"/>
          <w:bCs/>
          <w:color w:val="auto"/>
          <w:sz w:val="18"/>
          <w:szCs w:val="18"/>
          <w:lang w:eastAsia="it-IT"/>
        </w:rPr>
        <w:tab/>
      </w:r>
      <w:r w:rsidR="000E30A0">
        <w:rPr>
          <w:rFonts w:ascii="Arial" w:hAnsi="Arial" w:cs="Arial"/>
          <w:bCs/>
          <w:color w:val="auto"/>
          <w:sz w:val="18"/>
          <w:szCs w:val="18"/>
          <w:lang w:eastAsia="it-IT"/>
        </w:rPr>
        <w:tab/>
      </w:r>
      <w:r w:rsidR="000E30A0">
        <w:rPr>
          <w:rFonts w:ascii="Arial" w:hAnsi="Arial" w:cs="Arial"/>
          <w:bCs/>
          <w:color w:val="auto"/>
          <w:sz w:val="18"/>
          <w:szCs w:val="18"/>
          <w:lang w:eastAsia="it-IT"/>
        </w:rPr>
        <w:tab/>
      </w:r>
      <w:r w:rsidR="000E30A0">
        <w:rPr>
          <w:rFonts w:ascii="Arial" w:hAnsi="Arial" w:cs="Arial"/>
          <w:bCs/>
          <w:color w:val="auto"/>
          <w:sz w:val="18"/>
          <w:szCs w:val="18"/>
          <w:lang w:eastAsia="it-IT"/>
        </w:rPr>
        <w:tab/>
      </w:r>
      <w:r w:rsidR="000E30A0">
        <w:rPr>
          <w:rFonts w:ascii="Arial" w:hAnsi="Arial" w:cs="Arial"/>
          <w:bCs/>
          <w:color w:val="auto"/>
          <w:sz w:val="18"/>
          <w:szCs w:val="18"/>
          <w:lang w:eastAsia="it-IT"/>
        </w:rPr>
        <w:tab/>
      </w:r>
    </w:p>
    <w:p w:rsidR="00967B54" w:rsidRDefault="00967B54" w:rsidP="00803071">
      <w:pPr>
        <w:suppressAutoHyphens w:val="0"/>
        <w:autoSpaceDN w:val="0"/>
        <w:adjustRightInd w:val="0"/>
        <w:spacing w:line="360" w:lineRule="auto"/>
        <w:rPr>
          <w:rFonts w:ascii="Arial" w:hAnsi="Arial" w:cs="Arial"/>
          <w:bCs/>
          <w:color w:val="auto"/>
          <w:sz w:val="18"/>
          <w:szCs w:val="18"/>
          <w:lang w:eastAsia="it-IT"/>
        </w:rPr>
      </w:pPr>
    </w:p>
    <w:p w:rsidR="00967B54" w:rsidRDefault="00967B54" w:rsidP="00803071">
      <w:pPr>
        <w:suppressAutoHyphens w:val="0"/>
        <w:autoSpaceDN w:val="0"/>
        <w:adjustRightInd w:val="0"/>
        <w:spacing w:line="360" w:lineRule="auto"/>
        <w:rPr>
          <w:rFonts w:ascii="Arial" w:hAnsi="Arial" w:cs="Arial"/>
          <w:bCs/>
          <w:color w:val="auto"/>
          <w:sz w:val="18"/>
          <w:szCs w:val="18"/>
          <w:lang w:eastAsia="it-IT"/>
        </w:rPr>
      </w:pPr>
    </w:p>
    <w:p w:rsidR="00967B54" w:rsidRDefault="00967B54" w:rsidP="00803071">
      <w:pPr>
        <w:suppressAutoHyphens w:val="0"/>
        <w:autoSpaceDN w:val="0"/>
        <w:adjustRightInd w:val="0"/>
        <w:spacing w:line="360" w:lineRule="auto"/>
        <w:rPr>
          <w:rFonts w:ascii="Arial" w:hAnsi="Arial" w:cs="Arial"/>
          <w:bCs/>
          <w:color w:val="auto"/>
          <w:sz w:val="18"/>
          <w:szCs w:val="18"/>
          <w:lang w:eastAsia="it-IT"/>
        </w:rPr>
      </w:pPr>
    </w:p>
    <w:p w:rsidR="00967B54" w:rsidRDefault="00967B54" w:rsidP="00803071">
      <w:pPr>
        <w:suppressAutoHyphens w:val="0"/>
        <w:autoSpaceDN w:val="0"/>
        <w:adjustRightInd w:val="0"/>
        <w:spacing w:line="360" w:lineRule="auto"/>
        <w:rPr>
          <w:rFonts w:ascii="Arial" w:hAnsi="Arial" w:cs="Arial"/>
          <w:sz w:val="18"/>
          <w:szCs w:val="18"/>
        </w:rPr>
      </w:pPr>
    </w:p>
    <w:p w:rsidR="000E30A0" w:rsidRDefault="008E48FC" w:rsidP="00DA7F47">
      <w:pPr>
        <w:suppressAutoHyphens w:val="0"/>
        <w:autoSpaceDN w:val="0"/>
        <w:adjustRightInd w:val="0"/>
        <w:spacing w:line="360" w:lineRule="auto"/>
        <w:ind w:left="4956" w:firstLine="708"/>
        <w:rPr>
          <w:rFonts w:ascii="Arial" w:hAnsi="Arial" w:cs="Arial"/>
          <w:sz w:val="18"/>
          <w:szCs w:val="18"/>
        </w:rPr>
      </w:pPr>
      <w:r w:rsidRPr="00D720C6">
        <w:rPr>
          <w:rFonts w:ascii="Arial" w:hAnsi="Arial" w:cs="Arial"/>
          <w:sz w:val="18"/>
          <w:szCs w:val="18"/>
        </w:rPr>
        <w:t xml:space="preserve">Firma del </w:t>
      </w:r>
      <w:r w:rsidR="008C74FB" w:rsidRPr="00D720C6">
        <w:rPr>
          <w:rFonts w:ascii="Arial" w:hAnsi="Arial" w:cs="Arial"/>
          <w:sz w:val="18"/>
          <w:szCs w:val="18"/>
        </w:rPr>
        <w:t>richiedente</w:t>
      </w:r>
    </w:p>
    <w:p w:rsidR="00967B54" w:rsidRDefault="00967B54" w:rsidP="00DA7F47">
      <w:pPr>
        <w:pBdr>
          <w:bottom w:val="single" w:sz="12" w:space="1" w:color="auto"/>
        </w:pBdr>
        <w:suppressAutoHyphens w:val="0"/>
        <w:autoSpaceDN w:val="0"/>
        <w:adjustRightInd w:val="0"/>
        <w:spacing w:line="360" w:lineRule="auto"/>
        <w:ind w:left="4956" w:firstLine="708"/>
        <w:rPr>
          <w:rFonts w:ascii="Arial" w:hAnsi="Arial" w:cs="Arial"/>
          <w:sz w:val="18"/>
          <w:szCs w:val="18"/>
        </w:rPr>
      </w:pPr>
    </w:p>
    <w:p w:rsidR="00337A79" w:rsidRDefault="00337A79" w:rsidP="000E30A0">
      <w:pPr>
        <w:autoSpaceDE/>
        <w:ind w:left="2836" w:firstLine="709"/>
        <w:jc w:val="center"/>
        <w:rPr>
          <w:rFonts w:ascii="Arial" w:hAnsi="Arial" w:cs="Arial"/>
          <w:sz w:val="18"/>
          <w:szCs w:val="18"/>
        </w:rPr>
      </w:pPr>
    </w:p>
    <w:p w:rsidR="00337A79" w:rsidRDefault="00337A79" w:rsidP="000E30A0">
      <w:pPr>
        <w:autoSpaceDE/>
        <w:ind w:left="2836" w:firstLine="709"/>
        <w:jc w:val="center"/>
        <w:rPr>
          <w:rFonts w:ascii="Arial" w:hAnsi="Arial" w:cs="Arial"/>
          <w:sz w:val="18"/>
          <w:szCs w:val="18"/>
        </w:rPr>
      </w:pPr>
    </w:p>
    <w:p w:rsidR="00337A79" w:rsidRDefault="00337A79" w:rsidP="000E30A0">
      <w:pPr>
        <w:autoSpaceDE/>
        <w:ind w:left="2836" w:firstLine="709"/>
        <w:jc w:val="center"/>
        <w:rPr>
          <w:rFonts w:ascii="Arial" w:hAnsi="Arial" w:cs="Arial"/>
          <w:sz w:val="18"/>
          <w:szCs w:val="18"/>
        </w:rPr>
      </w:pPr>
    </w:p>
    <w:p w:rsidR="00337A79" w:rsidRDefault="00337A79" w:rsidP="000E30A0">
      <w:pPr>
        <w:autoSpaceDE/>
        <w:ind w:left="2836" w:firstLine="709"/>
        <w:jc w:val="center"/>
        <w:rPr>
          <w:rFonts w:ascii="Arial" w:hAnsi="Arial" w:cs="Arial"/>
          <w:sz w:val="18"/>
          <w:szCs w:val="18"/>
        </w:rPr>
      </w:pPr>
    </w:p>
    <w:p w:rsidR="00337A79" w:rsidRDefault="00337A79" w:rsidP="000E30A0">
      <w:pPr>
        <w:autoSpaceDE/>
        <w:ind w:left="2836" w:firstLine="709"/>
        <w:jc w:val="center"/>
        <w:rPr>
          <w:rFonts w:ascii="Arial" w:hAnsi="Arial" w:cs="Arial"/>
          <w:sz w:val="18"/>
          <w:szCs w:val="18"/>
        </w:rPr>
      </w:pPr>
    </w:p>
    <w:p w:rsidR="00337A79" w:rsidRDefault="00337A79" w:rsidP="000E30A0">
      <w:pPr>
        <w:autoSpaceDE/>
        <w:ind w:left="2836" w:firstLine="709"/>
        <w:jc w:val="center"/>
        <w:rPr>
          <w:rFonts w:ascii="Arial" w:hAnsi="Arial" w:cs="Arial"/>
          <w:sz w:val="18"/>
          <w:szCs w:val="18"/>
        </w:rPr>
      </w:pPr>
    </w:p>
    <w:p w:rsidR="00337A79" w:rsidRDefault="00337A79" w:rsidP="000E30A0">
      <w:pPr>
        <w:autoSpaceDE/>
        <w:ind w:left="2836" w:firstLine="709"/>
        <w:jc w:val="center"/>
        <w:rPr>
          <w:rFonts w:ascii="Arial" w:hAnsi="Arial" w:cs="Arial"/>
          <w:sz w:val="18"/>
          <w:szCs w:val="18"/>
        </w:rPr>
      </w:pPr>
    </w:p>
    <w:p w:rsidR="00337A79" w:rsidRDefault="00337A79" w:rsidP="000E30A0">
      <w:pPr>
        <w:autoSpaceDE/>
        <w:ind w:left="2836" w:firstLine="709"/>
        <w:jc w:val="center"/>
        <w:rPr>
          <w:rFonts w:ascii="Arial" w:hAnsi="Arial" w:cs="Arial"/>
          <w:sz w:val="18"/>
          <w:szCs w:val="18"/>
        </w:rPr>
      </w:pPr>
    </w:p>
    <w:p w:rsidR="00337A79" w:rsidRDefault="00337A79" w:rsidP="000E30A0">
      <w:pPr>
        <w:autoSpaceDE/>
        <w:ind w:left="2836" w:firstLine="709"/>
        <w:jc w:val="center"/>
        <w:rPr>
          <w:rFonts w:ascii="Arial" w:hAnsi="Arial" w:cs="Arial"/>
          <w:sz w:val="18"/>
          <w:szCs w:val="18"/>
        </w:rPr>
      </w:pPr>
    </w:p>
    <w:p w:rsidR="00337A79" w:rsidRDefault="00337A79" w:rsidP="000E30A0">
      <w:pPr>
        <w:autoSpaceDE/>
        <w:ind w:left="2836" w:firstLine="709"/>
        <w:jc w:val="center"/>
        <w:rPr>
          <w:rFonts w:ascii="Arial" w:hAnsi="Arial" w:cs="Arial"/>
          <w:sz w:val="18"/>
          <w:szCs w:val="18"/>
        </w:rPr>
      </w:pPr>
    </w:p>
    <w:p w:rsidR="00337A79" w:rsidRDefault="00337A79" w:rsidP="000E30A0">
      <w:pPr>
        <w:autoSpaceDE/>
        <w:ind w:left="2836" w:firstLine="709"/>
        <w:jc w:val="center"/>
        <w:rPr>
          <w:rFonts w:ascii="Arial" w:hAnsi="Arial" w:cs="Arial"/>
          <w:sz w:val="18"/>
          <w:szCs w:val="18"/>
        </w:rPr>
      </w:pPr>
    </w:p>
    <w:p w:rsidR="00337A79" w:rsidRDefault="00337A79" w:rsidP="000E30A0">
      <w:pPr>
        <w:autoSpaceDE/>
        <w:ind w:left="2836" w:firstLine="709"/>
        <w:jc w:val="center"/>
        <w:rPr>
          <w:rFonts w:ascii="Arial" w:hAnsi="Arial" w:cs="Arial"/>
          <w:sz w:val="18"/>
          <w:szCs w:val="18"/>
        </w:rPr>
      </w:pPr>
    </w:p>
    <w:p w:rsidR="00337A79" w:rsidRDefault="00337A79" w:rsidP="000E30A0">
      <w:pPr>
        <w:autoSpaceDE/>
        <w:ind w:left="2836" w:firstLine="709"/>
        <w:jc w:val="center"/>
        <w:rPr>
          <w:rFonts w:ascii="Arial" w:hAnsi="Arial" w:cs="Arial"/>
          <w:sz w:val="18"/>
          <w:szCs w:val="18"/>
        </w:rPr>
      </w:pPr>
    </w:p>
    <w:p w:rsidR="00337A79" w:rsidRDefault="00337A79" w:rsidP="000E30A0">
      <w:pPr>
        <w:autoSpaceDE/>
        <w:ind w:left="2836" w:firstLine="709"/>
        <w:jc w:val="center"/>
        <w:rPr>
          <w:rFonts w:ascii="Arial" w:hAnsi="Arial" w:cs="Arial"/>
          <w:sz w:val="18"/>
          <w:szCs w:val="18"/>
        </w:rPr>
      </w:pPr>
    </w:p>
    <w:p w:rsidR="00337A79" w:rsidRDefault="00337A79" w:rsidP="000E30A0">
      <w:pPr>
        <w:autoSpaceDE/>
        <w:ind w:left="2836" w:firstLine="709"/>
        <w:jc w:val="center"/>
        <w:rPr>
          <w:rFonts w:ascii="Arial" w:hAnsi="Arial" w:cs="Arial"/>
          <w:sz w:val="18"/>
          <w:szCs w:val="18"/>
        </w:rPr>
      </w:pPr>
    </w:p>
    <w:p w:rsidR="00337A79" w:rsidRDefault="00337A79" w:rsidP="00337A79">
      <w:pPr>
        <w:autoSpaceDE/>
        <w:ind w:left="2836" w:firstLine="709"/>
        <w:jc w:val="center"/>
        <w:rPr>
          <w:rFonts w:ascii="Arial" w:hAnsi="Arial" w:cs="Arial"/>
          <w:sz w:val="18"/>
          <w:szCs w:val="18"/>
        </w:rPr>
      </w:pPr>
    </w:p>
    <w:p w:rsidR="00337A79" w:rsidRPr="00BC0C6D" w:rsidRDefault="00337A79" w:rsidP="00337A79">
      <w:pPr>
        <w:pStyle w:val="Predefinito"/>
        <w:ind w:left="1416"/>
        <w:jc w:val="center"/>
        <w:rPr>
          <w:rFonts w:asciiTheme="minorHAnsi" w:hAnsiTheme="minorHAnsi" w:cstheme="minorHAnsi"/>
          <w:sz w:val="16"/>
          <w:szCs w:val="22"/>
        </w:rPr>
      </w:pPr>
      <w:r w:rsidRPr="00BC0C6D">
        <w:rPr>
          <w:rFonts w:asciiTheme="minorHAnsi" w:hAnsiTheme="minorHAnsi" w:cstheme="minorHAnsi"/>
          <w:b/>
          <w:sz w:val="16"/>
          <w:szCs w:val="22"/>
        </w:rPr>
        <w:t>INFORMATIVA AI SENSI E PER GLI EFFETTI DI CUI ALL'ART. 13 DEL REGOLAMENTO UE 2016/679</w:t>
      </w:r>
    </w:p>
    <w:p w:rsidR="00337A79" w:rsidRPr="00BC0C6D" w:rsidRDefault="00337A79" w:rsidP="00337A79">
      <w:pPr>
        <w:pStyle w:val="Predefinito"/>
        <w:ind w:left="1416"/>
        <w:jc w:val="center"/>
        <w:rPr>
          <w:rFonts w:asciiTheme="minorHAnsi" w:hAnsiTheme="minorHAnsi" w:cstheme="minorHAnsi"/>
          <w:sz w:val="16"/>
          <w:szCs w:val="22"/>
        </w:rPr>
      </w:pPr>
      <w:r w:rsidRPr="00BC0C6D">
        <w:rPr>
          <w:rFonts w:asciiTheme="minorHAnsi" w:hAnsiTheme="minorHAnsi" w:cstheme="minorHAnsi"/>
          <w:b/>
          <w:sz w:val="16"/>
          <w:szCs w:val="22"/>
        </w:rPr>
        <w:t>relativo alla protezione delle persone fisiche con riguardo al trattamento dei dati personali</w:t>
      </w:r>
    </w:p>
    <w:p w:rsidR="00337A79" w:rsidRPr="00BC0C6D" w:rsidRDefault="00337A79" w:rsidP="00337A79">
      <w:pPr>
        <w:pStyle w:val="Predefinito"/>
        <w:jc w:val="both"/>
        <w:rPr>
          <w:rFonts w:asciiTheme="minorHAnsi" w:hAnsiTheme="minorHAnsi" w:cstheme="minorHAnsi"/>
          <w:sz w:val="16"/>
          <w:szCs w:val="22"/>
        </w:rPr>
      </w:pPr>
      <w:r w:rsidRPr="00BC0C6D">
        <w:rPr>
          <w:rFonts w:asciiTheme="minorHAnsi" w:hAnsiTheme="minorHAnsi" w:cstheme="minorHAnsi"/>
          <w:sz w:val="16"/>
          <w:szCs w:val="22"/>
        </w:rPr>
        <w:t>Gentile utente,</w:t>
      </w:r>
    </w:p>
    <w:p w:rsidR="00337A79" w:rsidRPr="00BC0C6D" w:rsidRDefault="00337A79" w:rsidP="00337A79">
      <w:pPr>
        <w:pStyle w:val="Predefinito"/>
        <w:jc w:val="both"/>
        <w:rPr>
          <w:rFonts w:asciiTheme="minorHAnsi" w:hAnsiTheme="minorHAnsi" w:cstheme="minorHAnsi"/>
          <w:sz w:val="16"/>
          <w:szCs w:val="22"/>
        </w:rPr>
      </w:pPr>
      <w:r w:rsidRPr="00BC0C6D">
        <w:rPr>
          <w:rFonts w:asciiTheme="minorHAnsi" w:hAnsiTheme="minorHAnsi" w:cstheme="minorHAnsi"/>
          <w:sz w:val="16"/>
          <w:szCs w:val="22"/>
        </w:rPr>
        <w:t>Ai sensi del Regolamento Europeo n. 679/2016, in relazione al trattamento dei dati personali che La riguardano e che formeranno oggetto di trattamento, La informiamo di quanto segue:</w:t>
      </w:r>
    </w:p>
    <w:p w:rsidR="00337A79" w:rsidRPr="00BC0C6D" w:rsidRDefault="00337A79" w:rsidP="00337A79">
      <w:pPr>
        <w:pStyle w:val="Predefinito"/>
        <w:jc w:val="both"/>
        <w:rPr>
          <w:rFonts w:asciiTheme="minorHAnsi" w:hAnsiTheme="minorHAnsi" w:cstheme="minorHAnsi"/>
          <w:sz w:val="16"/>
          <w:szCs w:val="22"/>
        </w:rPr>
      </w:pPr>
      <w:r w:rsidRPr="00BC0C6D">
        <w:rPr>
          <w:rFonts w:asciiTheme="minorHAnsi" w:hAnsiTheme="minorHAnsi" w:cstheme="minorHAnsi"/>
          <w:b/>
          <w:i/>
          <w:sz w:val="16"/>
          <w:szCs w:val="22"/>
        </w:rPr>
        <w:t>Finalità del trattamento dei dati:</w:t>
      </w:r>
    </w:p>
    <w:p w:rsidR="00337A79" w:rsidRPr="00BC0C6D" w:rsidRDefault="00337A79" w:rsidP="00337A79">
      <w:pPr>
        <w:pStyle w:val="Corpodeltesto2"/>
        <w:rPr>
          <w:rFonts w:asciiTheme="minorHAnsi" w:hAnsiTheme="minorHAnsi" w:cstheme="minorHAnsi"/>
          <w:sz w:val="16"/>
          <w:szCs w:val="22"/>
        </w:rPr>
      </w:pPr>
      <w:r w:rsidRPr="00BC0C6D">
        <w:rPr>
          <w:rFonts w:asciiTheme="minorHAnsi" w:hAnsiTheme="minorHAnsi" w:cstheme="minorHAnsi"/>
          <w:sz w:val="16"/>
          <w:szCs w:val="22"/>
        </w:rPr>
        <w:t>Il trattamento è diretto all’espletamento da parte del Comune di Serramanna di funzioni istituzionali in virtù di compiti attribuitigli dalla legge e dai regolamenti.</w:t>
      </w:r>
    </w:p>
    <w:p w:rsidR="00337A79" w:rsidRPr="00BC0C6D" w:rsidRDefault="00337A79" w:rsidP="00337A79">
      <w:pPr>
        <w:pStyle w:val="Intestazione6"/>
        <w:numPr>
          <w:ilvl w:val="0"/>
          <w:numId w:val="0"/>
        </w:numPr>
        <w:rPr>
          <w:rFonts w:asciiTheme="minorHAnsi" w:hAnsiTheme="minorHAnsi" w:cstheme="minorHAnsi"/>
          <w:bCs w:val="0"/>
          <w:iCs w:val="0"/>
          <w:sz w:val="16"/>
          <w:szCs w:val="22"/>
        </w:rPr>
      </w:pPr>
      <w:r w:rsidRPr="00BC0C6D">
        <w:rPr>
          <w:rFonts w:asciiTheme="minorHAnsi" w:hAnsiTheme="minorHAnsi" w:cstheme="minorHAnsi"/>
          <w:bCs w:val="0"/>
          <w:iCs w:val="0"/>
          <w:sz w:val="16"/>
          <w:szCs w:val="22"/>
        </w:rPr>
        <w:t>Modalità di trattamento:</w:t>
      </w:r>
    </w:p>
    <w:p w:rsidR="00337A79" w:rsidRPr="00BC0C6D" w:rsidRDefault="00337A79" w:rsidP="00337A79">
      <w:pPr>
        <w:pStyle w:val="Predefinito"/>
        <w:numPr>
          <w:ilvl w:val="0"/>
          <w:numId w:val="39"/>
        </w:numPr>
        <w:ind w:left="426" w:hanging="284"/>
        <w:rPr>
          <w:rFonts w:asciiTheme="minorHAnsi" w:hAnsiTheme="minorHAnsi" w:cstheme="minorHAnsi"/>
          <w:sz w:val="16"/>
          <w:szCs w:val="22"/>
        </w:rPr>
      </w:pPr>
      <w:r w:rsidRPr="00BC0C6D">
        <w:rPr>
          <w:rFonts w:asciiTheme="minorHAnsi" w:hAnsiTheme="minorHAnsi" w:cstheme="minorHAnsi"/>
          <w:sz w:val="16"/>
          <w:szCs w:val="22"/>
        </w:rPr>
        <w:t>I dati personali verranno trattati in forma cartacea, informatizzata e telematica ed inseriti nelle pertinenti banche dati cui potranno accedere gli incaricati al trattamento dei dati;</w:t>
      </w:r>
    </w:p>
    <w:p w:rsidR="00337A79" w:rsidRPr="00BC0C6D" w:rsidRDefault="00337A79" w:rsidP="00337A79">
      <w:pPr>
        <w:pStyle w:val="Predefinito"/>
        <w:numPr>
          <w:ilvl w:val="0"/>
          <w:numId w:val="39"/>
        </w:numPr>
        <w:ind w:left="426" w:hanging="284"/>
        <w:rPr>
          <w:rFonts w:asciiTheme="minorHAnsi" w:hAnsiTheme="minorHAnsi" w:cstheme="minorHAnsi"/>
          <w:sz w:val="16"/>
          <w:szCs w:val="22"/>
        </w:rPr>
      </w:pPr>
      <w:r w:rsidRPr="00BC0C6D">
        <w:rPr>
          <w:rFonts w:asciiTheme="minorHAnsi" w:hAnsiTheme="minorHAnsi" w:cstheme="minorHAnsi"/>
          <w:sz w:val="16"/>
          <w:szCs w:val="22"/>
        </w:rPr>
        <w:t>Il trattamento potrà anche essere effettuato da terzi che forniscono specifici servizi elaborativi, amministrativi o strumentali  necessari per il raggiungimento delle finalità di cui sopra;</w:t>
      </w:r>
    </w:p>
    <w:p w:rsidR="00337A79" w:rsidRPr="00BC0C6D" w:rsidRDefault="00337A79" w:rsidP="00337A79">
      <w:pPr>
        <w:pStyle w:val="Predefinito"/>
        <w:numPr>
          <w:ilvl w:val="0"/>
          <w:numId w:val="39"/>
        </w:numPr>
        <w:ind w:left="426" w:hanging="284"/>
        <w:rPr>
          <w:rFonts w:asciiTheme="minorHAnsi" w:hAnsiTheme="minorHAnsi" w:cstheme="minorHAnsi"/>
          <w:sz w:val="16"/>
          <w:szCs w:val="22"/>
        </w:rPr>
      </w:pPr>
      <w:r w:rsidRPr="00BC0C6D">
        <w:rPr>
          <w:rFonts w:asciiTheme="minorHAnsi" w:hAnsiTheme="minorHAnsi" w:cstheme="minorHAnsi"/>
          <w:sz w:val="16"/>
          <w:szCs w:val="22"/>
        </w:rPr>
        <w:t>Tutte le operazioni di trattamento dei dati sono attuate in modo da garantire l'integrità, la riservatezza e la disponibilità dei dati personali.</w:t>
      </w:r>
    </w:p>
    <w:p w:rsidR="00337A79" w:rsidRPr="00BC0C6D" w:rsidRDefault="00337A79" w:rsidP="00337A79">
      <w:pPr>
        <w:pStyle w:val="Predefinito"/>
        <w:numPr>
          <w:ilvl w:val="0"/>
          <w:numId w:val="39"/>
        </w:numPr>
        <w:ind w:left="426" w:hanging="284"/>
        <w:rPr>
          <w:rFonts w:asciiTheme="minorHAnsi" w:hAnsiTheme="minorHAnsi" w:cstheme="minorHAnsi"/>
          <w:sz w:val="16"/>
          <w:szCs w:val="22"/>
        </w:rPr>
      </w:pPr>
      <w:r w:rsidRPr="00BC0C6D">
        <w:rPr>
          <w:rFonts w:asciiTheme="minorHAnsi" w:hAnsiTheme="minorHAnsi" w:cstheme="minorHAnsi"/>
          <w:sz w:val="16"/>
          <w:szCs w:val="22"/>
        </w:rPr>
        <w:t>è svolto da personale con rapporto di lavoro o collaborazione con il Comune.</w:t>
      </w:r>
    </w:p>
    <w:p w:rsidR="00337A79" w:rsidRPr="00BC0C6D" w:rsidRDefault="00337A79" w:rsidP="00337A79">
      <w:pPr>
        <w:pStyle w:val="Intestazione7"/>
        <w:numPr>
          <w:ilvl w:val="0"/>
          <w:numId w:val="0"/>
        </w:numPr>
        <w:tabs>
          <w:tab w:val="left" w:pos="1296"/>
        </w:tabs>
        <w:jc w:val="both"/>
        <w:rPr>
          <w:rFonts w:asciiTheme="minorHAnsi" w:hAnsiTheme="minorHAnsi" w:cstheme="minorHAnsi"/>
          <w:bCs w:val="0"/>
          <w:iCs w:val="0"/>
          <w:sz w:val="16"/>
          <w:szCs w:val="22"/>
        </w:rPr>
      </w:pPr>
      <w:r w:rsidRPr="00BC0C6D">
        <w:rPr>
          <w:rFonts w:asciiTheme="minorHAnsi" w:hAnsiTheme="minorHAnsi" w:cstheme="minorHAnsi"/>
          <w:bCs w:val="0"/>
          <w:iCs w:val="0"/>
          <w:sz w:val="16"/>
          <w:szCs w:val="22"/>
        </w:rPr>
        <w:t>Conferimento dei dati:</w:t>
      </w:r>
    </w:p>
    <w:p w:rsidR="00337A79" w:rsidRPr="00BC0C6D" w:rsidRDefault="00337A79" w:rsidP="00337A79">
      <w:pPr>
        <w:pStyle w:val="Predefinito"/>
        <w:jc w:val="both"/>
        <w:rPr>
          <w:rFonts w:asciiTheme="minorHAnsi" w:hAnsiTheme="minorHAnsi" w:cstheme="minorHAnsi"/>
          <w:sz w:val="16"/>
          <w:szCs w:val="22"/>
        </w:rPr>
      </w:pPr>
      <w:r w:rsidRPr="00BC0C6D">
        <w:rPr>
          <w:rFonts w:asciiTheme="minorHAnsi" w:hAnsiTheme="minorHAnsi" w:cstheme="minorHAnsi"/>
          <w:sz w:val="16"/>
          <w:szCs w:val="22"/>
        </w:rPr>
        <w:t>E’ necessario come onere per l’interessato che voglia ottenere un determinato provvedimento/servizio.</w:t>
      </w:r>
    </w:p>
    <w:p w:rsidR="00337A79" w:rsidRPr="00BC0C6D" w:rsidRDefault="00337A79" w:rsidP="00337A79">
      <w:pPr>
        <w:pStyle w:val="Predefinito"/>
        <w:jc w:val="both"/>
        <w:rPr>
          <w:rFonts w:asciiTheme="minorHAnsi" w:hAnsiTheme="minorHAnsi" w:cstheme="minorHAnsi"/>
          <w:sz w:val="16"/>
          <w:szCs w:val="22"/>
        </w:rPr>
      </w:pPr>
      <w:r w:rsidRPr="00BC0C6D">
        <w:rPr>
          <w:rFonts w:asciiTheme="minorHAnsi" w:hAnsiTheme="minorHAnsi" w:cstheme="minorHAnsi"/>
          <w:b/>
          <w:i/>
          <w:sz w:val="16"/>
          <w:szCs w:val="22"/>
        </w:rPr>
        <w:t>Rifiuto di conferire i dati:</w:t>
      </w:r>
    </w:p>
    <w:p w:rsidR="00337A79" w:rsidRPr="00BC0C6D" w:rsidRDefault="00337A79" w:rsidP="00337A79">
      <w:pPr>
        <w:pStyle w:val="Predefinito"/>
        <w:jc w:val="both"/>
        <w:rPr>
          <w:rFonts w:asciiTheme="minorHAnsi" w:hAnsiTheme="minorHAnsi" w:cstheme="minorHAnsi"/>
          <w:sz w:val="16"/>
          <w:szCs w:val="22"/>
        </w:rPr>
      </w:pPr>
      <w:r w:rsidRPr="00BC0C6D">
        <w:rPr>
          <w:rFonts w:asciiTheme="minorHAnsi" w:hAnsiTheme="minorHAnsi" w:cstheme="minorHAnsi"/>
          <w:sz w:val="16"/>
          <w:szCs w:val="22"/>
        </w:rPr>
        <w:t>L’eventuale rifiuto di conferire, da parte dell’interessato, i dati contenuti nella modulistica comporta l’impossibilità di evadere la pratica od ottenere l’effetto previsto dalla legge e/o da regolamenti.</w:t>
      </w:r>
    </w:p>
    <w:p w:rsidR="00337A79" w:rsidRPr="00BC0C6D" w:rsidRDefault="00337A79" w:rsidP="00337A79">
      <w:pPr>
        <w:pStyle w:val="Predefinito"/>
        <w:jc w:val="both"/>
        <w:rPr>
          <w:rFonts w:asciiTheme="minorHAnsi" w:hAnsiTheme="minorHAnsi" w:cstheme="minorHAnsi"/>
          <w:sz w:val="16"/>
          <w:szCs w:val="22"/>
        </w:rPr>
      </w:pPr>
      <w:r w:rsidRPr="00BC0C6D">
        <w:rPr>
          <w:rFonts w:asciiTheme="minorHAnsi" w:hAnsiTheme="minorHAnsi" w:cstheme="minorHAnsi"/>
          <w:b/>
          <w:i/>
          <w:sz w:val="16"/>
          <w:szCs w:val="22"/>
        </w:rPr>
        <w:t>Comunicazione dei dati:</w:t>
      </w:r>
    </w:p>
    <w:p w:rsidR="00337A79" w:rsidRPr="00BC0C6D" w:rsidRDefault="00337A79" w:rsidP="00337A79">
      <w:pPr>
        <w:pStyle w:val="Corpodeltesto2"/>
        <w:rPr>
          <w:rFonts w:asciiTheme="minorHAnsi" w:hAnsiTheme="minorHAnsi" w:cstheme="minorHAnsi"/>
          <w:sz w:val="16"/>
          <w:szCs w:val="22"/>
        </w:rPr>
      </w:pPr>
      <w:r w:rsidRPr="00BC0C6D">
        <w:rPr>
          <w:rFonts w:asciiTheme="minorHAnsi" w:hAnsiTheme="minorHAnsi" w:cstheme="minorHAnsi"/>
          <w:sz w:val="16"/>
          <w:szCs w:val="22"/>
        </w:rPr>
        <w:t xml:space="preserve">I dati acquisiti sono fatti oggetto di comunicazione o di diffusione, anche per via telematica, ad altri soggetti pubblici per lo svolgimento di funzioni istituzionali, nei casi e nei modi previsti dalla legge e/o dai regolamenti. </w:t>
      </w:r>
    </w:p>
    <w:p w:rsidR="00337A79" w:rsidRPr="00BC0C6D" w:rsidRDefault="00337A79" w:rsidP="00337A79">
      <w:pPr>
        <w:pStyle w:val="Predefinito"/>
        <w:jc w:val="both"/>
        <w:rPr>
          <w:rFonts w:asciiTheme="minorHAnsi" w:hAnsiTheme="minorHAnsi" w:cstheme="minorHAnsi"/>
          <w:sz w:val="16"/>
          <w:szCs w:val="22"/>
        </w:rPr>
      </w:pPr>
      <w:r w:rsidRPr="00BC0C6D">
        <w:rPr>
          <w:rFonts w:asciiTheme="minorHAnsi" w:hAnsiTheme="minorHAnsi" w:cstheme="minorHAnsi"/>
          <w:sz w:val="16"/>
          <w:szCs w:val="22"/>
        </w:rPr>
        <w:t>L’esito della pratica presentata all’ufficio competente viene reso visibile sulla rete INTERNET sul sito istituzionale del Comune di Serramanna e pubblicato all’albo pretorio del Comune medesimo per la durata prevista dalla legge.</w:t>
      </w:r>
    </w:p>
    <w:p w:rsidR="00337A79" w:rsidRPr="00BC0C6D" w:rsidRDefault="00337A79" w:rsidP="00337A79">
      <w:pPr>
        <w:pStyle w:val="Predefinito"/>
        <w:jc w:val="both"/>
        <w:rPr>
          <w:rFonts w:asciiTheme="minorHAnsi" w:hAnsiTheme="minorHAnsi" w:cstheme="minorHAnsi"/>
          <w:sz w:val="16"/>
          <w:szCs w:val="22"/>
        </w:rPr>
      </w:pPr>
      <w:r w:rsidRPr="00BC0C6D">
        <w:rPr>
          <w:rFonts w:asciiTheme="minorHAnsi" w:hAnsiTheme="minorHAnsi" w:cstheme="minorHAnsi"/>
          <w:b/>
          <w:i/>
          <w:sz w:val="16"/>
          <w:szCs w:val="22"/>
        </w:rPr>
        <w:t>Diritti dell’interessato di cui agli artt. 15, 16, 17, 18, 20, 21 e 22 del REG. UE 2016/679:</w:t>
      </w:r>
    </w:p>
    <w:p w:rsidR="00337A79" w:rsidRPr="00BC0C6D" w:rsidRDefault="00337A79" w:rsidP="00337A79">
      <w:pPr>
        <w:pStyle w:val="Predefinito"/>
        <w:jc w:val="both"/>
        <w:rPr>
          <w:rFonts w:asciiTheme="minorHAnsi" w:hAnsiTheme="minorHAnsi" w:cstheme="minorHAnsi"/>
          <w:sz w:val="16"/>
          <w:szCs w:val="22"/>
        </w:rPr>
      </w:pPr>
      <w:r w:rsidRPr="00BC0C6D">
        <w:rPr>
          <w:rFonts w:asciiTheme="minorHAnsi" w:hAnsiTheme="minorHAnsi" w:cstheme="minorHAnsi"/>
          <w:sz w:val="16"/>
          <w:szCs w:val="22"/>
        </w:rPr>
        <w:t>La informiamo che in qualità di interessato ha oltre il diritto di proporre reclamo all'Autorità di Controllo,  i diritti sotto elencati:</w:t>
      </w:r>
    </w:p>
    <w:p w:rsidR="00337A79" w:rsidRPr="00BC0C6D" w:rsidRDefault="00337A79" w:rsidP="00337A79">
      <w:pPr>
        <w:pStyle w:val="Predefinito"/>
        <w:jc w:val="both"/>
        <w:rPr>
          <w:rFonts w:asciiTheme="minorHAnsi" w:hAnsiTheme="minorHAnsi" w:cstheme="minorHAnsi"/>
          <w:sz w:val="16"/>
          <w:szCs w:val="22"/>
        </w:rPr>
      </w:pPr>
      <w:r w:rsidRPr="00BC0C6D">
        <w:rPr>
          <w:rFonts w:asciiTheme="minorHAnsi" w:hAnsiTheme="minorHAnsi" w:cstheme="minorHAnsi"/>
          <w:sz w:val="16"/>
          <w:szCs w:val="22"/>
        </w:rPr>
        <w:t>Art. 15 Diritto di accesso</w:t>
      </w:r>
    </w:p>
    <w:p w:rsidR="00337A79" w:rsidRPr="00BC0C6D" w:rsidRDefault="00337A79" w:rsidP="00337A79">
      <w:pPr>
        <w:pStyle w:val="Predefinito"/>
        <w:jc w:val="both"/>
        <w:rPr>
          <w:rFonts w:asciiTheme="minorHAnsi" w:hAnsiTheme="minorHAnsi" w:cstheme="minorHAnsi"/>
          <w:sz w:val="16"/>
          <w:szCs w:val="22"/>
        </w:rPr>
      </w:pPr>
      <w:r w:rsidRPr="00BC0C6D">
        <w:rPr>
          <w:rFonts w:asciiTheme="minorHAnsi" w:hAnsiTheme="minorHAnsi" w:cstheme="minorHAnsi"/>
          <w:sz w:val="16"/>
          <w:szCs w:val="22"/>
        </w:rPr>
        <w:t>L'interessato ha il diritto di ottenere dal titolare del trattamento la conferma che sia o meno in corso un trattamento di dati personali che lo riguardano e in tal caso, di ottenere l'accesso ai dati personali e alle informazioni riguardanti il trattamento.</w:t>
      </w:r>
    </w:p>
    <w:p w:rsidR="00337A79" w:rsidRPr="00BC0C6D" w:rsidRDefault="00337A79" w:rsidP="00337A79">
      <w:pPr>
        <w:pStyle w:val="Predefinito"/>
        <w:jc w:val="both"/>
        <w:rPr>
          <w:rFonts w:asciiTheme="minorHAnsi" w:hAnsiTheme="minorHAnsi" w:cstheme="minorHAnsi"/>
          <w:sz w:val="16"/>
          <w:szCs w:val="22"/>
        </w:rPr>
      </w:pPr>
      <w:r w:rsidRPr="00BC0C6D">
        <w:rPr>
          <w:rFonts w:asciiTheme="minorHAnsi" w:hAnsiTheme="minorHAnsi" w:cstheme="minorHAnsi"/>
          <w:sz w:val="16"/>
          <w:szCs w:val="22"/>
        </w:rPr>
        <w:t>Art. 16 Diritto di rettifica</w:t>
      </w:r>
    </w:p>
    <w:p w:rsidR="00337A79" w:rsidRPr="00BC0C6D" w:rsidRDefault="00337A79" w:rsidP="00337A79">
      <w:pPr>
        <w:pStyle w:val="Predefinito"/>
        <w:jc w:val="both"/>
        <w:rPr>
          <w:rFonts w:asciiTheme="minorHAnsi" w:hAnsiTheme="minorHAnsi" w:cstheme="minorHAnsi"/>
          <w:sz w:val="16"/>
          <w:szCs w:val="22"/>
        </w:rPr>
      </w:pPr>
      <w:r w:rsidRPr="00BC0C6D">
        <w:rPr>
          <w:rFonts w:asciiTheme="minorHAnsi" w:hAnsiTheme="minorHAnsi" w:cstheme="minorHAnsi"/>
          <w:sz w:val="16"/>
          <w:szCs w:val="22"/>
        </w:rPr>
        <w:t>L'interessato ha il diritto di ottenere dal titolare del trattamento la rettifica dei dati personali inesatti che lo riguardano senza ingiustificato ritardo. Tenuto conto delle finalità del trattamento, l'interessato ha il diritto di ottenere l'integrazione dei dati personali incompleti, anche fornendo una dichiarazione integrativa.</w:t>
      </w:r>
    </w:p>
    <w:p w:rsidR="00337A79" w:rsidRPr="00BC0C6D" w:rsidRDefault="00337A79" w:rsidP="00337A79">
      <w:pPr>
        <w:pStyle w:val="Predefinito"/>
        <w:jc w:val="both"/>
        <w:rPr>
          <w:rFonts w:asciiTheme="minorHAnsi" w:hAnsiTheme="minorHAnsi" w:cstheme="minorHAnsi"/>
          <w:sz w:val="16"/>
          <w:szCs w:val="22"/>
        </w:rPr>
      </w:pPr>
      <w:r w:rsidRPr="00BC0C6D">
        <w:rPr>
          <w:rFonts w:asciiTheme="minorHAnsi" w:hAnsiTheme="minorHAnsi" w:cstheme="minorHAnsi"/>
          <w:sz w:val="16"/>
          <w:szCs w:val="22"/>
        </w:rPr>
        <w:t xml:space="preserve">Art. 17 – Diritto alla cancellazione </w:t>
      </w:r>
    </w:p>
    <w:p w:rsidR="00337A79" w:rsidRPr="00BC0C6D" w:rsidRDefault="00337A79" w:rsidP="00337A79">
      <w:pPr>
        <w:pStyle w:val="Predefinito"/>
        <w:jc w:val="both"/>
        <w:rPr>
          <w:rFonts w:asciiTheme="minorHAnsi" w:hAnsiTheme="minorHAnsi" w:cstheme="minorHAnsi"/>
          <w:sz w:val="16"/>
          <w:szCs w:val="22"/>
        </w:rPr>
      </w:pPr>
      <w:r w:rsidRPr="00BC0C6D">
        <w:rPr>
          <w:rFonts w:asciiTheme="minorHAnsi" w:hAnsiTheme="minorHAnsi" w:cstheme="minorHAnsi"/>
          <w:sz w:val="16"/>
          <w:szCs w:val="22"/>
        </w:rPr>
        <w:t>L'interessato ha il diritto di ottenere dal titolare del trattamento la cancellazione dei dati personali che lo riguardano senza ingiustificato ritardo e il titolare del trattamento ha l'obbligo di cancellare senza ingiustificato ritardo i dati personali.</w:t>
      </w:r>
    </w:p>
    <w:p w:rsidR="00337A79" w:rsidRPr="00BC0C6D" w:rsidRDefault="00337A79" w:rsidP="00337A79">
      <w:pPr>
        <w:pStyle w:val="Predefinito"/>
        <w:jc w:val="both"/>
        <w:rPr>
          <w:rFonts w:asciiTheme="minorHAnsi" w:hAnsiTheme="minorHAnsi" w:cstheme="minorHAnsi"/>
          <w:sz w:val="16"/>
          <w:szCs w:val="22"/>
        </w:rPr>
      </w:pPr>
      <w:r w:rsidRPr="00BC0C6D">
        <w:rPr>
          <w:rFonts w:asciiTheme="minorHAnsi" w:hAnsiTheme="minorHAnsi" w:cstheme="minorHAnsi"/>
          <w:sz w:val="16"/>
          <w:szCs w:val="22"/>
        </w:rPr>
        <w:t>Art. 18 – Diritto di limitazione del trattamento</w:t>
      </w:r>
    </w:p>
    <w:p w:rsidR="00337A79" w:rsidRPr="00BC0C6D" w:rsidRDefault="00337A79" w:rsidP="00337A79">
      <w:pPr>
        <w:pStyle w:val="Predefinito"/>
        <w:jc w:val="both"/>
        <w:rPr>
          <w:rFonts w:asciiTheme="minorHAnsi" w:hAnsiTheme="minorHAnsi" w:cstheme="minorHAnsi"/>
          <w:sz w:val="16"/>
          <w:szCs w:val="22"/>
        </w:rPr>
      </w:pPr>
      <w:r w:rsidRPr="00BC0C6D">
        <w:rPr>
          <w:rFonts w:asciiTheme="minorHAnsi" w:hAnsiTheme="minorHAnsi" w:cstheme="minorHAnsi"/>
          <w:sz w:val="16"/>
          <w:szCs w:val="22"/>
        </w:rPr>
        <w:t>L'interessato ha il diritto di ottenere dal titolare del trattamento la limitazione del trattamento quando ricorre una delle seguenti ipotesi:</w:t>
      </w:r>
    </w:p>
    <w:p w:rsidR="00337A79" w:rsidRPr="00BC0C6D" w:rsidRDefault="00337A79" w:rsidP="00337A79">
      <w:pPr>
        <w:pStyle w:val="Predefinito"/>
        <w:jc w:val="both"/>
        <w:rPr>
          <w:rFonts w:asciiTheme="minorHAnsi" w:hAnsiTheme="minorHAnsi" w:cstheme="minorHAnsi"/>
          <w:sz w:val="16"/>
          <w:szCs w:val="22"/>
        </w:rPr>
      </w:pPr>
      <w:r w:rsidRPr="00BC0C6D">
        <w:rPr>
          <w:rFonts w:asciiTheme="minorHAnsi" w:hAnsiTheme="minorHAnsi" w:cstheme="minorHAnsi"/>
          <w:sz w:val="16"/>
          <w:szCs w:val="22"/>
        </w:rPr>
        <w:t>a) l'interessato contesta l'esattezza dei dati personali, per il periodo necessario al titolare del trattamento per verificare l'esattezza di tali dati personali;</w:t>
      </w:r>
    </w:p>
    <w:p w:rsidR="00337A79" w:rsidRPr="00BC0C6D" w:rsidRDefault="00337A79" w:rsidP="00337A79">
      <w:pPr>
        <w:pStyle w:val="Predefinito"/>
        <w:jc w:val="both"/>
        <w:rPr>
          <w:rFonts w:asciiTheme="minorHAnsi" w:hAnsiTheme="minorHAnsi" w:cstheme="minorHAnsi"/>
          <w:sz w:val="16"/>
          <w:szCs w:val="22"/>
        </w:rPr>
      </w:pPr>
      <w:r w:rsidRPr="00BC0C6D">
        <w:rPr>
          <w:rFonts w:asciiTheme="minorHAnsi" w:hAnsiTheme="minorHAnsi" w:cstheme="minorHAnsi"/>
          <w:sz w:val="16"/>
          <w:szCs w:val="22"/>
        </w:rPr>
        <w:t>b) il trattamento è illecito e l'interessato si oppone alla cancellazione dei dati personali e chiede invece che nei sia limitato l'utilizzo;</w:t>
      </w:r>
    </w:p>
    <w:p w:rsidR="00337A79" w:rsidRPr="00BC0C6D" w:rsidRDefault="00337A79" w:rsidP="00337A79">
      <w:pPr>
        <w:pStyle w:val="Predefinito"/>
        <w:jc w:val="both"/>
        <w:rPr>
          <w:rFonts w:asciiTheme="minorHAnsi" w:hAnsiTheme="minorHAnsi" w:cstheme="minorHAnsi"/>
          <w:sz w:val="16"/>
          <w:szCs w:val="22"/>
        </w:rPr>
      </w:pPr>
      <w:r w:rsidRPr="00BC0C6D">
        <w:rPr>
          <w:rFonts w:asciiTheme="minorHAnsi" w:hAnsiTheme="minorHAnsi" w:cstheme="minorHAnsi"/>
          <w:sz w:val="16"/>
          <w:szCs w:val="22"/>
        </w:rPr>
        <w:t>c) benchè il titolare del trattamento non ne abbia più bisogno ai fini del trattamento, i dati personali sono necessari all'interessato per l'accertamento, l'esercizio o la difesa di un diritto in sede giudiziaria;</w:t>
      </w:r>
    </w:p>
    <w:p w:rsidR="00337A79" w:rsidRPr="00BC0C6D" w:rsidRDefault="00337A79" w:rsidP="00337A79">
      <w:pPr>
        <w:pStyle w:val="Predefinito"/>
        <w:jc w:val="both"/>
        <w:rPr>
          <w:rFonts w:asciiTheme="minorHAnsi" w:hAnsiTheme="minorHAnsi" w:cstheme="minorHAnsi"/>
          <w:sz w:val="16"/>
          <w:szCs w:val="22"/>
        </w:rPr>
      </w:pPr>
      <w:r w:rsidRPr="00BC0C6D">
        <w:rPr>
          <w:rFonts w:asciiTheme="minorHAnsi" w:hAnsiTheme="minorHAnsi" w:cstheme="minorHAnsi"/>
          <w:sz w:val="16"/>
          <w:szCs w:val="22"/>
        </w:rPr>
        <w:t>d) l'interessato si è opposto al trattamento ai sensi dell'art. 21, in attesa della verifica in merito all'eventuale prevalenza dei motivi legittimi del titolare del trattamento rispetto a quelli dell'interessato.</w:t>
      </w:r>
    </w:p>
    <w:p w:rsidR="00337A79" w:rsidRPr="00BC0C6D" w:rsidRDefault="00337A79" w:rsidP="00337A79">
      <w:pPr>
        <w:pStyle w:val="Predefinito"/>
        <w:jc w:val="both"/>
        <w:rPr>
          <w:rFonts w:asciiTheme="minorHAnsi" w:hAnsiTheme="minorHAnsi" w:cstheme="minorHAnsi"/>
          <w:sz w:val="16"/>
          <w:szCs w:val="22"/>
        </w:rPr>
      </w:pPr>
      <w:r w:rsidRPr="00BC0C6D">
        <w:rPr>
          <w:rFonts w:asciiTheme="minorHAnsi" w:hAnsiTheme="minorHAnsi" w:cstheme="minorHAnsi"/>
          <w:sz w:val="16"/>
          <w:szCs w:val="22"/>
        </w:rPr>
        <w:t>Art. 20 – Diritto alla portabilità dei dati</w:t>
      </w:r>
    </w:p>
    <w:p w:rsidR="00337A79" w:rsidRPr="00BC0C6D" w:rsidRDefault="00337A79" w:rsidP="00337A79">
      <w:pPr>
        <w:pStyle w:val="Predefinito"/>
        <w:jc w:val="both"/>
        <w:rPr>
          <w:rFonts w:asciiTheme="minorHAnsi" w:hAnsiTheme="minorHAnsi" w:cstheme="minorHAnsi"/>
          <w:sz w:val="16"/>
          <w:szCs w:val="22"/>
        </w:rPr>
      </w:pPr>
      <w:r w:rsidRPr="00BC0C6D">
        <w:rPr>
          <w:rFonts w:asciiTheme="minorHAnsi" w:hAnsiTheme="minorHAnsi" w:cstheme="minorHAnsi"/>
          <w:sz w:val="16"/>
          <w:szCs w:val="22"/>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gli ha forniti.</w:t>
      </w:r>
    </w:p>
    <w:p w:rsidR="00337A79" w:rsidRPr="00BC0C6D" w:rsidRDefault="00337A79" w:rsidP="00337A79">
      <w:pPr>
        <w:pStyle w:val="Predefinito"/>
        <w:jc w:val="both"/>
        <w:rPr>
          <w:rFonts w:asciiTheme="minorHAnsi" w:hAnsiTheme="minorHAnsi" w:cstheme="minorHAnsi"/>
          <w:sz w:val="16"/>
          <w:szCs w:val="22"/>
        </w:rPr>
      </w:pPr>
      <w:r w:rsidRPr="00BC0C6D">
        <w:rPr>
          <w:rFonts w:asciiTheme="minorHAnsi" w:hAnsiTheme="minorHAnsi" w:cstheme="minorHAnsi"/>
          <w:sz w:val="16"/>
          <w:szCs w:val="22"/>
        </w:rPr>
        <w:t>Nell'esercitare i propri diritti relativamente alla portabilità dei dati a norma del paragrafo 1, l'interessato ha il diritto di ottenere la trasmissione diretta dei dati personali da un titolare del trattamento all'altro, se tecnicamente fattibile.</w:t>
      </w:r>
    </w:p>
    <w:p w:rsidR="00337A79" w:rsidRPr="00BC0C6D" w:rsidRDefault="00337A79" w:rsidP="00337A79">
      <w:pPr>
        <w:pStyle w:val="Predefinito"/>
        <w:jc w:val="both"/>
        <w:rPr>
          <w:rFonts w:asciiTheme="minorHAnsi" w:hAnsiTheme="minorHAnsi" w:cstheme="minorHAnsi"/>
          <w:sz w:val="16"/>
          <w:szCs w:val="22"/>
        </w:rPr>
      </w:pPr>
      <w:r w:rsidRPr="00BC0C6D">
        <w:rPr>
          <w:rFonts w:asciiTheme="minorHAnsi" w:hAnsiTheme="minorHAnsi" w:cstheme="minorHAnsi"/>
          <w:sz w:val="16"/>
          <w:szCs w:val="22"/>
        </w:rPr>
        <w:t>Art. 21 – Diritto di opposizione</w:t>
      </w:r>
    </w:p>
    <w:p w:rsidR="00337A79" w:rsidRPr="00BC0C6D" w:rsidRDefault="00337A79" w:rsidP="00337A79">
      <w:pPr>
        <w:pStyle w:val="Predefinito"/>
        <w:jc w:val="both"/>
        <w:rPr>
          <w:rFonts w:asciiTheme="minorHAnsi" w:hAnsiTheme="minorHAnsi" w:cstheme="minorHAnsi"/>
          <w:sz w:val="16"/>
          <w:szCs w:val="22"/>
        </w:rPr>
      </w:pPr>
      <w:r w:rsidRPr="00BC0C6D">
        <w:rPr>
          <w:rFonts w:asciiTheme="minorHAnsi" w:hAnsiTheme="minorHAnsi" w:cstheme="minorHAnsi"/>
          <w:sz w:val="16"/>
          <w:szCs w:val="22"/>
        </w:rPr>
        <w:t>L'interessato ha il diritto di opporsi in qualsiasi momento, per motivi connessi alla sua situazione particolare, al trattamento dei dati personali che lo riguardano ai sensi dell'art. 6, paragrafo 1, lett. e) o f), compresa la profilazione sulla base di tali disposizioni.</w:t>
      </w:r>
    </w:p>
    <w:p w:rsidR="00337A79" w:rsidRPr="00BC0C6D" w:rsidRDefault="00337A79" w:rsidP="00337A79">
      <w:pPr>
        <w:pStyle w:val="Predefinito"/>
        <w:jc w:val="both"/>
        <w:rPr>
          <w:rFonts w:asciiTheme="minorHAnsi" w:hAnsiTheme="minorHAnsi" w:cstheme="minorHAnsi"/>
          <w:sz w:val="16"/>
          <w:szCs w:val="22"/>
        </w:rPr>
      </w:pPr>
      <w:r w:rsidRPr="00BC0C6D">
        <w:rPr>
          <w:rFonts w:asciiTheme="minorHAnsi" w:hAnsiTheme="minorHAnsi" w:cstheme="minorHAnsi"/>
          <w:sz w:val="16"/>
          <w:szCs w:val="22"/>
        </w:rPr>
        <w:t>Art. 22 – Diritto di non essere sottoposto a processo decisionale automatizzato, compresa la profilazione</w:t>
      </w:r>
    </w:p>
    <w:p w:rsidR="00337A79" w:rsidRPr="00BC0C6D" w:rsidRDefault="00337A79" w:rsidP="00337A79">
      <w:pPr>
        <w:pStyle w:val="Predefinito"/>
        <w:jc w:val="both"/>
        <w:rPr>
          <w:rFonts w:asciiTheme="minorHAnsi" w:hAnsiTheme="minorHAnsi" w:cstheme="minorHAnsi"/>
          <w:sz w:val="16"/>
          <w:szCs w:val="22"/>
        </w:rPr>
      </w:pPr>
      <w:r w:rsidRPr="00BC0C6D">
        <w:rPr>
          <w:rFonts w:asciiTheme="minorHAnsi" w:hAnsiTheme="minorHAnsi" w:cstheme="minorHAnsi"/>
          <w:sz w:val="16"/>
          <w:szCs w:val="22"/>
        </w:rPr>
        <w:t>L'interessato ha il diritto di non essere sottoposto a una decisione basata unicamente sul trattamento automatizzato, compresa la profilazione, che produca effetti giuridici che lo riguardano o che incida in modo analogo significativamente sulla sua persona.</w:t>
      </w:r>
    </w:p>
    <w:p w:rsidR="00337A79" w:rsidRPr="00BC0C6D" w:rsidRDefault="00337A79" w:rsidP="00337A79">
      <w:pPr>
        <w:pStyle w:val="Predefinito"/>
        <w:jc w:val="both"/>
        <w:rPr>
          <w:rFonts w:asciiTheme="minorHAnsi" w:hAnsiTheme="minorHAnsi" w:cstheme="minorHAnsi"/>
          <w:sz w:val="16"/>
          <w:szCs w:val="22"/>
        </w:rPr>
      </w:pPr>
      <w:r w:rsidRPr="00BC0C6D">
        <w:rPr>
          <w:rFonts w:asciiTheme="minorHAnsi" w:hAnsiTheme="minorHAnsi" w:cstheme="minorHAnsi"/>
          <w:b/>
          <w:i/>
          <w:sz w:val="16"/>
          <w:szCs w:val="22"/>
        </w:rPr>
        <w:t>Titolari e responsabili del trattamento:</w:t>
      </w:r>
    </w:p>
    <w:p w:rsidR="00337A79" w:rsidRPr="00BC0C6D" w:rsidRDefault="00337A79" w:rsidP="00337A79">
      <w:pPr>
        <w:pStyle w:val="Corpodeltesto2"/>
        <w:rPr>
          <w:rFonts w:asciiTheme="minorHAnsi" w:hAnsiTheme="minorHAnsi" w:cstheme="minorHAnsi"/>
          <w:sz w:val="16"/>
          <w:szCs w:val="22"/>
        </w:rPr>
      </w:pPr>
      <w:r w:rsidRPr="00BC0C6D">
        <w:rPr>
          <w:rFonts w:asciiTheme="minorHAnsi" w:hAnsiTheme="minorHAnsi" w:cstheme="minorHAnsi"/>
          <w:sz w:val="16"/>
          <w:szCs w:val="22"/>
        </w:rPr>
        <w:t>Il titolare del trattamento dei dati è il Comune di Serramanna. Il responsabile del trattamento dei dati è il Responsabile dell’Area Servizio Istruzione Pubblica.</w:t>
      </w:r>
    </w:p>
    <w:p w:rsidR="00337A79" w:rsidRDefault="00337A79" w:rsidP="00337A79">
      <w:pPr>
        <w:pStyle w:val="Corpodeltesto2"/>
        <w:rPr>
          <w:rFonts w:asciiTheme="minorHAnsi" w:hAnsiTheme="minorHAnsi" w:cstheme="minorHAnsi"/>
          <w:sz w:val="16"/>
          <w:szCs w:val="22"/>
        </w:rPr>
      </w:pPr>
    </w:p>
    <w:p w:rsidR="00337A79" w:rsidRDefault="00337A79" w:rsidP="00337A79">
      <w:pPr>
        <w:pStyle w:val="Corpodeltesto2"/>
        <w:rPr>
          <w:rFonts w:asciiTheme="minorHAnsi" w:hAnsiTheme="minorHAnsi" w:cstheme="minorHAnsi"/>
          <w:sz w:val="16"/>
          <w:szCs w:val="22"/>
        </w:rPr>
      </w:pPr>
    </w:p>
    <w:p w:rsidR="00337A79" w:rsidRPr="00BC0C6D" w:rsidRDefault="00337A79" w:rsidP="00337A79">
      <w:pPr>
        <w:pStyle w:val="Corpodeltesto2"/>
        <w:rPr>
          <w:rFonts w:asciiTheme="minorHAnsi" w:hAnsiTheme="minorHAnsi" w:cstheme="minorHAnsi"/>
          <w:sz w:val="16"/>
          <w:szCs w:val="22"/>
        </w:rPr>
      </w:pPr>
    </w:p>
    <w:p w:rsidR="00337A79" w:rsidRPr="00BC0C6D" w:rsidRDefault="00337A79" w:rsidP="00337A79">
      <w:pPr>
        <w:pStyle w:val="Corpodeltesto2"/>
        <w:jc w:val="center"/>
        <w:rPr>
          <w:rFonts w:asciiTheme="minorHAnsi" w:hAnsiTheme="minorHAnsi" w:cstheme="minorHAnsi"/>
          <w:sz w:val="16"/>
          <w:szCs w:val="22"/>
        </w:rPr>
      </w:pPr>
      <w:r w:rsidRPr="00BC0C6D">
        <w:rPr>
          <w:rFonts w:asciiTheme="minorHAnsi" w:hAnsiTheme="minorHAnsi" w:cstheme="minorHAnsi"/>
          <w:sz w:val="16"/>
          <w:szCs w:val="22"/>
        </w:rPr>
        <w:t>CONSENSO AL TRATTAMENTO DEI DATI PERSONALI REGOLAMENTO UE 2016/679</w:t>
      </w:r>
    </w:p>
    <w:p w:rsidR="00337A79" w:rsidRPr="00BC0C6D" w:rsidRDefault="00337A79" w:rsidP="00337A79">
      <w:pPr>
        <w:pStyle w:val="Corpodeltesto2"/>
        <w:rPr>
          <w:rFonts w:asciiTheme="minorHAnsi" w:hAnsiTheme="minorHAnsi" w:cstheme="minorHAnsi"/>
          <w:sz w:val="16"/>
          <w:szCs w:val="22"/>
        </w:rPr>
      </w:pPr>
    </w:p>
    <w:p w:rsidR="00337A79" w:rsidRDefault="00337A79" w:rsidP="00337A79">
      <w:pPr>
        <w:pStyle w:val="Corpodeltesto2"/>
        <w:tabs>
          <w:tab w:val="right" w:leader="underscore" w:pos="9639"/>
        </w:tabs>
        <w:rPr>
          <w:rFonts w:asciiTheme="minorHAnsi" w:hAnsiTheme="minorHAnsi" w:cstheme="minorHAnsi"/>
          <w:sz w:val="16"/>
          <w:szCs w:val="22"/>
        </w:rPr>
      </w:pPr>
      <w:r w:rsidRPr="00BC0C6D">
        <w:rPr>
          <w:rFonts w:asciiTheme="minorHAnsi" w:hAnsiTheme="minorHAnsi" w:cstheme="minorHAnsi"/>
          <w:sz w:val="16"/>
          <w:szCs w:val="22"/>
        </w:rPr>
        <w:t xml:space="preserve">Il/la sottoscritto/a </w:t>
      </w:r>
      <w:r>
        <w:rPr>
          <w:rFonts w:asciiTheme="minorHAnsi" w:hAnsiTheme="minorHAnsi" w:cstheme="minorHAnsi"/>
          <w:sz w:val="16"/>
          <w:szCs w:val="22"/>
        </w:rPr>
        <w:tab/>
      </w:r>
    </w:p>
    <w:p w:rsidR="00337A79" w:rsidRPr="00BC0C6D" w:rsidRDefault="00337A79" w:rsidP="00337A79">
      <w:pPr>
        <w:pStyle w:val="Corpodeltesto2"/>
        <w:rPr>
          <w:rFonts w:asciiTheme="minorHAnsi" w:hAnsiTheme="minorHAnsi" w:cstheme="minorHAnsi"/>
          <w:sz w:val="16"/>
          <w:szCs w:val="22"/>
        </w:rPr>
      </w:pPr>
      <w:r w:rsidRPr="00BC0C6D">
        <w:rPr>
          <w:rFonts w:asciiTheme="minorHAnsi" w:hAnsiTheme="minorHAnsi" w:cstheme="minorHAnsi"/>
          <w:sz w:val="16"/>
          <w:szCs w:val="22"/>
        </w:rPr>
        <w:t>dichiara di aver ricevuto le informazioni di cui all'art. 13 del Regolamento ue 2016/679, in particolare riguardo ai diritti riconosciuti dal Regolamento e di acconsentire, ai sensi e per gli effetti dell'art. 7 e ss. del Regolamento, al trattamento dei dati personali, anche particolari, con le modalità e per le finalità indicate nella informativa stessa, comunque strettamente connesse e strumentali alla gestione delle finalità di cui al punto 1 dell'informativa.</w:t>
      </w:r>
    </w:p>
    <w:p w:rsidR="00337A79" w:rsidRDefault="00337A79" w:rsidP="00337A79">
      <w:pPr>
        <w:pStyle w:val="Predefinito"/>
        <w:jc w:val="both"/>
        <w:rPr>
          <w:rFonts w:asciiTheme="minorHAnsi" w:hAnsiTheme="minorHAnsi" w:cstheme="minorHAnsi"/>
          <w:sz w:val="16"/>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9"/>
        <w:gridCol w:w="3259"/>
        <w:gridCol w:w="3260"/>
      </w:tblGrid>
      <w:tr w:rsidR="00337A79" w:rsidRPr="00BC0C6D" w:rsidTr="00CF0D30">
        <w:tc>
          <w:tcPr>
            <w:tcW w:w="3259" w:type="dxa"/>
          </w:tcPr>
          <w:p w:rsidR="00337A79" w:rsidRPr="00BC0C6D" w:rsidRDefault="00337A79" w:rsidP="00CF0D30">
            <w:pPr>
              <w:pStyle w:val="Corpotesto"/>
              <w:spacing w:after="0"/>
              <w:jc w:val="both"/>
              <w:rPr>
                <w:rFonts w:asciiTheme="minorHAnsi" w:hAnsiTheme="minorHAnsi" w:cstheme="minorHAnsi"/>
                <w:sz w:val="16"/>
                <w:szCs w:val="16"/>
              </w:rPr>
            </w:pPr>
            <w:r w:rsidRPr="00BC0C6D">
              <w:rPr>
                <w:rFonts w:asciiTheme="minorHAnsi" w:hAnsiTheme="minorHAnsi" w:cstheme="minorHAnsi"/>
                <w:sz w:val="16"/>
                <w:szCs w:val="16"/>
              </w:rPr>
              <w:t xml:space="preserve">Data: </w:t>
            </w:r>
          </w:p>
        </w:tc>
        <w:tc>
          <w:tcPr>
            <w:tcW w:w="3259" w:type="dxa"/>
          </w:tcPr>
          <w:p w:rsidR="00337A79" w:rsidRPr="00BC0C6D" w:rsidRDefault="00337A79" w:rsidP="00CF0D30">
            <w:pPr>
              <w:pStyle w:val="Corpotesto"/>
              <w:spacing w:after="0"/>
              <w:jc w:val="both"/>
              <w:rPr>
                <w:rFonts w:asciiTheme="minorHAnsi" w:hAnsiTheme="minorHAnsi" w:cstheme="minorHAnsi"/>
                <w:sz w:val="16"/>
                <w:szCs w:val="16"/>
              </w:rPr>
            </w:pPr>
          </w:p>
        </w:tc>
        <w:tc>
          <w:tcPr>
            <w:tcW w:w="3260" w:type="dxa"/>
            <w:tcBorders>
              <w:bottom w:val="single" w:sz="4" w:space="0" w:color="auto"/>
            </w:tcBorders>
          </w:tcPr>
          <w:p w:rsidR="00337A79" w:rsidRPr="00BC0C6D" w:rsidRDefault="00337A79" w:rsidP="00CF0D30">
            <w:pPr>
              <w:pStyle w:val="Corpotesto"/>
              <w:spacing w:after="0"/>
              <w:jc w:val="center"/>
              <w:rPr>
                <w:rFonts w:asciiTheme="minorHAnsi" w:hAnsiTheme="minorHAnsi" w:cstheme="minorHAnsi"/>
                <w:sz w:val="16"/>
                <w:szCs w:val="16"/>
              </w:rPr>
            </w:pPr>
            <w:r>
              <w:rPr>
                <w:rFonts w:asciiTheme="minorHAnsi" w:hAnsiTheme="minorHAnsi" w:cstheme="minorHAnsi"/>
                <w:sz w:val="16"/>
                <w:szCs w:val="16"/>
              </w:rPr>
              <w:t>Per accettazione, il/la dichiarante</w:t>
            </w:r>
          </w:p>
          <w:p w:rsidR="00337A79" w:rsidRPr="00BC0C6D" w:rsidRDefault="00337A79" w:rsidP="00CF0D30">
            <w:pPr>
              <w:pStyle w:val="Corpotesto"/>
              <w:spacing w:after="0"/>
              <w:jc w:val="center"/>
              <w:rPr>
                <w:rFonts w:asciiTheme="minorHAnsi" w:hAnsiTheme="minorHAnsi" w:cstheme="minorHAnsi"/>
                <w:sz w:val="16"/>
                <w:szCs w:val="16"/>
              </w:rPr>
            </w:pPr>
          </w:p>
        </w:tc>
      </w:tr>
    </w:tbl>
    <w:p w:rsidR="00337A79" w:rsidRPr="00BC0C6D" w:rsidRDefault="00337A79" w:rsidP="00337A79">
      <w:pPr>
        <w:pStyle w:val="Predefinito"/>
        <w:jc w:val="both"/>
        <w:rPr>
          <w:rFonts w:asciiTheme="minorHAnsi" w:hAnsiTheme="minorHAnsi" w:cstheme="minorHAnsi"/>
          <w:sz w:val="16"/>
          <w:szCs w:val="22"/>
        </w:rPr>
      </w:pPr>
    </w:p>
    <w:p w:rsidR="00337A79" w:rsidRPr="004618D6" w:rsidRDefault="00337A79" w:rsidP="000E30A0">
      <w:pPr>
        <w:autoSpaceDE/>
        <w:ind w:left="2836" w:firstLine="709"/>
        <w:jc w:val="center"/>
        <w:rPr>
          <w:rFonts w:ascii="Arial" w:hAnsi="Arial" w:cs="Arial"/>
          <w:sz w:val="18"/>
          <w:szCs w:val="18"/>
        </w:rPr>
      </w:pPr>
    </w:p>
    <w:sectPr w:rsidR="00337A79" w:rsidRPr="004618D6" w:rsidSect="008D33B4">
      <w:headerReference w:type="default" r:id="rId8"/>
      <w:footerReference w:type="default" r:id="rId9"/>
      <w:headerReference w:type="first" r:id="rId10"/>
      <w:type w:val="continuous"/>
      <w:pgSz w:w="11906" w:h="16838"/>
      <w:pgMar w:top="709" w:right="1134" w:bottom="567" w:left="1134" w:header="284"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362" w:rsidRDefault="00D32362">
      <w:pPr>
        <w:autoSpaceDE/>
        <w:rPr>
          <w:rFonts w:ascii="Times New Roman" w:hAnsi="Times New Roman" w:cs="Times New Roman"/>
          <w:color w:val="auto"/>
        </w:rPr>
      </w:pPr>
      <w:r>
        <w:rPr>
          <w:rFonts w:ascii="Times New Roman" w:hAnsi="Times New Roman" w:cs="Times New Roman"/>
          <w:color w:val="auto"/>
        </w:rPr>
        <w:separator/>
      </w:r>
    </w:p>
  </w:endnote>
  <w:endnote w:type="continuationSeparator" w:id="1">
    <w:p w:rsidR="00D32362" w:rsidRDefault="00D32362">
      <w:pPr>
        <w:autoSpaceDE/>
        <w:rPr>
          <w:rFonts w:ascii="Times New Roman" w:hAnsi="Times New Roman" w:cs="Times New Roman"/>
          <w:color w:val="auto"/>
        </w:rPr>
      </w:pPr>
      <w:r>
        <w:rPr>
          <w:rFonts w:ascii="Times New Roman" w:hAnsi="Times New Roman" w:cs="Times New Roman"/>
          <w:color w:val="auto"/>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2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1" w:usb1="00000000" w:usb2="00000000" w:usb3="00000000" w:csb0="00000001" w:csb1="00000000"/>
  </w:font>
  <w:font w:name="SimSun">
    <w:altName w:val="????????????????????????????¨¬?"/>
    <w:panose1 w:val="02010600030101010101"/>
    <w:charset w:val="86"/>
    <w:family w:val="auto"/>
    <w:pitch w:val="variable"/>
    <w:sig w:usb0="00000203" w:usb1="288F0000" w:usb2="00000016" w:usb3="00000000" w:csb0="00040001" w:csb1="00000000"/>
  </w:font>
  <w:font w:name="Futura Std Book">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92E" w:rsidRPr="0029192E" w:rsidRDefault="0029192E">
    <w:pPr>
      <w:pStyle w:val="Pidipagina"/>
      <w:jc w:val="right"/>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362" w:rsidRDefault="00D32362">
      <w:pPr>
        <w:autoSpaceDE/>
        <w:rPr>
          <w:rFonts w:ascii="Times New Roman" w:hAnsi="Times New Roman" w:cs="Times New Roman"/>
          <w:color w:val="auto"/>
        </w:rPr>
      </w:pPr>
      <w:r>
        <w:rPr>
          <w:rFonts w:ascii="Times New Roman" w:hAnsi="Times New Roman" w:cs="Times New Roman"/>
          <w:color w:val="auto"/>
        </w:rPr>
        <w:separator/>
      </w:r>
    </w:p>
  </w:footnote>
  <w:footnote w:type="continuationSeparator" w:id="1">
    <w:p w:rsidR="00D32362" w:rsidRDefault="00D32362">
      <w:pPr>
        <w:autoSpaceDE/>
        <w:rPr>
          <w:rFonts w:ascii="Times New Roman" w:hAnsi="Times New Roman" w:cs="Times New Roman"/>
          <w:color w:val="auto"/>
        </w:rPr>
      </w:pPr>
      <w:r>
        <w:rPr>
          <w:rFonts w:ascii="Times New Roman" w:hAnsi="Times New Roman" w:cs="Times New Roman"/>
          <w:color w:val="auto"/>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628" w:rsidRDefault="00835628" w:rsidP="00835628">
    <w:pPr>
      <w:autoSpaceDE/>
      <w:autoSpaceDN w:val="0"/>
      <w:spacing w:after="120" w:line="360" w:lineRule="auto"/>
      <w:rPr>
        <w:rFonts w:ascii="Arial" w:hAnsi="Arial" w:cs="Arial"/>
        <w:b/>
        <w:bCs/>
        <w:color w:val="BFBFBF" w:themeColor="background1" w:themeShade="BF"/>
        <w:sz w:val="16"/>
        <w:szCs w:val="16"/>
      </w:rPr>
    </w:pPr>
    <w:r w:rsidRPr="008D33B4">
      <w:rPr>
        <w:rFonts w:ascii="Arial" w:hAnsi="Arial" w:cs="Arial"/>
        <w:b/>
        <w:bCs/>
        <w:color w:val="BFBFBF" w:themeColor="background1" w:themeShade="BF"/>
        <w:sz w:val="16"/>
        <w:szCs w:val="16"/>
      </w:rPr>
      <w:t xml:space="preserve">Allegato n. </w:t>
    </w:r>
    <w:r w:rsidR="00776102">
      <w:rPr>
        <w:rFonts w:ascii="Arial" w:hAnsi="Arial" w:cs="Arial"/>
        <w:b/>
        <w:bCs/>
        <w:color w:val="BFBFBF" w:themeColor="background1" w:themeShade="BF"/>
        <w:sz w:val="16"/>
        <w:szCs w:val="16"/>
      </w:rPr>
      <w:t>5</w:t>
    </w:r>
  </w:p>
  <w:p w:rsidR="00010F0B" w:rsidRDefault="00010F0B" w:rsidP="00835628">
    <w:pPr>
      <w:autoSpaceDE/>
      <w:autoSpaceDN w:val="0"/>
      <w:spacing w:after="120" w:line="36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3B4" w:rsidRDefault="008D33B4" w:rsidP="00027ECF">
    <w:pPr>
      <w:autoSpaceDE/>
      <w:autoSpaceDN w:val="0"/>
      <w:spacing w:after="120" w:line="360" w:lineRule="auto"/>
      <w:rPr>
        <w:rFonts w:ascii="Arial" w:hAnsi="Arial" w:cs="Arial"/>
        <w:b/>
        <w:bCs/>
        <w:color w:val="BFBFBF" w:themeColor="background1" w:themeShade="BF"/>
        <w:sz w:val="16"/>
        <w:szCs w:val="16"/>
      </w:rPr>
    </w:pPr>
    <w:r w:rsidRPr="008D33B4">
      <w:rPr>
        <w:rFonts w:ascii="Arial" w:hAnsi="Arial" w:cs="Arial"/>
        <w:b/>
        <w:bCs/>
        <w:color w:val="BFBFBF" w:themeColor="background1" w:themeShade="BF"/>
        <w:sz w:val="16"/>
        <w:szCs w:val="16"/>
      </w:rPr>
      <w:t xml:space="preserve">Allegato n. </w:t>
    </w:r>
    <w:r w:rsidR="00C92EAB">
      <w:rPr>
        <w:rFonts w:ascii="Arial" w:hAnsi="Arial" w:cs="Arial"/>
        <w:b/>
        <w:bCs/>
        <w:color w:val="BFBFBF" w:themeColor="background1" w:themeShade="BF"/>
        <w:sz w:val="16"/>
        <w:szCs w:val="16"/>
      </w:rPr>
      <w:t>2b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0"/>
        </w:tabs>
        <w:ind w:left="432" w:hanging="432"/>
      </w:pPr>
      <w:rPr>
        <w:rFonts w:cs="Times New Roman"/>
      </w:rPr>
    </w:lvl>
    <w:lvl w:ilvl="1">
      <w:start w:val="1"/>
      <w:numFmt w:val="none"/>
      <w:pStyle w:val="Titolo2"/>
      <w:suff w:val="nothing"/>
      <w:lvlText w:val=""/>
      <w:lvlJc w:val="left"/>
      <w:pPr>
        <w:tabs>
          <w:tab w:val="num" w:pos="0"/>
        </w:tabs>
        <w:ind w:left="576" w:hanging="576"/>
      </w:pPr>
      <w:rPr>
        <w:rFonts w:cs="Times New Roman"/>
      </w:rPr>
    </w:lvl>
    <w:lvl w:ilvl="2">
      <w:start w:val="1"/>
      <w:numFmt w:val="none"/>
      <w:pStyle w:val="Titolo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pStyle w:val="Titolo5"/>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pStyle w:val="Titolo7"/>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upperLetter"/>
      <w:lvlText w:val="%1."/>
      <w:lvlJc w:val="left"/>
      <w:pPr>
        <w:tabs>
          <w:tab w:val="num" w:pos="0"/>
        </w:tabs>
        <w:ind w:left="720" w:hanging="360"/>
      </w:pPr>
      <w:rPr>
        <w:rFonts w:cs="Times New Roman"/>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1413A9E"/>
    <w:multiLevelType w:val="hybridMultilevel"/>
    <w:tmpl w:val="1060A886"/>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02A65758"/>
    <w:multiLevelType w:val="hybridMultilevel"/>
    <w:tmpl w:val="EC7AAFBA"/>
    <w:lvl w:ilvl="0" w:tplc="5706E3C0">
      <w:numFmt w:val="bullet"/>
      <w:lvlText w:val="-"/>
      <w:lvlJc w:val="left"/>
      <w:pPr>
        <w:ind w:left="1080" w:hanging="360"/>
      </w:pPr>
      <w:rPr>
        <w:rFonts w:ascii="Arial" w:eastAsia="Times New Roman" w:hAnsi="Aria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07EE6E7B"/>
    <w:multiLevelType w:val="hybridMultilevel"/>
    <w:tmpl w:val="4508A70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09AA61EB"/>
    <w:multiLevelType w:val="hybridMultilevel"/>
    <w:tmpl w:val="6F5CBF04"/>
    <w:lvl w:ilvl="0" w:tplc="4AE8390A">
      <w:start w:val="5"/>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0A2A31A4"/>
    <w:multiLevelType w:val="hybridMultilevel"/>
    <w:tmpl w:val="D3842256"/>
    <w:lvl w:ilvl="0" w:tplc="2DEAD564">
      <w:start w:val="1"/>
      <w:numFmt w:val="decimal"/>
      <w:lvlText w:val="%1."/>
      <w:lvlJc w:val="left"/>
      <w:pPr>
        <w:ind w:left="640" w:hanging="360"/>
      </w:pPr>
      <w:rPr>
        <w:rFonts w:cs="Times New Roman" w:hint="default"/>
      </w:rPr>
    </w:lvl>
    <w:lvl w:ilvl="1" w:tplc="04100019" w:tentative="1">
      <w:start w:val="1"/>
      <w:numFmt w:val="lowerLetter"/>
      <w:lvlText w:val="%2."/>
      <w:lvlJc w:val="left"/>
      <w:pPr>
        <w:ind w:left="1360" w:hanging="360"/>
      </w:pPr>
      <w:rPr>
        <w:rFonts w:cs="Times New Roman"/>
      </w:rPr>
    </w:lvl>
    <w:lvl w:ilvl="2" w:tplc="0410001B" w:tentative="1">
      <w:start w:val="1"/>
      <w:numFmt w:val="lowerRoman"/>
      <w:lvlText w:val="%3."/>
      <w:lvlJc w:val="right"/>
      <w:pPr>
        <w:ind w:left="2080" w:hanging="180"/>
      </w:pPr>
      <w:rPr>
        <w:rFonts w:cs="Times New Roman"/>
      </w:rPr>
    </w:lvl>
    <w:lvl w:ilvl="3" w:tplc="0410000F" w:tentative="1">
      <w:start w:val="1"/>
      <w:numFmt w:val="decimal"/>
      <w:lvlText w:val="%4."/>
      <w:lvlJc w:val="left"/>
      <w:pPr>
        <w:ind w:left="2800" w:hanging="360"/>
      </w:pPr>
      <w:rPr>
        <w:rFonts w:cs="Times New Roman"/>
      </w:rPr>
    </w:lvl>
    <w:lvl w:ilvl="4" w:tplc="04100019" w:tentative="1">
      <w:start w:val="1"/>
      <w:numFmt w:val="lowerLetter"/>
      <w:lvlText w:val="%5."/>
      <w:lvlJc w:val="left"/>
      <w:pPr>
        <w:ind w:left="3520" w:hanging="360"/>
      </w:pPr>
      <w:rPr>
        <w:rFonts w:cs="Times New Roman"/>
      </w:rPr>
    </w:lvl>
    <w:lvl w:ilvl="5" w:tplc="0410001B" w:tentative="1">
      <w:start w:val="1"/>
      <w:numFmt w:val="lowerRoman"/>
      <w:lvlText w:val="%6."/>
      <w:lvlJc w:val="right"/>
      <w:pPr>
        <w:ind w:left="4240" w:hanging="180"/>
      </w:pPr>
      <w:rPr>
        <w:rFonts w:cs="Times New Roman"/>
      </w:rPr>
    </w:lvl>
    <w:lvl w:ilvl="6" w:tplc="0410000F" w:tentative="1">
      <w:start w:val="1"/>
      <w:numFmt w:val="decimal"/>
      <w:lvlText w:val="%7."/>
      <w:lvlJc w:val="left"/>
      <w:pPr>
        <w:ind w:left="4960" w:hanging="360"/>
      </w:pPr>
      <w:rPr>
        <w:rFonts w:cs="Times New Roman"/>
      </w:rPr>
    </w:lvl>
    <w:lvl w:ilvl="7" w:tplc="04100019" w:tentative="1">
      <w:start w:val="1"/>
      <w:numFmt w:val="lowerLetter"/>
      <w:lvlText w:val="%8."/>
      <w:lvlJc w:val="left"/>
      <w:pPr>
        <w:ind w:left="5680" w:hanging="360"/>
      </w:pPr>
      <w:rPr>
        <w:rFonts w:cs="Times New Roman"/>
      </w:rPr>
    </w:lvl>
    <w:lvl w:ilvl="8" w:tplc="0410001B" w:tentative="1">
      <w:start w:val="1"/>
      <w:numFmt w:val="lowerRoman"/>
      <w:lvlText w:val="%9."/>
      <w:lvlJc w:val="right"/>
      <w:pPr>
        <w:ind w:left="6400" w:hanging="180"/>
      </w:pPr>
      <w:rPr>
        <w:rFonts w:cs="Times New Roman"/>
      </w:rPr>
    </w:lvl>
  </w:abstractNum>
  <w:abstractNum w:abstractNumId="10">
    <w:nsid w:val="1088778C"/>
    <w:multiLevelType w:val="hybridMultilevel"/>
    <w:tmpl w:val="1346C90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18E11F4B"/>
    <w:multiLevelType w:val="hybridMultilevel"/>
    <w:tmpl w:val="71B4870A"/>
    <w:lvl w:ilvl="0" w:tplc="CCA4568A">
      <w:start w:val="14"/>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9050204"/>
    <w:multiLevelType w:val="hybridMultilevel"/>
    <w:tmpl w:val="1340F5AC"/>
    <w:lvl w:ilvl="0" w:tplc="2E4690B6">
      <w:start w:val="1"/>
      <w:numFmt w:val="decimal"/>
      <w:lvlText w:val="(%1)"/>
      <w:lvlJc w:val="left"/>
      <w:pPr>
        <w:ind w:left="502" w:hanging="360"/>
      </w:pPr>
      <w:rPr>
        <w:rFonts w:cs="Times New Roman" w:hint="default"/>
      </w:rPr>
    </w:lvl>
    <w:lvl w:ilvl="1" w:tplc="04100019" w:tentative="1">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abstractNum w:abstractNumId="13">
    <w:nsid w:val="1E362956"/>
    <w:multiLevelType w:val="hybridMultilevel"/>
    <w:tmpl w:val="24A88488"/>
    <w:lvl w:ilvl="0" w:tplc="04100003">
      <w:start w:val="1"/>
      <w:numFmt w:val="bullet"/>
      <w:lvlText w:val="o"/>
      <w:lvlJc w:val="left"/>
      <w:pPr>
        <w:ind w:left="1140" w:hanging="360"/>
      </w:pPr>
      <w:rPr>
        <w:rFonts w:ascii="Courier New" w:hAnsi="Courier New" w:hint="default"/>
      </w:rPr>
    </w:lvl>
    <w:lvl w:ilvl="1" w:tplc="04100003" w:tentative="1">
      <w:start w:val="1"/>
      <w:numFmt w:val="bullet"/>
      <w:lvlText w:val="o"/>
      <w:lvlJc w:val="left"/>
      <w:pPr>
        <w:ind w:left="1860" w:hanging="360"/>
      </w:pPr>
      <w:rPr>
        <w:rFonts w:ascii="Courier New" w:hAnsi="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14">
    <w:nsid w:val="1EC64D1D"/>
    <w:multiLevelType w:val="hybridMultilevel"/>
    <w:tmpl w:val="42BED544"/>
    <w:lvl w:ilvl="0" w:tplc="54F00918">
      <w:numFmt w:val="bullet"/>
      <w:lvlText w:val="□"/>
      <w:lvlJc w:val="left"/>
      <w:pPr>
        <w:ind w:left="1440" w:hanging="360"/>
      </w:pPr>
      <w:rPr>
        <w:rFonts w:ascii="Arial" w:eastAsia="Times New Roman" w:hAnsi="Aria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nsid w:val="24C8402B"/>
    <w:multiLevelType w:val="hybridMultilevel"/>
    <w:tmpl w:val="FC6C43E8"/>
    <w:lvl w:ilvl="0" w:tplc="641AAC00">
      <w:numFmt w:val="bullet"/>
      <w:lvlText w:val="-"/>
      <w:lvlJc w:val="left"/>
      <w:pPr>
        <w:ind w:left="1440" w:hanging="360"/>
      </w:pPr>
      <w:rPr>
        <w:rFonts w:ascii="Arial" w:eastAsia="Times New Roman" w:hAnsi="Aria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nsid w:val="26EB4F77"/>
    <w:multiLevelType w:val="hybridMultilevel"/>
    <w:tmpl w:val="B0C4F38C"/>
    <w:lvl w:ilvl="0" w:tplc="54F00918">
      <w:numFmt w:val="bullet"/>
      <w:lvlText w:val="□"/>
      <w:lvlJc w:val="left"/>
      <w:pPr>
        <w:ind w:left="786"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E53607D"/>
    <w:multiLevelType w:val="hybridMultilevel"/>
    <w:tmpl w:val="C7905B86"/>
    <w:lvl w:ilvl="0" w:tplc="C28850E4">
      <w:numFmt w:val="bullet"/>
      <w:lvlText w:val="-"/>
      <w:lvlJc w:val="left"/>
      <w:pPr>
        <w:ind w:left="720" w:hanging="360"/>
      </w:pPr>
      <w:rPr>
        <w:rFonts w:ascii="Arial" w:eastAsia="Times New Roman" w:hAnsi="Arial"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0852243"/>
    <w:multiLevelType w:val="hybridMultilevel"/>
    <w:tmpl w:val="557E564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372D7CA0"/>
    <w:multiLevelType w:val="hybridMultilevel"/>
    <w:tmpl w:val="C3A892AE"/>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3AE10A6C"/>
    <w:multiLevelType w:val="hybridMultilevel"/>
    <w:tmpl w:val="EB3AA24E"/>
    <w:lvl w:ilvl="0" w:tplc="641AAC00">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F92171E"/>
    <w:multiLevelType w:val="hybridMultilevel"/>
    <w:tmpl w:val="7A56B8AE"/>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43FB2DCE"/>
    <w:multiLevelType w:val="multilevel"/>
    <w:tmpl w:val="30E4E0E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3">
    <w:nsid w:val="4D836DE8"/>
    <w:multiLevelType w:val="multilevel"/>
    <w:tmpl w:val="73E6D85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4">
    <w:nsid w:val="560A7CEC"/>
    <w:multiLevelType w:val="hybridMultilevel"/>
    <w:tmpl w:val="A17ED230"/>
    <w:lvl w:ilvl="0" w:tplc="F594DA1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2A21D4E"/>
    <w:multiLevelType w:val="hybridMultilevel"/>
    <w:tmpl w:val="D7DC9A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5BA5D20"/>
    <w:multiLevelType w:val="hybridMultilevel"/>
    <w:tmpl w:val="9D0659F8"/>
    <w:lvl w:ilvl="0" w:tplc="785CCED2">
      <w:start w:val="15"/>
      <w:numFmt w:val="bullet"/>
      <w:lvlText w:val="-"/>
      <w:lvlJc w:val="left"/>
      <w:pPr>
        <w:ind w:left="1080" w:hanging="360"/>
      </w:pPr>
      <w:rPr>
        <w:rFonts w:ascii="Arial" w:eastAsia="Times New Roman" w:hAnsi="Arial" w:hint="default"/>
        <w:sz w:val="16"/>
        <w:u w:val="single"/>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nsid w:val="66F9399D"/>
    <w:multiLevelType w:val="hybridMultilevel"/>
    <w:tmpl w:val="032E3312"/>
    <w:lvl w:ilvl="0" w:tplc="2522D572">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nsid w:val="6B707A18"/>
    <w:multiLevelType w:val="hybridMultilevel"/>
    <w:tmpl w:val="2A6CDDB6"/>
    <w:lvl w:ilvl="0" w:tplc="54F00918">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CE85154"/>
    <w:multiLevelType w:val="hybridMultilevel"/>
    <w:tmpl w:val="865CF3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E8230D5"/>
    <w:multiLevelType w:val="hybridMultilevel"/>
    <w:tmpl w:val="75023DA8"/>
    <w:lvl w:ilvl="0" w:tplc="5706E3C0">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2794E89"/>
    <w:multiLevelType w:val="hybridMultilevel"/>
    <w:tmpl w:val="38A8DBE0"/>
    <w:lvl w:ilvl="0" w:tplc="0410000B">
      <w:start w:val="1"/>
      <w:numFmt w:val="bullet"/>
      <w:lvlText w:val=""/>
      <w:lvlJc w:val="left"/>
      <w:pPr>
        <w:ind w:left="720" w:hanging="360"/>
      </w:pPr>
      <w:rPr>
        <w:rFonts w:ascii="Wingdings" w:hAnsi="Wingdings"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3FD098D"/>
    <w:multiLevelType w:val="hybridMultilevel"/>
    <w:tmpl w:val="67C2E28E"/>
    <w:lvl w:ilvl="0" w:tplc="2A36E8BE">
      <w:start w:val="1"/>
      <w:numFmt w:val="decimal"/>
      <w:lvlText w:val="(%1)"/>
      <w:lvlJc w:val="left"/>
      <w:pPr>
        <w:ind w:left="525" w:hanging="360"/>
      </w:pPr>
      <w:rPr>
        <w:rFonts w:cs="Times New Roman" w:hint="default"/>
      </w:rPr>
    </w:lvl>
    <w:lvl w:ilvl="1" w:tplc="04100019" w:tentative="1">
      <w:start w:val="1"/>
      <w:numFmt w:val="lowerLetter"/>
      <w:lvlText w:val="%2."/>
      <w:lvlJc w:val="left"/>
      <w:pPr>
        <w:ind w:left="1245" w:hanging="360"/>
      </w:pPr>
      <w:rPr>
        <w:rFonts w:cs="Times New Roman"/>
      </w:rPr>
    </w:lvl>
    <w:lvl w:ilvl="2" w:tplc="0410001B" w:tentative="1">
      <w:start w:val="1"/>
      <w:numFmt w:val="lowerRoman"/>
      <w:lvlText w:val="%3."/>
      <w:lvlJc w:val="right"/>
      <w:pPr>
        <w:ind w:left="1965" w:hanging="180"/>
      </w:pPr>
      <w:rPr>
        <w:rFonts w:cs="Times New Roman"/>
      </w:rPr>
    </w:lvl>
    <w:lvl w:ilvl="3" w:tplc="0410000F" w:tentative="1">
      <w:start w:val="1"/>
      <w:numFmt w:val="decimal"/>
      <w:lvlText w:val="%4."/>
      <w:lvlJc w:val="left"/>
      <w:pPr>
        <w:ind w:left="2685" w:hanging="360"/>
      </w:pPr>
      <w:rPr>
        <w:rFonts w:cs="Times New Roman"/>
      </w:rPr>
    </w:lvl>
    <w:lvl w:ilvl="4" w:tplc="04100019" w:tentative="1">
      <w:start w:val="1"/>
      <w:numFmt w:val="lowerLetter"/>
      <w:lvlText w:val="%5."/>
      <w:lvlJc w:val="left"/>
      <w:pPr>
        <w:ind w:left="3405" w:hanging="360"/>
      </w:pPr>
      <w:rPr>
        <w:rFonts w:cs="Times New Roman"/>
      </w:rPr>
    </w:lvl>
    <w:lvl w:ilvl="5" w:tplc="0410001B" w:tentative="1">
      <w:start w:val="1"/>
      <w:numFmt w:val="lowerRoman"/>
      <w:lvlText w:val="%6."/>
      <w:lvlJc w:val="right"/>
      <w:pPr>
        <w:ind w:left="4125" w:hanging="180"/>
      </w:pPr>
      <w:rPr>
        <w:rFonts w:cs="Times New Roman"/>
      </w:rPr>
    </w:lvl>
    <w:lvl w:ilvl="6" w:tplc="0410000F" w:tentative="1">
      <w:start w:val="1"/>
      <w:numFmt w:val="decimal"/>
      <w:lvlText w:val="%7."/>
      <w:lvlJc w:val="left"/>
      <w:pPr>
        <w:ind w:left="4845" w:hanging="360"/>
      </w:pPr>
      <w:rPr>
        <w:rFonts w:cs="Times New Roman"/>
      </w:rPr>
    </w:lvl>
    <w:lvl w:ilvl="7" w:tplc="04100019" w:tentative="1">
      <w:start w:val="1"/>
      <w:numFmt w:val="lowerLetter"/>
      <w:lvlText w:val="%8."/>
      <w:lvlJc w:val="left"/>
      <w:pPr>
        <w:ind w:left="5565" w:hanging="360"/>
      </w:pPr>
      <w:rPr>
        <w:rFonts w:cs="Times New Roman"/>
      </w:rPr>
    </w:lvl>
    <w:lvl w:ilvl="8" w:tplc="0410001B" w:tentative="1">
      <w:start w:val="1"/>
      <w:numFmt w:val="lowerRoman"/>
      <w:lvlText w:val="%9."/>
      <w:lvlJc w:val="right"/>
      <w:pPr>
        <w:ind w:left="6285" w:hanging="180"/>
      </w:pPr>
      <w:rPr>
        <w:rFonts w:cs="Times New Roman"/>
      </w:rPr>
    </w:lvl>
  </w:abstractNum>
  <w:abstractNum w:abstractNumId="33">
    <w:nsid w:val="75E654AB"/>
    <w:multiLevelType w:val="hybridMultilevel"/>
    <w:tmpl w:val="A8BA5930"/>
    <w:lvl w:ilvl="0" w:tplc="A802CDE0">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4">
    <w:nsid w:val="7717102E"/>
    <w:multiLevelType w:val="hybridMultilevel"/>
    <w:tmpl w:val="8F30C756"/>
    <w:lvl w:ilvl="0" w:tplc="F3FE1E52">
      <w:start w:val="5"/>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A4B5188"/>
    <w:multiLevelType w:val="hybridMultilevel"/>
    <w:tmpl w:val="99142D7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6">
    <w:nsid w:val="7A6663FB"/>
    <w:multiLevelType w:val="hybridMultilevel"/>
    <w:tmpl w:val="A36AC264"/>
    <w:lvl w:ilvl="0" w:tplc="2C4021D0">
      <w:start w:val="1"/>
      <w:numFmt w:val="decimal"/>
      <w:lvlText w:val="(%1)"/>
      <w:lvlJc w:val="left"/>
      <w:pPr>
        <w:ind w:left="5322" w:hanging="360"/>
      </w:pPr>
      <w:rPr>
        <w:rFonts w:cs="Times New Roman" w:hint="default"/>
      </w:rPr>
    </w:lvl>
    <w:lvl w:ilvl="1" w:tplc="04100019" w:tentative="1">
      <w:start w:val="1"/>
      <w:numFmt w:val="lowerLetter"/>
      <w:lvlText w:val="%2."/>
      <w:lvlJc w:val="left"/>
      <w:pPr>
        <w:ind w:left="6042" w:hanging="360"/>
      </w:pPr>
      <w:rPr>
        <w:rFonts w:cs="Times New Roman"/>
      </w:rPr>
    </w:lvl>
    <w:lvl w:ilvl="2" w:tplc="0410001B" w:tentative="1">
      <w:start w:val="1"/>
      <w:numFmt w:val="lowerRoman"/>
      <w:lvlText w:val="%3."/>
      <w:lvlJc w:val="right"/>
      <w:pPr>
        <w:ind w:left="6762" w:hanging="180"/>
      </w:pPr>
      <w:rPr>
        <w:rFonts w:cs="Times New Roman"/>
      </w:rPr>
    </w:lvl>
    <w:lvl w:ilvl="3" w:tplc="0410000F" w:tentative="1">
      <w:start w:val="1"/>
      <w:numFmt w:val="decimal"/>
      <w:lvlText w:val="%4."/>
      <w:lvlJc w:val="left"/>
      <w:pPr>
        <w:ind w:left="7482" w:hanging="360"/>
      </w:pPr>
      <w:rPr>
        <w:rFonts w:cs="Times New Roman"/>
      </w:rPr>
    </w:lvl>
    <w:lvl w:ilvl="4" w:tplc="04100019" w:tentative="1">
      <w:start w:val="1"/>
      <w:numFmt w:val="lowerLetter"/>
      <w:lvlText w:val="%5."/>
      <w:lvlJc w:val="left"/>
      <w:pPr>
        <w:ind w:left="8202" w:hanging="360"/>
      </w:pPr>
      <w:rPr>
        <w:rFonts w:cs="Times New Roman"/>
      </w:rPr>
    </w:lvl>
    <w:lvl w:ilvl="5" w:tplc="0410001B" w:tentative="1">
      <w:start w:val="1"/>
      <w:numFmt w:val="lowerRoman"/>
      <w:lvlText w:val="%6."/>
      <w:lvlJc w:val="right"/>
      <w:pPr>
        <w:ind w:left="8922" w:hanging="180"/>
      </w:pPr>
      <w:rPr>
        <w:rFonts w:cs="Times New Roman"/>
      </w:rPr>
    </w:lvl>
    <w:lvl w:ilvl="6" w:tplc="0410000F" w:tentative="1">
      <w:start w:val="1"/>
      <w:numFmt w:val="decimal"/>
      <w:lvlText w:val="%7."/>
      <w:lvlJc w:val="left"/>
      <w:pPr>
        <w:ind w:left="9642" w:hanging="360"/>
      </w:pPr>
      <w:rPr>
        <w:rFonts w:cs="Times New Roman"/>
      </w:rPr>
    </w:lvl>
    <w:lvl w:ilvl="7" w:tplc="04100019" w:tentative="1">
      <w:start w:val="1"/>
      <w:numFmt w:val="lowerLetter"/>
      <w:lvlText w:val="%8."/>
      <w:lvlJc w:val="left"/>
      <w:pPr>
        <w:ind w:left="10362" w:hanging="360"/>
      </w:pPr>
      <w:rPr>
        <w:rFonts w:cs="Times New Roman"/>
      </w:rPr>
    </w:lvl>
    <w:lvl w:ilvl="8" w:tplc="0410001B" w:tentative="1">
      <w:start w:val="1"/>
      <w:numFmt w:val="lowerRoman"/>
      <w:lvlText w:val="%9."/>
      <w:lvlJc w:val="right"/>
      <w:pPr>
        <w:ind w:left="11082"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0"/>
  </w:num>
  <w:num w:numId="7">
    <w:abstractNumId w:val="7"/>
  </w:num>
  <w:num w:numId="8">
    <w:abstractNumId w:val="21"/>
  </w:num>
  <w:num w:numId="9">
    <w:abstractNumId w:val="19"/>
  </w:num>
  <w:num w:numId="10">
    <w:abstractNumId w:val="10"/>
  </w:num>
  <w:num w:numId="11">
    <w:abstractNumId w:val="23"/>
  </w:num>
  <w:num w:numId="12">
    <w:abstractNumId w:val="26"/>
  </w:num>
  <w:num w:numId="13">
    <w:abstractNumId w:val="11"/>
  </w:num>
  <w:num w:numId="14">
    <w:abstractNumId w:val="17"/>
  </w:num>
  <w:num w:numId="15">
    <w:abstractNumId w:val="20"/>
  </w:num>
  <w:num w:numId="16">
    <w:abstractNumId w:val="31"/>
  </w:num>
  <w:num w:numId="17">
    <w:abstractNumId w:val="9"/>
  </w:num>
  <w:num w:numId="18">
    <w:abstractNumId w:val="35"/>
  </w:num>
  <w:num w:numId="19">
    <w:abstractNumId w:val="27"/>
  </w:num>
  <w:num w:numId="20">
    <w:abstractNumId w:val="15"/>
  </w:num>
  <w:num w:numId="21">
    <w:abstractNumId w:val="29"/>
  </w:num>
  <w:num w:numId="22">
    <w:abstractNumId w:val="34"/>
  </w:num>
  <w:num w:numId="23">
    <w:abstractNumId w:val="8"/>
  </w:num>
  <w:num w:numId="24">
    <w:abstractNumId w:val="13"/>
  </w:num>
  <w:num w:numId="25">
    <w:abstractNumId w:val="14"/>
  </w:num>
  <w:num w:numId="26">
    <w:abstractNumId w:val="24"/>
  </w:num>
  <w:num w:numId="27">
    <w:abstractNumId w:val="36"/>
  </w:num>
  <w:num w:numId="28">
    <w:abstractNumId w:val="33"/>
  </w:num>
  <w:num w:numId="29">
    <w:abstractNumId w:val="12"/>
  </w:num>
  <w:num w:numId="30">
    <w:abstractNumId w:val="6"/>
  </w:num>
  <w:num w:numId="31">
    <w:abstractNumId w:val="30"/>
  </w:num>
  <w:num w:numId="32">
    <w:abstractNumId w:val="32"/>
  </w:num>
  <w:num w:numId="33">
    <w:abstractNumId w:val="25"/>
  </w:num>
  <w:num w:numId="34">
    <w:abstractNumId w:val="16"/>
  </w:num>
  <w:num w:numId="35">
    <w:abstractNumId w:val="5"/>
  </w:num>
  <w:num w:numId="36">
    <w:abstractNumId w:val="22"/>
  </w:num>
  <w:num w:numId="37">
    <w:abstractNumId w:val="28"/>
  </w:num>
  <w:num w:numId="38">
    <w:abstractNumId w:val="28"/>
    <w:lvlOverride w:ilvl="0"/>
    <w:lvlOverride w:ilvl="1"/>
    <w:lvlOverride w:ilvl="2"/>
    <w:lvlOverride w:ilvl="3"/>
    <w:lvlOverride w:ilvl="4"/>
    <w:lvlOverride w:ilvl="5"/>
    <w:lvlOverride w:ilvl="6"/>
    <w:lvlOverride w:ilvl="7"/>
    <w:lvlOverride w:ilvl="8"/>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283"/>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spaceForUL/>
    <w:balanceSingleByteDoubleByteWidth/>
    <w:doNotLeaveBackslashAlone/>
    <w:ulTrailSpace/>
    <w:adjustLineHeightInTable/>
  </w:compat>
  <w:rsids>
    <w:rsidRoot w:val="007240B2"/>
    <w:rsid w:val="000038AE"/>
    <w:rsid w:val="000079BC"/>
    <w:rsid w:val="000103FB"/>
    <w:rsid w:val="00010F0B"/>
    <w:rsid w:val="00015EA3"/>
    <w:rsid w:val="00017548"/>
    <w:rsid w:val="00024AD2"/>
    <w:rsid w:val="0002614B"/>
    <w:rsid w:val="00027709"/>
    <w:rsid w:val="00027ECF"/>
    <w:rsid w:val="00030929"/>
    <w:rsid w:val="00031743"/>
    <w:rsid w:val="00032D2F"/>
    <w:rsid w:val="0003465A"/>
    <w:rsid w:val="00035FF1"/>
    <w:rsid w:val="00041694"/>
    <w:rsid w:val="00044A3B"/>
    <w:rsid w:val="000458A7"/>
    <w:rsid w:val="0005579B"/>
    <w:rsid w:val="0005591C"/>
    <w:rsid w:val="000561AC"/>
    <w:rsid w:val="00060396"/>
    <w:rsid w:val="00066A5D"/>
    <w:rsid w:val="000840EF"/>
    <w:rsid w:val="00092853"/>
    <w:rsid w:val="00096954"/>
    <w:rsid w:val="000A21C4"/>
    <w:rsid w:val="000B40F5"/>
    <w:rsid w:val="000B5E86"/>
    <w:rsid w:val="000C027C"/>
    <w:rsid w:val="000C1C3D"/>
    <w:rsid w:val="000D1976"/>
    <w:rsid w:val="000D3167"/>
    <w:rsid w:val="000D3DA6"/>
    <w:rsid w:val="000D6F33"/>
    <w:rsid w:val="000E254E"/>
    <w:rsid w:val="000E30A0"/>
    <w:rsid w:val="000E5845"/>
    <w:rsid w:val="0010039D"/>
    <w:rsid w:val="0010740C"/>
    <w:rsid w:val="00107BDB"/>
    <w:rsid w:val="00115ADC"/>
    <w:rsid w:val="001175EA"/>
    <w:rsid w:val="00121EA2"/>
    <w:rsid w:val="00137A78"/>
    <w:rsid w:val="00144E1D"/>
    <w:rsid w:val="001465F9"/>
    <w:rsid w:val="001521B2"/>
    <w:rsid w:val="001569FE"/>
    <w:rsid w:val="0016452B"/>
    <w:rsid w:val="00175725"/>
    <w:rsid w:val="00182334"/>
    <w:rsid w:val="00183E77"/>
    <w:rsid w:val="001864E4"/>
    <w:rsid w:val="001A7F00"/>
    <w:rsid w:val="001B1156"/>
    <w:rsid w:val="001B323F"/>
    <w:rsid w:val="001C18A6"/>
    <w:rsid w:val="001C4E05"/>
    <w:rsid w:val="001D17BC"/>
    <w:rsid w:val="001D18A5"/>
    <w:rsid w:val="001D2795"/>
    <w:rsid w:val="001D2F00"/>
    <w:rsid w:val="001D6E01"/>
    <w:rsid w:val="001E2A9A"/>
    <w:rsid w:val="001E3ECC"/>
    <w:rsid w:val="001E3FE9"/>
    <w:rsid w:val="001E402E"/>
    <w:rsid w:val="001F19BC"/>
    <w:rsid w:val="001F3A59"/>
    <w:rsid w:val="001F4E94"/>
    <w:rsid w:val="00200461"/>
    <w:rsid w:val="002019B5"/>
    <w:rsid w:val="00213521"/>
    <w:rsid w:val="0021401F"/>
    <w:rsid w:val="00215A08"/>
    <w:rsid w:val="0021798A"/>
    <w:rsid w:val="00217F95"/>
    <w:rsid w:val="00221016"/>
    <w:rsid w:val="002358F3"/>
    <w:rsid w:val="00236F19"/>
    <w:rsid w:val="002408E7"/>
    <w:rsid w:val="00243B19"/>
    <w:rsid w:val="00247A38"/>
    <w:rsid w:val="00250174"/>
    <w:rsid w:val="00251AF7"/>
    <w:rsid w:val="00252387"/>
    <w:rsid w:val="00253485"/>
    <w:rsid w:val="00254932"/>
    <w:rsid w:val="0025770A"/>
    <w:rsid w:val="00273686"/>
    <w:rsid w:val="002761F4"/>
    <w:rsid w:val="0029192E"/>
    <w:rsid w:val="00294579"/>
    <w:rsid w:val="002A28E6"/>
    <w:rsid w:val="002A2F25"/>
    <w:rsid w:val="002A635A"/>
    <w:rsid w:val="002A6574"/>
    <w:rsid w:val="002B5DD9"/>
    <w:rsid w:val="002B6D2E"/>
    <w:rsid w:val="002C74E4"/>
    <w:rsid w:val="002D078F"/>
    <w:rsid w:val="002D614E"/>
    <w:rsid w:val="002D691E"/>
    <w:rsid w:val="002D7704"/>
    <w:rsid w:val="002E03BD"/>
    <w:rsid w:val="002E20CD"/>
    <w:rsid w:val="002E257C"/>
    <w:rsid w:val="002F1F56"/>
    <w:rsid w:val="002F2467"/>
    <w:rsid w:val="002F5787"/>
    <w:rsid w:val="003048F0"/>
    <w:rsid w:val="00311E7B"/>
    <w:rsid w:val="00313B57"/>
    <w:rsid w:val="00313EA3"/>
    <w:rsid w:val="00317605"/>
    <w:rsid w:val="00317A5A"/>
    <w:rsid w:val="00321941"/>
    <w:rsid w:val="003227BE"/>
    <w:rsid w:val="00322FAA"/>
    <w:rsid w:val="00323C81"/>
    <w:rsid w:val="00330917"/>
    <w:rsid w:val="00333493"/>
    <w:rsid w:val="00335668"/>
    <w:rsid w:val="00336072"/>
    <w:rsid w:val="00337A79"/>
    <w:rsid w:val="00340A26"/>
    <w:rsid w:val="00345147"/>
    <w:rsid w:val="00346C92"/>
    <w:rsid w:val="0035106B"/>
    <w:rsid w:val="003528C0"/>
    <w:rsid w:val="003574D0"/>
    <w:rsid w:val="00363BA3"/>
    <w:rsid w:val="00371C8E"/>
    <w:rsid w:val="00375451"/>
    <w:rsid w:val="00384970"/>
    <w:rsid w:val="003864DE"/>
    <w:rsid w:val="003A0B5A"/>
    <w:rsid w:val="003B0825"/>
    <w:rsid w:val="003B2F38"/>
    <w:rsid w:val="003B3D36"/>
    <w:rsid w:val="003B3EF9"/>
    <w:rsid w:val="003C1B34"/>
    <w:rsid w:val="003C6F59"/>
    <w:rsid w:val="003C72F7"/>
    <w:rsid w:val="003D1CDB"/>
    <w:rsid w:val="003D2234"/>
    <w:rsid w:val="003D397D"/>
    <w:rsid w:val="003E6351"/>
    <w:rsid w:val="003F1824"/>
    <w:rsid w:val="003F5357"/>
    <w:rsid w:val="00411B20"/>
    <w:rsid w:val="00420D23"/>
    <w:rsid w:val="00421FA0"/>
    <w:rsid w:val="00423512"/>
    <w:rsid w:val="004253B4"/>
    <w:rsid w:val="00426D06"/>
    <w:rsid w:val="00427535"/>
    <w:rsid w:val="00431F68"/>
    <w:rsid w:val="0043631D"/>
    <w:rsid w:val="0044201E"/>
    <w:rsid w:val="00457989"/>
    <w:rsid w:val="0046120A"/>
    <w:rsid w:val="004618D6"/>
    <w:rsid w:val="00467959"/>
    <w:rsid w:val="004765F6"/>
    <w:rsid w:val="00480A98"/>
    <w:rsid w:val="00487505"/>
    <w:rsid w:val="00497961"/>
    <w:rsid w:val="004A4AE0"/>
    <w:rsid w:val="004B1459"/>
    <w:rsid w:val="004B4E83"/>
    <w:rsid w:val="004B55E5"/>
    <w:rsid w:val="004B688C"/>
    <w:rsid w:val="004C2691"/>
    <w:rsid w:val="004E2026"/>
    <w:rsid w:val="004F4B83"/>
    <w:rsid w:val="004F5D7A"/>
    <w:rsid w:val="00504BCA"/>
    <w:rsid w:val="00513E54"/>
    <w:rsid w:val="0051655C"/>
    <w:rsid w:val="00516640"/>
    <w:rsid w:val="00524816"/>
    <w:rsid w:val="00527F3B"/>
    <w:rsid w:val="0053335B"/>
    <w:rsid w:val="00547594"/>
    <w:rsid w:val="00550D53"/>
    <w:rsid w:val="00553C5F"/>
    <w:rsid w:val="0056228B"/>
    <w:rsid w:val="005643C7"/>
    <w:rsid w:val="00566340"/>
    <w:rsid w:val="0057093C"/>
    <w:rsid w:val="00571F3C"/>
    <w:rsid w:val="00582413"/>
    <w:rsid w:val="00583012"/>
    <w:rsid w:val="005960CA"/>
    <w:rsid w:val="005A0792"/>
    <w:rsid w:val="005A1252"/>
    <w:rsid w:val="005A2C4F"/>
    <w:rsid w:val="005B0B75"/>
    <w:rsid w:val="005B5DFB"/>
    <w:rsid w:val="005C6DCD"/>
    <w:rsid w:val="005D14A7"/>
    <w:rsid w:val="005D2BFE"/>
    <w:rsid w:val="005D2F29"/>
    <w:rsid w:val="005D340D"/>
    <w:rsid w:val="005E3664"/>
    <w:rsid w:val="005E4B92"/>
    <w:rsid w:val="005F0534"/>
    <w:rsid w:val="005F4FD7"/>
    <w:rsid w:val="006017E4"/>
    <w:rsid w:val="006041F9"/>
    <w:rsid w:val="006053EE"/>
    <w:rsid w:val="00605CB7"/>
    <w:rsid w:val="00611988"/>
    <w:rsid w:val="00612F04"/>
    <w:rsid w:val="00620C59"/>
    <w:rsid w:val="00625F2A"/>
    <w:rsid w:val="006345C7"/>
    <w:rsid w:val="00643991"/>
    <w:rsid w:val="0064553C"/>
    <w:rsid w:val="00656755"/>
    <w:rsid w:val="00657DA2"/>
    <w:rsid w:val="00670A31"/>
    <w:rsid w:val="00672486"/>
    <w:rsid w:val="00676A8F"/>
    <w:rsid w:val="00683041"/>
    <w:rsid w:val="0068485D"/>
    <w:rsid w:val="006863CE"/>
    <w:rsid w:val="00696D20"/>
    <w:rsid w:val="00696F06"/>
    <w:rsid w:val="006A0DE5"/>
    <w:rsid w:val="006A72DB"/>
    <w:rsid w:val="006B4896"/>
    <w:rsid w:val="006C423F"/>
    <w:rsid w:val="006D35B1"/>
    <w:rsid w:val="006D6B51"/>
    <w:rsid w:val="006E0E6D"/>
    <w:rsid w:val="006F3A39"/>
    <w:rsid w:val="006F7423"/>
    <w:rsid w:val="007050C8"/>
    <w:rsid w:val="00705634"/>
    <w:rsid w:val="007076E9"/>
    <w:rsid w:val="00707DD1"/>
    <w:rsid w:val="007152DC"/>
    <w:rsid w:val="00716E0E"/>
    <w:rsid w:val="00723F52"/>
    <w:rsid w:val="007240B2"/>
    <w:rsid w:val="0072763E"/>
    <w:rsid w:val="00741366"/>
    <w:rsid w:val="00745637"/>
    <w:rsid w:val="007466F5"/>
    <w:rsid w:val="00751684"/>
    <w:rsid w:val="00753E7C"/>
    <w:rsid w:val="0076404A"/>
    <w:rsid w:val="00776102"/>
    <w:rsid w:val="0078722E"/>
    <w:rsid w:val="00791681"/>
    <w:rsid w:val="007937E0"/>
    <w:rsid w:val="0079457C"/>
    <w:rsid w:val="00795A59"/>
    <w:rsid w:val="00796E2A"/>
    <w:rsid w:val="007A25F2"/>
    <w:rsid w:val="007A3045"/>
    <w:rsid w:val="007A7BDE"/>
    <w:rsid w:val="007B39F0"/>
    <w:rsid w:val="007C16C9"/>
    <w:rsid w:val="007C3653"/>
    <w:rsid w:val="007C5AF8"/>
    <w:rsid w:val="007D201C"/>
    <w:rsid w:val="007D3434"/>
    <w:rsid w:val="007D3C1F"/>
    <w:rsid w:val="007D7F5E"/>
    <w:rsid w:val="007E65D2"/>
    <w:rsid w:val="007F00D9"/>
    <w:rsid w:val="007F05C4"/>
    <w:rsid w:val="007F7DBD"/>
    <w:rsid w:val="008020DB"/>
    <w:rsid w:val="008020E4"/>
    <w:rsid w:val="00803071"/>
    <w:rsid w:val="008072D7"/>
    <w:rsid w:val="00822881"/>
    <w:rsid w:val="00822C23"/>
    <w:rsid w:val="00823441"/>
    <w:rsid w:val="00825949"/>
    <w:rsid w:val="008307A1"/>
    <w:rsid w:val="0083310B"/>
    <w:rsid w:val="00833467"/>
    <w:rsid w:val="00835628"/>
    <w:rsid w:val="008362B8"/>
    <w:rsid w:val="008367BD"/>
    <w:rsid w:val="00837C96"/>
    <w:rsid w:val="0084485D"/>
    <w:rsid w:val="008475B2"/>
    <w:rsid w:val="00847BDF"/>
    <w:rsid w:val="00850FDA"/>
    <w:rsid w:val="0085130A"/>
    <w:rsid w:val="0085310B"/>
    <w:rsid w:val="00857B88"/>
    <w:rsid w:val="00866C7D"/>
    <w:rsid w:val="008706E8"/>
    <w:rsid w:val="00873935"/>
    <w:rsid w:val="00875DB3"/>
    <w:rsid w:val="00877A21"/>
    <w:rsid w:val="008837BA"/>
    <w:rsid w:val="00885172"/>
    <w:rsid w:val="00885473"/>
    <w:rsid w:val="00892F62"/>
    <w:rsid w:val="00894DDA"/>
    <w:rsid w:val="008A0AEA"/>
    <w:rsid w:val="008A16E4"/>
    <w:rsid w:val="008A5424"/>
    <w:rsid w:val="008A6263"/>
    <w:rsid w:val="008A7CCF"/>
    <w:rsid w:val="008B01A4"/>
    <w:rsid w:val="008B2542"/>
    <w:rsid w:val="008B5052"/>
    <w:rsid w:val="008C2A03"/>
    <w:rsid w:val="008C2CE5"/>
    <w:rsid w:val="008C58A1"/>
    <w:rsid w:val="008C58D4"/>
    <w:rsid w:val="008C6BA6"/>
    <w:rsid w:val="008C74FB"/>
    <w:rsid w:val="008D33B4"/>
    <w:rsid w:val="008D471D"/>
    <w:rsid w:val="008D6DE4"/>
    <w:rsid w:val="008E2B73"/>
    <w:rsid w:val="008E2EF9"/>
    <w:rsid w:val="008E433A"/>
    <w:rsid w:val="008E48FC"/>
    <w:rsid w:val="008E5723"/>
    <w:rsid w:val="008E5946"/>
    <w:rsid w:val="008E7161"/>
    <w:rsid w:val="008F3137"/>
    <w:rsid w:val="008F545D"/>
    <w:rsid w:val="008F555D"/>
    <w:rsid w:val="008F59F2"/>
    <w:rsid w:val="008F5D5D"/>
    <w:rsid w:val="00906CE2"/>
    <w:rsid w:val="009078DE"/>
    <w:rsid w:val="009116D1"/>
    <w:rsid w:val="009119B5"/>
    <w:rsid w:val="00911EB0"/>
    <w:rsid w:val="00914FC2"/>
    <w:rsid w:val="009160B1"/>
    <w:rsid w:val="00924C05"/>
    <w:rsid w:val="00945E71"/>
    <w:rsid w:val="00952821"/>
    <w:rsid w:val="00957A1E"/>
    <w:rsid w:val="00963064"/>
    <w:rsid w:val="009658DE"/>
    <w:rsid w:val="00967B54"/>
    <w:rsid w:val="00970C80"/>
    <w:rsid w:val="00972A27"/>
    <w:rsid w:val="009761FE"/>
    <w:rsid w:val="00982D2D"/>
    <w:rsid w:val="009833F6"/>
    <w:rsid w:val="009847DB"/>
    <w:rsid w:val="00986261"/>
    <w:rsid w:val="00991EA5"/>
    <w:rsid w:val="00992353"/>
    <w:rsid w:val="0099250F"/>
    <w:rsid w:val="00993154"/>
    <w:rsid w:val="00994F5A"/>
    <w:rsid w:val="009963FA"/>
    <w:rsid w:val="0099704F"/>
    <w:rsid w:val="009A6FC6"/>
    <w:rsid w:val="009B0691"/>
    <w:rsid w:val="009B0EA2"/>
    <w:rsid w:val="009B2390"/>
    <w:rsid w:val="009B2905"/>
    <w:rsid w:val="009B7A7B"/>
    <w:rsid w:val="009C0060"/>
    <w:rsid w:val="009C2647"/>
    <w:rsid w:val="009D2E6D"/>
    <w:rsid w:val="009D48B9"/>
    <w:rsid w:val="009E0E27"/>
    <w:rsid w:val="009E1343"/>
    <w:rsid w:val="009E27BF"/>
    <w:rsid w:val="009E2882"/>
    <w:rsid w:val="009E39E6"/>
    <w:rsid w:val="009F071E"/>
    <w:rsid w:val="009F2705"/>
    <w:rsid w:val="00A02621"/>
    <w:rsid w:val="00A051B1"/>
    <w:rsid w:val="00A051E5"/>
    <w:rsid w:val="00A06916"/>
    <w:rsid w:val="00A16FC2"/>
    <w:rsid w:val="00A22CDD"/>
    <w:rsid w:val="00A24E9E"/>
    <w:rsid w:val="00A33B06"/>
    <w:rsid w:val="00A348B5"/>
    <w:rsid w:val="00A43288"/>
    <w:rsid w:val="00A4434B"/>
    <w:rsid w:val="00A45D87"/>
    <w:rsid w:val="00A55F7E"/>
    <w:rsid w:val="00A67A2C"/>
    <w:rsid w:val="00A72958"/>
    <w:rsid w:val="00A75715"/>
    <w:rsid w:val="00A77FBA"/>
    <w:rsid w:val="00A82C85"/>
    <w:rsid w:val="00A84DAB"/>
    <w:rsid w:val="00A92292"/>
    <w:rsid w:val="00A9317B"/>
    <w:rsid w:val="00AA60FE"/>
    <w:rsid w:val="00AA71D9"/>
    <w:rsid w:val="00AB18A7"/>
    <w:rsid w:val="00AB1976"/>
    <w:rsid w:val="00AB6079"/>
    <w:rsid w:val="00AB62FE"/>
    <w:rsid w:val="00AC5E3D"/>
    <w:rsid w:val="00AE2B7D"/>
    <w:rsid w:val="00AE4286"/>
    <w:rsid w:val="00AE4F5E"/>
    <w:rsid w:val="00AF3522"/>
    <w:rsid w:val="00AF452A"/>
    <w:rsid w:val="00AF61B3"/>
    <w:rsid w:val="00AF6FF4"/>
    <w:rsid w:val="00B001D8"/>
    <w:rsid w:val="00B00884"/>
    <w:rsid w:val="00B0425F"/>
    <w:rsid w:val="00B046E8"/>
    <w:rsid w:val="00B07CCA"/>
    <w:rsid w:val="00B101E7"/>
    <w:rsid w:val="00B23380"/>
    <w:rsid w:val="00B24D17"/>
    <w:rsid w:val="00B26726"/>
    <w:rsid w:val="00B313CE"/>
    <w:rsid w:val="00B32C04"/>
    <w:rsid w:val="00B42E84"/>
    <w:rsid w:val="00B4308F"/>
    <w:rsid w:val="00B447EA"/>
    <w:rsid w:val="00B47BF9"/>
    <w:rsid w:val="00B60571"/>
    <w:rsid w:val="00B6376D"/>
    <w:rsid w:val="00B913FC"/>
    <w:rsid w:val="00B95874"/>
    <w:rsid w:val="00B959FA"/>
    <w:rsid w:val="00BA2A08"/>
    <w:rsid w:val="00BA6BB2"/>
    <w:rsid w:val="00BB0B8B"/>
    <w:rsid w:val="00BB1EF8"/>
    <w:rsid w:val="00BB4967"/>
    <w:rsid w:val="00BC0B7F"/>
    <w:rsid w:val="00BC0C6D"/>
    <w:rsid w:val="00BC3AA1"/>
    <w:rsid w:val="00BD11F4"/>
    <w:rsid w:val="00BD416C"/>
    <w:rsid w:val="00BD65BF"/>
    <w:rsid w:val="00BE55A8"/>
    <w:rsid w:val="00BF56AD"/>
    <w:rsid w:val="00C047E5"/>
    <w:rsid w:val="00C07DFC"/>
    <w:rsid w:val="00C12013"/>
    <w:rsid w:val="00C1291A"/>
    <w:rsid w:val="00C16676"/>
    <w:rsid w:val="00C1754B"/>
    <w:rsid w:val="00C20C28"/>
    <w:rsid w:val="00C23E47"/>
    <w:rsid w:val="00C27141"/>
    <w:rsid w:val="00C273C6"/>
    <w:rsid w:val="00C43F86"/>
    <w:rsid w:val="00C5717E"/>
    <w:rsid w:val="00C6196F"/>
    <w:rsid w:val="00C7083A"/>
    <w:rsid w:val="00C81AC4"/>
    <w:rsid w:val="00C82DC3"/>
    <w:rsid w:val="00C84E51"/>
    <w:rsid w:val="00C90BC8"/>
    <w:rsid w:val="00C90ECB"/>
    <w:rsid w:val="00C92EAB"/>
    <w:rsid w:val="00C93DF3"/>
    <w:rsid w:val="00CA69AD"/>
    <w:rsid w:val="00CA6B5E"/>
    <w:rsid w:val="00CB6CBA"/>
    <w:rsid w:val="00CB779C"/>
    <w:rsid w:val="00CC3B57"/>
    <w:rsid w:val="00CC3CE5"/>
    <w:rsid w:val="00CC7754"/>
    <w:rsid w:val="00CD1E06"/>
    <w:rsid w:val="00CD2794"/>
    <w:rsid w:val="00CD2A2E"/>
    <w:rsid w:val="00CE0042"/>
    <w:rsid w:val="00CE0C68"/>
    <w:rsid w:val="00CF0D30"/>
    <w:rsid w:val="00CF1040"/>
    <w:rsid w:val="00CF13D6"/>
    <w:rsid w:val="00CF719B"/>
    <w:rsid w:val="00D07E2A"/>
    <w:rsid w:val="00D120FD"/>
    <w:rsid w:val="00D1618F"/>
    <w:rsid w:val="00D22E00"/>
    <w:rsid w:val="00D250D5"/>
    <w:rsid w:val="00D32362"/>
    <w:rsid w:val="00D4277D"/>
    <w:rsid w:val="00D43FD8"/>
    <w:rsid w:val="00D46B93"/>
    <w:rsid w:val="00D5049C"/>
    <w:rsid w:val="00D528EB"/>
    <w:rsid w:val="00D53A6A"/>
    <w:rsid w:val="00D720C6"/>
    <w:rsid w:val="00D726FC"/>
    <w:rsid w:val="00D72D89"/>
    <w:rsid w:val="00D77392"/>
    <w:rsid w:val="00D77FE0"/>
    <w:rsid w:val="00D85EA2"/>
    <w:rsid w:val="00D86DA6"/>
    <w:rsid w:val="00D934E9"/>
    <w:rsid w:val="00DA1D4F"/>
    <w:rsid w:val="00DA551E"/>
    <w:rsid w:val="00DA6C58"/>
    <w:rsid w:val="00DA7F47"/>
    <w:rsid w:val="00DB097C"/>
    <w:rsid w:val="00DB4BE6"/>
    <w:rsid w:val="00DB6E8B"/>
    <w:rsid w:val="00DC1FD2"/>
    <w:rsid w:val="00DC635F"/>
    <w:rsid w:val="00DD3881"/>
    <w:rsid w:val="00DD4163"/>
    <w:rsid w:val="00DD487D"/>
    <w:rsid w:val="00DD5E21"/>
    <w:rsid w:val="00DD7099"/>
    <w:rsid w:val="00DE4FD9"/>
    <w:rsid w:val="00DE5124"/>
    <w:rsid w:val="00DF1C89"/>
    <w:rsid w:val="00DF2856"/>
    <w:rsid w:val="00DF7CBC"/>
    <w:rsid w:val="00E13145"/>
    <w:rsid w:val="00E13CCC"/>
    <w:rsid w:val="00E168CE"/>
    <w:rsid w:val="00E25750"/>
    <w:rsid w:val="00E301D1"/>
    <w:rsid w:val="00E50C68"/>
    <w:rsid w:val="00E52E02"/>
    <w:rsid w:val="00E56633"/>
    <w:rsid w:val="00E627CF"/>
    <w:rsid w:val="00E6565F"/>
    <w:rsid w:val="00E8612C"/>
    <w:rsid w:val="00E93B10"/>
    <w:rsid w:val="00EA0047"/>
    <w:rsid w:val="00EA2AF9"/>
    <w:rsid w:val="00EA4D2B"/>
    <w:rsid w:val="00EB1BC3"/>
    <w:rsid w:val="00EC21D6"/>
    <w:rsid w:val="00EC2C83"/>
    <w:rsid w:val="00EC5413"/>
    <w:rsid w:val="00EC5A20"/>
    <w:rsid w:val="00EC627D"/>
    <w:rsid w:val="00EC7607"/>
    <w:rsid w:val="00ED184F"/>
    <w:rsid w:val="00ED563E"/>
    <w:rsid w:val="00EE4D87"/>
    <w:rsid w:val="00F04180"/>
    <w:rsid w:val="00F04A47"/>
    <w:rsid w:val="00F06366"/>
    <w:rsid w:val="00F1276F"/>
    <w:rsid w:val="00F210B2"/>
    <w:rsid w:val="00F31C01"/>
    <w:rsid w:val="00F339B4"/>
    <w:rsid w:val="00F35B28"/>
    <w:rsid w:val="00F40A1C"/>
    <w:rsid w:val="00F417B7"/>
    <w:rsid w:val="00F42B0E"/>
    <w:rsid w:val="00F4359A"/>
    <w:rsid w:val="00F53C18"/>
    <w:rsid w:val="00F542F2"/>
    <w:rsid w:val="00F562C1"/>
    <w:rsid w:val="00F62B94"/>
    <w:rsid w:val="00F71289"/>
    <w:rsid w:val="00F770FA"/>
    <w:rsid w:val="00F81A7F"/>
    <w:rsid w:val="00F82386"/>
    <w:rsid w:val="00F82448"/>
    <w:rsid w:val="00F873C7"/>
    <w:rsid w:val="00F879B0"/>
    <w:rsid w:val="00F879FD"/>
    <w:rsid w:val="00F91F36"/>
    <w:rsid w:val="00F940CD"/>
    <w:rsid w:val="00F97ADC"/>
    <w:rsid w:val="00FA35D2"/>
    <w:rsid w:val="00FA4700"/>
    <w:rsid w:val="00FA7C68"/>
    <w:rsid w:val="00FB418A"/>
    <w:rsid w:val="00FC0023"/>
    <w:rsid w:val="00FC40A4"/>
    <w:rsid w:val="00FC4F3C"/>
    <w:rsid w:val="00FC57CF"/>
    <w:rsid w:val="00FD1885"/>
    <w:rsid w:val="00FD3EDA"/>
    <w:rsid w:val="00FE0864"/>
    <w:rsid w:val="00FE2158"/>
    <w:rsid w:val="00FE409F"/>
    <w:rsid w:val="00FE4DC2"/>
    <w:rsid w:val="00FF4D12"/>
    <w:rsid w:val="00FF594F"/>
    <w:rsid w:val="00FF6FFF"/>
    <w:rsid w:val="00FF745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e">
    <w:name w:val="Normal"/>
    <w:rsid w:val="000E30A0"/>
    <w:pPr>
      <w:suppressAutoHyphens/>
      <w:autoSpaceDE w:val="0"/>
    </w:pPr>
    <w:rPr>
      <w:rFonts w:ascii="EUAlbertina" w:hAnsi="EUAlbertina" w:cs="EUAlbertina"/>
      <w:color w:val="000000"/>
      <w:sz w:val="24"/>
      <w:szCs w:val="24"/>
      <w:lang w:eastAsia="ar-SA"/>
    </w:rPr>
  </w:style>
  <w:style w:type="paragraph" w:styleId="Titolo1">
    <w:name w:val="heading 1"/>
    <w:basedOn w:val="Normale"/>
    <w:next w:val="Normale"/>
    <w:link w:val="Titolo1Carattere"/>
    <w:uiPriority w:val="9"/>
    <w:qFormat/>
    <w:rsid w:val="00683041"/>
    <w:pPr>
      <w:keepNext/>
      <w:numPr>
        <w:numId w:val="1"/>
      </w:numPr>
      <w:autoSpaceDE/>
      <w:spacing w:after="240"/>
      <w:jc w:val="center"/>
      <w:outlineLvl w:val="0"/>
    </w:pPr>
    <w:rPr>
      <w:rFonts w:ascii="Times New Roman" w:hAnsi="Times New Roman" w:cs="Times New Roman"/>
      <w:b/>
      <w:caps/>
      <w:color w:val="auto"/>
      <w:spacing w:val="20"/>
      <w:kern w:val="1"/>
      <w:sz w:val="32"/>
      <w:szCs w:val="32"/>
    </w:rPr>
  </w:style>
  <w:style w:type="paragraph" w:styleId="Titolo2">
    <w:name w:val="heading 2"/>
    <w:basedOn w:val="Normale"/>
    <w:next w:val="Normale"/>
    <w:link w:val="Titolo2Carattere"/>
    <w:uiPriority w:val="9"/>
    <w:qFormat/>
    <w:rsid w:val="00683041"/>
    <w:pPr>
      <w:keepNext/>
      <w:numPr>
        <w:ilvl w:val="1"/>
        <w:numId w:val="1"/>
      </w:numPr>
      <w:autoSpaceDE/>
      <w:spacing w:before="120" w:after="120"/>
      <w:jc w:val="both"/>
      <w:outlineLvl w:val="1"/>
    </w:pPr>
    <w:rPr>
      <w:rFonts w:ascii="Times New Roman" w:hAnsi="Times New Roman" w:cs="Times New Roman"/>
      <w:b/>
      <w:caps/>
      <w:color w:val="auto"/>
      <w:spacing w:val="20"/>
      <w:sz w:val="28"/>
      <w:szCs w:val="28"/>
    </w:rPr>
  </w:style>
  <w:style w:type="paragraph" w:styleId="Titolo3">
    <w:name w:val="heading 3"/>
    <w:basedOn w:val="Normale"/>
    <w:next w:val="Normale"/>
    <w:link w:val="Titolo3Carattere"/>
    <w:uiPriority w:val="9"/>
    <w:qFormat/>
    <w:rsid w:val="00683041"/>
    <w:pPr>
      <w:keepNext/>
      <w:keepLines/>
      <w:numPr>
        <w:ilvl w:val="2"/>
        <w:numId w:val="1"/>
      </w:numPr>
      <w:autoSpaceDE/>
      <w:spacing w:before="240" w:after="120"/>
      <w:outlineLvl w:val="2"/>
    </w:pPr>
    <w:rPr>
      <w:rFonts w:ascii="Times New Roman" w:hAnsi="Times New Roman" w:cs="Arial"/>
      <w:b/>
      <w:bCs/>
      <w:smallCaps/>
      <w:sz w:val="28"/>
      <w:szCs w:val="28"/>
      <w:lang w:val="en-US"/>
    </w:rPr>
  </w:style>
  <w:style w:type="paragraph" w:styleId="Titolo5">
    <w:name w:val="heading 5"/>
    <w:basedOn w:val="Normale"/>
    <w:next w:val="Normale"/>
    <w:link w:val="Titolo5Carattere"/>
    <w:uiPriority w:val="9"/>
    <w:qFormat/>
    <w:rsid w:val="00683041"/>
    <w:pPr>
      <w:numPr>
        <w:ilvl w:val="4"/>
        <w:numId w:val="1"/>
      </w:numPr>
      <w:autoSpaceDE/>
      <w:spacing w:before="240" w:after="60"/>
      <w:outlineLvl w:val="4"/>
    </w:pPr>
    <w:rPr>
      <w:rFonts w:ascii="Times New Roman" w:hAnsi="Times New Roman" w:cs="Times New Roman"/>
      <w:b/>
      <w:bCs/>
      <w:i/>
      <w:iCs/>
      <w:color w:val="auto"/>
      <w:sz w:val="26"/>
      <w:szCs w:val="26"/>
    </w:rPr>
  </w:style>
  <w:style w:type="paragraph" w:styleId="Titolo7">
    <w:name w:val="heading 7"/>
    <w:basedOn w:val="Normale"/>
    <w:next w:val="Normale"/>
    <w:link w:val="Titolo7Carattere"/>
    <w:uiPriority w:val="9"/>
    <w:qFormat/>
    <w:rsid w:val="00683041"/>
    <w:pPr>
      <w:numPr>
        <w:ilvl w:val="6"/>
        <w:numId w:val="1"/>
      </w:numPr>
      <w:autoSpaceDE/>
      <w:spacing w:before="240" w:after="60"/>
      <w:outlineLvl w:val="6"/>
    </w:pPr>
    <w:rPr>
      <w:rFonts w:ascii="Times New Roman" w:hAnsi="Times New Roman" w:cs="Times New Roman"/>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683041"/>
    <w:rPr>
      <w:rFonts w:asciiTheme="majorHAnsi" w:eastAsiaTheme="majorEastAsia" w:hAnsiTheme="majorHAnsi" w:cs="Times New Roman"/>
      <w:b/>
      <w:bCs/>
      <w:kern w:val="32"/>
      <w:sz w:val="32"/>
      <w:szCs w:val="32"/>
      <w:lang w:eastAsia="ar-SA" w:bidi="ar-SA"/>
    </w:rPr>
  </w:style>
  <w:style w:type="character" w:customStyle="1" w:styleId="Titolo2Carattere">
    <w:name w:val="Titolo 2 Carattere"/>
    <w:basedOn w:val="Carpredefinitoparagrafo"/>
    <w:link w:val="Titolo2"/>
    <w:uiPriority w:val="9"/>
    <w:semiHidden/>
    <w:locked/>
    <w:rsid w:val="00683041"/>
    <w:rPr>
      <w:rFonts w:asciiTheme="majorHAnsi" w:eastAsiaTheme="majorEastAsia" w:hAnsiTheme="majorHAnsi" w:cs="Times New Roman"/>
      <w:b/>
      <w:bCs/>
      <w:i/>
      <w:iCs/>
      <w:sz w:val="28"/>
      <w:szCs w:val="28"/>
      <w:lang w:eastAsia="ar-SA" w:bidi="ar-SA"/>
    </w:rPr>
  </w:style>
  <w:style w:type="character" w:customStyle="1" w:styleId="Titolo3Carattere">
    <w:name w:val="Titolo 3 Carattere"/>
    <w:basedOn w:val="Carpredefinitoparagrafo3"/>
    <w:link w:val="Titolo3"/>
    <w:uiPriority w:val="9"/>
    <w:locked/>
    <w:rsid w:val="00683041"/>
    <w:rPr>
      <w:rFonts w:cs="Arial"/>
      <w:b/>
      <w:bCs/>
      <w:smallCaps/>
      <w:color w:val="000000"/>
      <w:sz w:val="28"/>
      <w:szCs w:val="28"/>
      <w:lang w:val="en-US"/>
    </w:rPr>
  </w:style>
  <w:style w:type="character" w:customStyle="1" w:styleId="Titolo5Carattere">
    <w:name w:val="Titolo 5 Carattere"/>
    <w:basedOn w:val="Carpredefinitoparagrafo"/>
    <w:link w:val="Titolo5"/>
    <w:uiPriority w:val="9"/>
    <w:semiHidden/>
    <w:locked/>
    <w:rsid w:val="00683041"/>
    <w:rPr>
      <w:rFonts w:asciiTheme="minorHAnsi" w:eastAsiaTheme="minorEastAsia" w:hAnsiTheme="minorHAnsi" w:cs="Times New Roman"/>
      <w:b/>
      <w:bCs/>
      <w:i/>
      <w:iCs/>
      <w:sz w:val="26"/>
      <w:szCs w:val="26"/>
      <w:lang w:eastAsia="ar-SA" w:bidi="ar-SA"/>
    </w:rPr>
  </w:style>
  <w:style w:type="character" w:customStyle="1" w:styleId="Titolo7Carattere">
    <w:name w:val="Titolo 7 Carattere"/>
    <w:basedOn w:val="Carpredefinitoparagrafo"/>
    <w:link w:val="Titolo7"/>
    <w:uiPriority w:val="9"/>
    <w:semiHidden/>
    <w:locked/>
    <w:rsid w:val="00683041"/>
    <w:rPr>
      <w:rFonts w:asciiTheme="minorHAnsi" w:eastAsiaTheme="minorEastAsia" w:hAnsiTheme="minorHAnsi" w:cs="Times New Roman"/>
      <w:sz w:val="24"/>
      <w:szCs w:val="24"/>
      <w:lang w:eastAsia="ar-SA" w:bidi="ar-SA"/>
    </w:rPr>
  </w:style>
  <w:style w:type="character" w:customStyle="1" w:styleId="WW8Num3z0">
    <w:name w:val="WW8Num3z0"/>
    <w:rsid w:val="00683041"/>
    <w:rPr>
      <w:rFonts w:ascii="Symbol" w:hAnsi="Symbol"/>
    </w:rPr>
  </w:style>
  <w:style w:type="character" w:customStyle="1" w:styleId="WW8Num5z0">
    <w:name w:val="WW8Num5z0"/>
    <w:rsid w:val="00683041"/>
    <w:rPr>
      <w:rFonts w:ascii="Symbol" w:hAnsi="Symbol"/>
    </w:rPr>
  </w:style>
  <w:style w:type="character" w:customStyle="1" w:styleId="Carpredefinitoparagrafo4">
    <w:name w:val="Car. predefinito paragrafo4"/>
    <w:rsid w:val="00683041"/>
  </w:style>
  <w:style w:type="character" w:customStyle="1" w:styleId="Absatz-Standardschriftart">
    <w:name w:val="Absatz-Standardschriftart"/>
    <w:rsid w:val="00683041"/>
  </w:style>
  <w:style w:type="character" w:customStyle="1" w:styleId="WW8Num7z0">
    <w:name w:val="WW8Num7z0"/>
    <w:rsid w:val="00683041"/>
    <w:rPr>
      <w:rFonts w:ascii="Symbol" w:hAnsi="Symbol"/>
    </w:rPr>
  </w:style>
  <w:style w:type="character" w:customStyle="1" w:styleId="WW8Num8z0">
    <w:name w:val="WW8Num8z0"/>
    <w:rsid w:val="00683041"/>
    <w:rPr>
      <w:rFonts w:ascii="Symbol" w:hAnsi="Symbol"/>
    </w:rPr>
  </w:style>
  <w:style w:type="character" w:customStyle="1" w:styleId="WW8Num9z0">
    <w:name w:val="WW8Num9z0"/>
    <w:rsid w:val="00683041"/>
    <w:rPr>
      <w:rFonts w:ascii="Symbol" w:hAnsi="Symbol"/>
    </w:rPr>
  </w:style>
  <w:style w:type="character" w:customStyle="1" w:styleId="WW-Absatz-Standardschriftart">
    <w:name w:val="WW-Absatz-Standardschriftart"/>
    <w:rsid w:val="00683041"/>
  </w:style>
  <w:style w:type="character" w:customStyle="1" w:styleId="WW-Absatz-Standardschriftart1">
    <w:name w:val="WW-Absatz-Standardschriftart1"/>
    <w:rsid w:val="00683041"/>
  </w:style>
  <w:style w:type="character" w:customStyle="1" w:styleId="WW8Num6z0">
    <w:name w:val="WW8Num6z0"/>
    <w:rsid w:val="00683041"/>
    <w:rPr>
      <w:rFonts w:ascii="Symbol" w:hAnsi="Symbol"/>
    </w:rPr>
  </w:style>
  <w:style w:type="character" w:customStyle="1" w:styleId="WW8Num10z0">
    <w:name w:val="WW8Num10z0"/>
    <w:rsid w:val="00683041"/>
    <w:rPr>
      <w:rFonts w:ascii="Symbol" w:hAnsi="Symbol"/>
    </w:rPr>
  </w:style>
  <w:style w:type="character" w:customStyle="1" w:styleId="WW8Num13z0">
    <w:name w:val="WW8Num13z0"/>
    <w:rsid w:val="00683041"/>
    <w:rPr>
      <w:rFonts w:ascii="Symbol" w:hAnsi="Symbol"/>
      <w:color w:val="000000"/>
      <w:sz w:val="16"/>
    </w:rPr>
  </w:style>
  <w:style w:type="character" w:customStyle="1" w:styleId="WW8Num13z1">
    <w:name w:val="WW8Num13z1"/>
    <w:rsid w:val="00683041"/>
    <w:rPr>
      <w:rFonts w:ascii="Symbol" w:hAnsi="Symbol"/>
    </w:rPr>
  </w:style>
  <w:style w:type="character" w:customStyle="1" w:styleId="WW8Num14z0">
    <w:name w:val="WW8Num14z0"/>
    <w:rsid w:val="00683041"/>
    <w:rPr>
      <w:rFonts w:ascii="Wingdings" w:hAnsi="Wingdings"/>
    </w:rPr>
  </w:style>
  <w:style w:type="character" w:customStyle="1" w:styleId="WW8Num14z1">
    <w:name w:val="WW8Num14z1"/>
    <w:rsid w:val="00683041"/>
    <w:rPr>
      <w:rFonts w:ascii="Courier New" w:hAnsi="Courier New"/>
    </w:rPr>
  </w:style>
  <w:style w:type="character" w:customStyle="1" w:styleId="WW8Num14z3">
    <w:name w:val="WW8Num14z3"/>
    <w:rsid w:val="00683041"/>
    <w:rPr>
      <w:rFonts w:ascii="Symbol" w:hAnsi="Symbol"/>
    </w:rPr>
  </w:style>
  <w:style w:type="character" w:customStyle="1" w:styleId="WW8Num16z0">
    <w:name w:val="WW8Num16z0"/>
    <w:rsid w:val="00683041"/>
    <w:rPr>
      <w:rFonts w:ascii="Times New Roman" w:hAnsi="Times New Roman"/>
    </w:rPr>
  </w:style>
  <w:style w:type="character" w:customStyle="1" w:styleId="WW8Num16z1">
    <w:name w:val="WW8Num16z1"/>
    <w:rsid w:val="00683041"/>
    <w:rPr>
      <w:rFonts w:ascii="Courier New" w:hAnsi="Courier New"/>
    </w:rPr>
  </w:style>
  <w:style w:type="character" w:customStyle="1" w:styleId="WW8Num16z2">
    <w:name w:val="WW8Num16z2"/>
    <w:rsid w:val="00683041"/>
    <w:rPr>
      <w:rFonts w:ascii="Wingdings" w:hAnsi="Wingdings"/>
    </w:rPr>
  </w:style>
  <w:style w:type="character" w:customStyle="1" w:styleId="WW8Num16z3">
    <w:name w:val="WW8Num16z3"/>
    <w:rsid w:val="00683041"/>
    <w:rPr>
      <w:rFonts w:ascii="Symbol" w:hAnsi="Symbol"/>
    </w:rPr>
  </w:style>
  <w:style w:type="character" w:customStyle="1" w:styleId="WW8Num20z0">
    <w:name w:val="WW8Num20z0"/>
    <w:rsid w:val="00683041"/>
    <w:rPr>
      <w:rFonts w:ascii="Wingdings" w:hAnsi="Wingdings"/>
    </w:rPr>
  </w:style>
  <w:style w:type="character" w:customStyle="1" w:styleId="WW8Num20z1">
    <w:name w:val="WW8Num20z1"/>
    <w:rsid w:val="00683041"/>
    <w:rPr>
      <w:rFonts w:ascii="Courier New" w:hAnsi="Courier New"/>
    </w:rPr>
  </w:style>
  <w:style w:type="character" w:customStyle="1" w:styleId="WW8Num20z3">
    <w:name w:val="WW8Num20z3"/>
    <w:rsid w:val="00683041"/>
    <w:rPr>
      <w:rFonts w:ascii="Symbol" w:hAnsi="Symbol"/>
    </w:rPr>
  </w:style>
  <w:style w:type="character" w:customStyle="1" w:styleId="WW8Num21z0">
    <w:name w:val="WW8Num21z0"/>
    <w:rsid w:val="00683041"/>
    <w:rPr>
      <w:rFonts w:ascii="Symbol" w:hAnsi="Symbol"/>
    </w:rPr>
  </w:style>
  <w:style w:type="character" w:customStyle="1" w:styleId="WW8Num21z1">
    <w:name w:val="WW8Num21z1"/>
    <w:rsid w:val="00683041"/>
    <w:rPr>
      <w:rFonts w:ascii="Courier New" w:hAnsi="Courier New"/>
    </w:rPr>
  </w:style>
  <w:style w:type="character" w:customStyle="1" w:styleId="WW8Num21z2">
    <w:name w:val="WW8Num21z2"/>
    <w:rsid w:val="00683041"/>
    <w:rPr>
      <w:rFonts w:ascii="Wingdings" w:hAnsi="Wingdings"/>
    </w:rPr>
  </w:style>
  <w:style w:type="character" w:customStyle="1" w:styleId="WW8Num22z0">
    <w:name w:val="WW8Num22z0"/>
    <w:rsid w:val="00683041"/>
    <w:rPr>
      <w:rFonts w:ascii="Times New Roman" w:hAnsi="Times New Roman"/>
    </w:rPr>
  </w:style>
  <w:style w:type="character" w:customStyle="1" w:styleId="WW8Num22z1">
    <w:name w:val="WW8Num22z1"/>
    <w:rsid w:val="00683041"/>
    <w:rPr>
      <w:rFonts w:ascii="Courier New" w:hAnsi="Courier New"/>
    </w:rPr>
  </w:style>
  <w:style w:type="character" w:customStyle="1" w:styleId="WW8Num22z2">
    <w:name w:val="WW8Num22z2"/>
    <w:rsid w:val="00683041"/>
    <w:rPr>
      <w:rFonts w:ascii="Wingdings" w:hAnsi="Wingdings"/>
    </w:rPr>
  </w:style>
  <w:style w:type="character" w:customStyle="1" w:styleId="WW8Num22z3">
    <w:name w:val="WW8Num22z3"/>
    <w:rsid w:val="00683041"/>
    <w:rPr>
      <w:rFonts w:ascii="Symbol" w:hAnsi="Symbol"/>
    </w:rPr>
  </w:style>
  <w:style w:type="character" w:customStyle="1" w:styleId="WW8Num23z1">
    <w:name w:val="WW8Num23z1"/>
    <w:rsid w:val="00683041"/>
    <w:rPr>
      <w:rFonts w:ascii="Courier New" w:hAnsi="Courier New"/>
    </w:rPr>
  </w:style>
  <w:style w:type="character" w:customStyle="1" w:styleId="WW8Num23z2">
    <w:name w:val="WW8Num23z2"/>
    <w:rsid w:val="00683041"/>
    <w:rPr>
      <w:rFonts w:ascii="Wingdings" w:hAnsi="Wingdings"/>
    </w:rPr>
  </w:style>
  <w:style w:type="character" w:customStyle="1" w:styleId="WW8Num23z3">
    <w:name w:val="WW8Num23z3"/>
    <w:rsid w:val="00683041"/>
    <w:rPr>
      <w:rFonts w:ascii="Symbol" w:hAnsi="Symbol"/>
    </w:rPr>
  </w:style>
  <w:style w:type="character" w:customStyle="1" w:styleId="WW8Num25z0">
    <w:name w:val="WW8Num25z0"/>
    <w:rsid w:val="00683041"/>
    <w:rPr>
      <w:rFonts w:ascii="Times New Roman" w:hAnsi="Times New Roman"/>
    </w:rPr>
  </w:style>
  <w:style w:type="character" w:customStyle="1" w:styleId="WW8Num25z1">
    <w:name w:val="WW8Num25z1"/>
    <w:rsid w:val="00683041"/>
    <w:rPr>
      <w:rFonts w:ascii="Courier New" w:hAnsi="Courier New"/>
    </w:rPr>
  </w:style>
  <w:style w:type="character" w:customStyle="1" w:styleId="WW8Num25z2">
    <w:name w:val="WW8Num25z2"/>
    <w:rsid w:val="00683041"/>
    <w:rPr>
      <w:rFonts w:ascii="Wingdings" w:hAnsi="Wingdings"/>
    </w:rPr>
  </w:style>
  <w:style w:type="character" w:customStyle="1" w:styleId="WW8Num25z3">
    <w:name w:val="WW8Num25z3"/>
    <w:rsid w:val="00683041"/>
    <w:rPr>
      <w:rFonts w:ascii="Symbol" w:hAnsi="Symbol"/>
    </w:rPr>
  </w:style>
  <w:style w:type="character" w:customStyle="1" w:styleId="WW8Num27z0">
    <w:name w:val="WW8Num27z0"/>
    <w:rsid w:val="00683041"/>
    <w:rPr>
      <w:rFonts w:ascii="Wingdings" w:hAnsi="Wingdings"/>
    </w:rPr>
  </w:style>
  <w:style w:type="character" w:customStyle="1" w:styleId="WW8Num27z1">
    <w:name w:val="WW8Num27z1"/>
    <w:rsid w:val="00683041"/>
    <w:rPr>
      <w:rFonts w:ascii="Courier New" w:hAnsi="Courier New"/>
    </w:rPr>
  </w:style>
  <w:style w:type="character" w:customStyle="1" w:styleId="WW8Num27z3">
    <w:name w:val="WW8Num27z3"/>
    <w:rsid w:val="00683041"/>
    <w:rPr>
      <w:rFonts w:ascii="Symbol" w:hAnsi="Symbol"/>
    </w:rPr>
  </w:style>
  <w:style w:type="character" w:customStyle="1" w:styleId="WW8Num29z0">
    <w:name w:val="WW8Num29z0"/>
    <w:rsid w:val="00683041"/>
    <w:rPr>
      <w:rFonts w:ascii="Symbol" w:hAnsi="Symbol"/>
    </w:rPr>
  </w:style>
  <w:style w:type="character" w:customStyle="1" w:styleId="WW8Num29z1">
    <w:name w:val="WW8Num29z1"/>
    <w:rsid w:val="00683041"/>
    <w:rPr>
      <w:rFonts w:ascii="Courier New" w:hAnsi="Courier New"/>
    </w:rPr>
  </w:style>
  <w:style w:type="character" w:customStyle="1" w:styleId="WW8Num29z2">
    <w:name w:val="WW8Num29z2"/>
    <w:rsid w:val="00683041"/>
    <w:rPr>
      <w:rFonts w:ascii="Wingdings" w:hAnsi="Wingdings"/>
    </w:rPr>
  </w:style>
  <w:style w:type="character" w:customStyle="1" w:styleId="WW8Num31z0">
    <w:name w:val="WW8Num31z0"/>
    <w:rsid w:val="00683041"/>
    <w:rPr>
      <w:rFonts w:ascii="Symbol" w:hAnsi="Symbol"/>
    </w:rPr>
  </w:style>
  <w:style w:type="character" w:customStyle="1" w:styleId="WW8Num31z1">
    <w:name w:val="WW8Num31z1"/>
    <w:rsid w:val="00683041"/>
    <w:rPr>
      <w:rFonts w:ascii="Courier New" w:hAnsi="Courier New"/>
    </w:rPr>
  </w:style>
  <w:style w:type="character" w:customStyle="1" w:styleId="WW8Num31z2">
    <w:name w:val="WW8Num31z2"/>
    <w:rsid w:val="00683041"/>
    <w:rPr>
      <w:rFonts w:ascii="Wingdings" w:hAnsi="Wingdings"/>
    </w:rPr>
  </w:style>
  <w:style w:type="character" w:customStyle="1" w:styleId="WW8Num32z0">
    <w:name w:val="WW8Num32z0"/>
    <w:rsid w:val="00683041"/>
    <w:rPr>
      <w:rFonts w:ascii="Symbol" w:hAnsi="Symbol"/>
    </w:rPr>
  </w:style>
  <w:style w:type="character" w:customStyle="1" w:styleId="WW8Num32z1">
    <w:name w:val="WW8Num32z1"/>
    <w:rsid w:val="00683041"/>
    <w:rPr>
      <w:rFonts w:ascii="Courier New" w:hAnsi="Courier New"/>
    </w:rPr>
  </w:style>
  <w:style w:type="character" w:customStyle="1" w:styleId="WW8Num32z2">
    <w:name w:val="WW8Num32z2"/>
    <w:rsid w:val="00683041"/>
    <w:rPr>
      <w:rFonts w:ascii="Wingdings" w:hAnsi="Wingdings"/>
    </w:rPr>
  </w:style>
  <w:style w:type="character" w:customStyle="1" w:styleId="Carpredefinitoparagrafo3">
    <w:name w:val="Car. predefinito paragrafo3"/>
    <w:rsid w:val="00683041"/>
  </w:style>
  <w:style w:type="character" w:customStyle="1" w:styleId="WW-Absatz-Standardschriftart11">
    <w:name w:val="WW-Absatz-Standardschriftart11"/>
    <w:rsid w:val="00683041"/>
  </w:style>
  <w:style w:type="character" w:customStyle="1" w:styleId="WW8Num1z0">
    <w:name w:val="WW8Num1z0"/>
    <w:rsid w:val="00683041"/>
    <w:rPr>
      <w:rFonts w:ascii="Symbol" w:hAnsi="Symbol"/>
    </w:rPr>
  </w:style>
  <w:style w:type="character" w:customStyle="1" w:styleId="WW8Num1z1">
    <w:name w:val="WW8Num1z1"/>
    <w:rsid w:val="00683041"/>
    <w:rPr>
      <w:rFonts w:ascii="Courier New" w:hAnsi="Courier New"/>
    </w:rPr>
  </w:style>
  <w:style w:type="character" w:customStyle="1" w:styleId="WW8Num1z2">
    <w:name w:val="WW8Num1z2"/>
    <w:rsid w:val="00683041"/>
    <w:rPr>
      <w:rFonts w:ascii="Wingdings" w:hAnsi="Wingdings"/>
    </w:rPr>
  </w:style>
  <w:style w:type="character" w:customStyle="1" w:styleId="Carpredefinitoparagrafo2">
    <w:name w:val="Car. predefinito paragrafo2"/>
    <w:rsid w:val="00683041"/>
  </w:style>
  <w:style w:type="character" w:customStyle="1" w:styleId="Carpredefinitoparagrafo1">
    <w:name w:val="Car. predefinito paragrafo1"/>
    <w:rsid w:val="00683041"/>
  </w:style>
  <w:style w:type="character" w:customStyle="1" w:styleId="Caratteredellanota">
    <w:name w:val="Carattere della nota"/>
    <w:basedOn w:val="Carpredefinitoparagrafo1"/>
    <w:rsid w:val="00683041"/>
    <w:rPr>
      <w:rFonts w:ascii="Times New Roman" w:hAnsi="Times New Roman" w:cs="Times New Roman"/>
      <w:sz w:val="27"/>
      <w:vertAlign w:val="superscript"/>
      <w:lang w:val="en-US"/>
    </w:rPr>
  </w:style>
  <w:style w:type="character" w:customStyle="1" w:styleId="WW8Num4z0">
    <w:name w:val="WW8Num4z0"/>
    <w:rsid w:val="00683041"/>
    <w:rPr>
      <w:rFonts w:ascii="Symbol" w:hAnsi="Symbol"/>
      <w:color w:val="000000"/>
      <w:sz w:val="16"/>
    </w:rPr>
  </w:style>
  <w:style w:type="character" w:customStyle="1" w:styleId="WW8Num4z1">
    <w:name w:val="WW8Num4z1"/>
    <w:rsid w:val="00683041"/>
    <w:rPr>
      <w:rFonts w:ascii="Courier New" w:hAnsi="Courier New"/>
    </w:rPr>
  </w:style>
  <w:style w:type="character" w:customStyle="1" w:styleId="Caratterenotadichiusura">
    <w:name w:val="Carattere nota di chiusura"/>
    <w:basedOn w:val="Carpredefinitoparagrafo1"/>
    <w:rsid w:val="00683041"/>
    <w:rPr>
      <w:rFonts w:cs="Times New Roman"/>
      <w:vertAlign w:val="superscript"/>
    </w:rPr>
  </w:style>
  <w:style w:type="character" w:customStyle="1" w:styleId="Punti">
    <w:name w:val="Punti"/>
    <w:rsid w:val="00683041"/>
    <w:rPr>
      <w:rFonts w:ascii="OpenSymbol" w:hAnsi="OpenSymbol"/>
    </w:rPr>
  </w:style>
  <w:style w:type="character" w:styleId="Collegamentoipertestuale">
    <w:name w:val="Hyperlink"/>
    <w:basedOn w:val="Carpredefinitoparagrafo"/>
    <w:uiPriority w:val="99"/>
    <w:rsid w:val="00683041"/>
    <w:rPr>
      <w:rFonts w:cs="Times New Roman"/>
      <w:color w:val="000080"/>
      <w:u w:val="single"/>
    </w:rPr>
  </w:style>
  <w:style w:type="character" w:customStyle="1" w:styleId="Rimandonotaapidipagina1">
    <w:name w:val="Rimando nota a piè di pagina1"/>
    <w:basedOn w:val="Carpredefinitoparagrafo3"/>
    <w:rsid w:val="00683041"/>
    <w:rPr>
      <w:rFonts w:cs="Times New Roman"/>
      <w:vertAlign w:val="superscript"/>
    </w:rPr>
  </w:style>
  <w:style w:type="character" w:customStyle="1" w:styleId="TestofumettoCarattere">
    <w:name w:val="Testo fumetto Carattere"/>
    <w:basedOn w:val="Carpredefinitoparagrafo3"/>
    <w:rsid w:val="00683041"/>
    <w:rPr>
      <w:rFonts w:ascii="Tahoma" w:hAnsi="Tahoma" w:cs="Tahoma"/>
      <w:sz w:val="16"/>
      <w:szCs w:val="16"/>
    </w:rPr>
  </w:style>
  <w:style w:type="character" w:customStyle="1" w:styleId="Rimandocommento1">
    <w:name w:val="Rimando commento1"/>
    <w:basedOn w:val="Carpredefinitoparagrafo3"/>
    <w:rsid w:val="00683041"/>
    <w:rPr>
      <w:rFonts w:cs="Times New Roman"/>
      <w:sz w:val="16"/>
      <w:szCs w:val="16"/>
    </w:rPr>
  </w:style>
  <w:style w:type="character" w:customStyle="1" w:styleId="apple-style-span">
    <w:name w:val="apple-style-span"/>
    <w:basedOn w:val="Carpredefinitoparagrafo3"/>
    <w:rsid w:val="00683041"/>
    <w:rPr>
      <w:rFonts w:cs="Times New Roman"/>
    </w:rPr>
  </w:style>
  <w:style w:type="character" w:styleId="Collegamentovisitato">
    <w:name w:val="FollowedHyperlink"/>
    <w:basedOn w:val="Carpredefinitoparagrafo3"/>
    <w:uiPriority w:val="99"/>
    <w:rsid w:val="00683041"/>
    <w:rPr>
      <w:rFonts w:cs="Times New Roman"/>
      <w:color w:val="800080"/>
      <w:u w:val="single"/>
    </w:rPr>
  </w:style>
  <w:style w:type="character" w:customStyle="1" w:styleId="Rimandonotaapidipagina2">
    <w:name w:val="Rimando nota a piè di pagina2"/>
    <w:rsid w:val="00683041"/>
    <w:rPr>
      <w:vertAlign w:val="superscript"/>
    </w:rPr>
  </w:style>
  <w:style w:type="character" w:customStyle="1" w:styleId="Rimandonotadichiusura1">
    <w:name w:val="Rimando nota di chiusura1"/>
    <w:rsid w:val="00683041"/>
    <w:rPr>
      <w:vertAlign w:val="superscript"/>
    </w:rPr>
  </w:style>
  <w:style w:type="character" w:customStyle="1" w:styleId="Caratteredinumerazione">
    <w:name w:val="Carattere di numerazione"/>
    <w:rsid w:val="00683041"/>
  </w:style>
  <w:style w:type="character" w:customStyle="1" w:styleId="Rimandocommento2">
    <w:name w:val="Rimando commento2"/>
    <w:basedOn w:val="Carpredefinitoparagrafo4"/>
    <w:rsid w:val="00683041"/>
    <w:rPr>
      <w:rFonts w:cs="Times New Roman"/>
      <w:sz w:val="16"/>
      <w:szCs w:val="16"/>
    </w:rPr>
  </w:style>
  <w:style w:type="paragraph" w:customStyle="1" w:styleId="Intestazione4">
    <w:name w:val="Intestazione4"/>
    <w:basedOn w:val="Normale"/>
    <w:next w:val="Corpodeltesto"/>
    <w:rsid w:val="00683041"/>
    <w:pPr>
      <w:keepNext/>
      <w:autoSpaceDE/>
      <w:spacing w:before="240" w:after="120"/>
    </w:pPr>
    <w:rPr>
      <w:rFonts w:ascii="Arial" w:eastAsia="Microsoft YaHei" w:hAnsi="Arial" w:cs="Mangal"/>
      <w:color w:val="auto"/>
      <w:sz w:val="28"/>
      <w:szCs w:val="28"/>
    </w:rPr>
  </w:style>
  <w:style w:type="paragraph" w:styleId="Corpodeltesto">
    <w:name w:val="Body Text"/>
    <w:basedOn w:val="Normale"/>
    <w:link w:val="CorpodeltestoCarattere"/>
    <w:uiPriority w:val="99"/>
    <w:rsid w:val="00683041"/>
    <w:pPr>
      <w:autoSpaceDE/>
      <w:spacing w:after="120"/>
    </w:pPr>
    <w:rPr>
      <w:rFonts w:ascii="Times New Roman" w:hAnsi="Times New Roman" w:cs="Times New Roman"/>
      <w:color w:val="auto"/>
    </w:rPr>
  </w:style>
  <w:style w:type="character" w:customStyle="1" w:styleId="CorpodeltestoCarattere">
    <w:name w:val="Corpo del testo Carattere"/>
    <w:basedOn w:val="Carpredefinitoparagrafo"/>
    <w:link w:val="Corpodeltesto"/>
    <w:uiPriority w:val="99"/>
    <w:semiHidden/>
    <w:locked/>
    <w:rsid w:val="00683041"/>
    <w:rPr>
      <w:rFonts w:cs="Times New Roman"/>
      <w:sz w:val="24"/>
      <w:szCs w:val="24"/>
      <w:lang w:eastAsia="ar-SA" w:bidi="ar-SA"/>
    </w:rPr>
  </w:style>
  <w:style w:type="paragraph" w:styleId="Elenco">
    <w:name w:val="List"/>
    <w:basedOn w:val="Corpodeltesto"/>
    <w:uiPriority w:val="99"/>
    <w:rsid w:val="00683041"/>
    <w:rPr>
      <w:rFonts w:cs="Mangal"/>
    </w:rPr>
  </w:style>
  <w:style w:type="paragraph" w:customStyle="1" w:styleId="Didascalia3">
    <w:name w:val="Didascalia3"/>
    <w:basedOn w:val="Normale"/>
    <w:rsid w:val="00683041"/>
    <w:pPr>
      <w:suppressLineNumbers/>
      <w:autoSpaceDE/>
      <w:spacing w:before="120" w:after="120"/>
    </w:pPr>
    <w:rPr>
      <w:rFonts w:ascii="Times New Roman" w:hAnsi="Times New Roman" w:cs="Mangal"/>
      <w:i/>
      <w:iCs/>
      <w:color w:val="auto"/>
    </w:rPr>
  </w:style>
  <w:style w:type="paragraph" w:customStyle="1" w:styleId="Indice">
    <w:name w:val="Indice"/>
    <w:basedOn w:val="Normale"/>
    <w:rsid w:val="00683041"/>
    <w:pPr>
      <w:suppressLineNumbers/>
      <w:autoSpaceDE/>
    </w:pPr>
    <w:rPr>
      <w:rFonts w:ascii="Times New Roman" w:hAnsi="Times New Roman" w:cs="Mangal"/>
      <w:color w:val="auto"/>
    </w:rPr>
  </w:style>
  <w:style w:type="paragraph" w:customStyle="1" w:styleId="Intestazione3">
    <w:name w:val="Intestazione3"/>
    <w:basedOn w:val="Normale"/>
    <w:next w:val="Sottotitolo"/>
    <w:rsid w:val="00683041"/>
    <w:pPr>
      <w:widowControl w:val="0"/>
      <w:tabs>
        <w:tab w:val="left" w:pos="-720"/>
      </w:tabs>
      <w:autoSpaceDE/>
      <w:jc w:val="center"/>
    </w:pPr>
    <w:rPr>
      <w:rFonts w:ascii="Times New Roman" w:hAnsi="Times New Roman" w:cs="Times New Roman"/>
      <w:b/>
      <w:color w:val="auto"/>
      <w:sz w:val="48"/>
      <w:lang w:val="en-US"/>
    </w:rPr>
  </w:style>
  <w:style w:type="paragraph" w:customStyle="1" w:styleId="Didascalia2">
    <w:name w:val="Didascalia2"/>
    <w:basedOn w:val="Normale"/>
    <w:next w:val="Normale"/>
    <w:rsid w:val="00683041"/>
    <w:pPr>
      <w:autoSpaceDE/>
    </w:pPr>
    <w:rPr>
      <w:rFonts w:ascii="Times New Roman" w:hAnsi="Times New Roman" w:cs="Times New Roman"/>
      <w:b/>
      <w:bCs/>
      <w:color w:val="auto"/>
      <w:sz w:val="20"/>
      <w:szCs w:val="20"/>
    </w:rPr>
  </w:style>
  <w:style w:type="paragraph" w:customStyle="1" w:styleId="Intestazione2">
    <w:name w:val="Intestazione2"/>
    <w:basedOn w:val="Normale"/>
    <w:next w:val="Corpodeltesto"/>
    <w:rsid w:val="00683041"/>
    <w:pPr>
      <w:keepNext/>
      <w:autoSpaceDE/>
      <w:spacing w:before="240" w:after="120"/>
    </w:pPr>
    <w:rPr>
      <w:rFonts w:ascii="Arial" w:eastAsia="SimSun" w:hAnsi="Arial" w:cs="Mangal"/>
      <w:color w:val="auto"/>
      <w:sz w:val="28"/>
      <w:szCs w:val="28"/>
    </w:rPr>
  </w:style>
  <w:style w:type="paragraph" w:customStyle="1" w:styleId="Didascalia1">
    <w:name w:val="Didascalia1"/>
    <w:basedOn w:val="Normale"/>
    <w:rsid w:val="00683041"/>
    <w:pPr>
      <w:suppressLineNumbers/>
      <w:autoSpaceDE/>
      <w:spacing w:before="120" w:after="120"/>
    </w:pPr>
    <w:rPr>
      <w:rFonts w:ascii="Times New Roman" w:hAnsi="Times New Roman" w:cs="Mangal"/>
      <w:i/>
      <w:iCs/>
      <w:color w:val="auto"/>
    </w:rPr>
  </w:style>
  <w:style w:type="paragraph" w:customStyle="1" w:styleId="Application2">
    <w:name w:val="Application2"/>
    <w:basedOn w:val="Normale"/>
    <w:rsid w:val="00683041"/>
    <w:pPr>
      <w:tabs>
        <w:tab w:val="right" w:pos="8789"/>
      </w:tabs>
      <w:autoSpaceDE/>
      <w:spacing w:before="240"/>
    </w:pPr>
    <w:rPr>
      <w:rFonts w:ascii="Times New Roman" w:hAnsi="Times New Roman" w:cs="Times New Roman"/>
      <w:color w:val="auto"/>
      <w:spacing w:val="-2"/>
      <w:sz w:val="22"/>
      <w:szCs w:val="22"/>
    </w:rPr>
  </w:style>
  <w:style w:type="paragraph" w:styleId="Sottotitolo">
    <w:name w:val="Subtitle"/>
    <w:basedOn w:val="Normale"/>
    <w:next w:val="Corpodeltesto"/>
    <w:link w:val="SottotitoloCarattere"/>
    <w:uiPriority w:val="11"/>
    <w:qFormat/>
    <w:rsid w:val="00683041"/>
    <w:pPr>
      <w:autoSpaceDE/>
      <w:spacing w:before="120" w:after="120"/>
      <w:jc w:val="center"/>
    </w:pPr>
    <w:rPr>
      <w:rFonts w:ascii="Arial" w:hAnsi="Arial" w:cs="Arial"/>
      <w:b/>
      <w:color w:val="auto"/>
      <w:sz w:val="28"/>
      <w:lang w:val="fr-BE"/>
    </w:rPr>
  </w:style>
  <w:style w:type="character" w:customStyle="1" w:styleId="SottotitoloCarattere">
    <w:name w:val="Sottotitolo Carattere"/>
    <w:basedOn w:val="Carpredefinitoparagrafo"/>
    <w:link w:val="Sottotitolo"/>
    <w:uiPriority w:val="11"/>
    <w:locked/>
    <w:rsid w:val="00683041"/>
    <w:rPr>
      <w:rFonts w:asciiTheme="majorHAnsi" w:eastAsiaTheme="majorEastAsia" w:hAnsiTheme="majorHAnsi" w:cs="Times New Roman"/>
      <w:sz w:val="24"/>
      <w:szCs w:val="24"/>
      <w:lang w:eastAsia="ar-SA" w:bidi="ar-SA"/>
    </w:rPr>
  </w:style>
  <w:style w:type="paragraph" w:styleId="Rientrocorpodeltesto">
    <w:name w:val="Body Text Indent"/>
    <w:basedOn w:val="Normale"/>
    <w:link w:val="RientrocorpodeltestoCarattere"/>
    <w:uiPriority w:val="99"/>
    <w:rsid w:val="00683041"/>
    <w:pPr>
      <w:tabs>
        <w:tab w:val="right" w:pos="8789"/>
      </w:tabs>
      <w:autoSpaceDE/>
      <w:spacing w:before="100"/>
    </w:pPr>
    <w:rPr>
      <w:rFonts w:ascii="Arial" w:hAnsi="Arial" w:cs="Arial"/>
      <w:color w:val="auto"/>
      <w:spacing w:val="-2"/>
      <w:sz w:val="20"/>
      <w:lang w:val="fr-FR"/>
    </w:rPr>
  </w:style>
  <w:style w:type="character" w:customStyle="1" w:styleId="RientrocorpodeltestoCarattere">
    <w:name w:val="Rientro corpo del testo Carattere"/>
    <w:basedOn w:val="Carpredefinitoparagrafo"/>
    <w:link w:val="Rientrocorpodeltesto"/>
    <w:uiPriority w:val="99"/>
    <w:semiHidden/>
    <w:locked/>
    <w:rsid w:val="00683041"/>
    <w:rPr>
      <w:rFonts w:cs="Times New Roman"/>
      <w:sz w:val="24"/>
      <w:szCs w:val="24"/>
      <w:lang w:eastAsia="ar-SA" w:bidi="ar-SA"/>
    </w:rPr>
  </w:style>
  <w:style w:type="paragraph" w:styleId="Testonotaapidipagina">
    <w:name w:val="footnote text"/>
    <w:basedOn w:val="Normale"/>
    <w:link w:val="TestonotaapidipaginaCarattere"/>
    <w:uiPriority w:val="99"/>
    <w:rsid w:val="00683041"/>
    <w:pPr>
      <w:widowControl w:val="0"/>
      <w:tabs>
        <w:tab w:val="left" w:pos="-720"/>
      </w:tabs>
      <w:autoSpaceDE/>
      <w:jc w:val="both"/>
    </w:pPr>
    <w:rPr>
      <w:rFonts w:ascii="Times New Roman" w:hAnsi="Times New Roman" w:cs="Times New Roman"/>
      <w:color w:val="auto"/>
      <w:spacing w:val="-2"/>
      <w:sz w:val="20"/>
    </w:rPr>
  </w:style>
  <w:style w:type="character" w:customStyle="1" w:styleId="TestonotaapidipaginaCarattere">
    <w:name w:val="Testo nota a piè di pagina Carattere"/>
    <w:basedOn w:val="Carpredefinitoparagrafo"/>
    <w:link w:val="Testonotaapidipagina"/>
    <w:uiPriority w:val="99"/>
    <w:semiHidden/>
    <w:locked/>
    <w:rsid w:val="00683041"/>
    <w:rPr>
      <w:rFonts w:cs="Times New Roman"/>
      <w:lang w:eastAsia="ar-SA" w:bidi="ar-SA"/>
    </w:rPr>
  </w:style>
  <w:style w:type="paragraph" w:styleId="Sommario2">
    <w:name w:val="toc 2"/>
    <w:basedOn w:val="Normale"/>
    <w:next w:val="Normale"/>
    <w:uiPriority w:val="39"/>
    <w:rsid w:val="00683041"/>
    <w:pPr>
      <w:tabs>
        <w:tab w:val="right" w:leader="dot" w:pos="9061"/>
      </w:tabs>
      <w:autoSpaceDE/>
      <w:spacing w:before="240"/>
    </w:pPr>
    <w:rPr>
      <w:rFonts w:ascii="Times New Roman" w:hAnsi="Times New Roman" w:cs="Times New Roman"/>
      <w:b/>
      <w:bCs/>
      <w:smallCaps/>
      <w:color w:val="auto"/>
      <w:sz w:val="22"/>
      <w:szCs w:val="22"/>
    </w:rPr>
  </w:style>
  <w:style w:type="paragraph" w:customStyle="1" w:styleId="Corpodeltesto21">
    <w:name w:val="Corpo del testo 21"/>
    <w:basedOn w:val="Normale"/>
    <w:rsid w:val="00683041"/>
    <w:rPr>
      <w:rFonts w:ascii="Times New Roman" w:hAnsi="Times New Roman" w:cs="Times New Roman"/>
      <w:i/>
      <w:iCs/>
      <w:color w:val="000081"/>
      <w:sz w:val="20"/>
      <w:szCs w:val="18"/>
      <w:lang w:val="en-US"/>
    </w:rPr>
  </w:style>
  <w:style w:type="paragraph" w:styleId="Intestazione">
    <w:name w:val="header"/>
    <w:basedOn w:val="Normale"/>
    <w:link w:val="IntestazioneCarattere"/>
    <w:uiPriority w:val="99"/>
    <w:rsid w:val="00683041"/>
    <w:pPr>
      <w:widowControl w:val="0"/>
      <w:tabs>
        <w:tab w:val="left" w:pos="0"/>
      </w:tabs>
      <w:autoSpaceDE/>
      <w:jc w:val="center"/>
    </w:pPr>
    <w:rPr>
      <w:rFonts w:ascii="Times New Roman" w:hAnsi="Times New Roman" w:cs="Times New Roman"/>
      <w:b/>
      <w:caps/>
      <w:color w:val="auto"/>
    </w:rPr>
  </w:style>
  <w:style w:type="character" w:customStyle="1" w:styleId="IntestazioneCarattere">
    <w:name w:val="Intestazione Carattere"/>
    <w:basedOn w:val="Carpredefinitoparagrafo"/>
    <w:link w:val="Intestazione"/>
    <w:uiPriority w:val="99"/>
    <w:locked/>
    <w:rsid w:val="00C20C28"/>
    <w:rPr>
      <w:rFonts w:cs="Times New Roman"/>
      <w:b/>
      <w:caps/>
      <w:sz w:val="24"/>
      <w:szCs w:val="24"/>
      <w:lang w:eastAsia="ar-SA" w:bidi="ar-SA"/>
    </w:rPr>
  </w:style>
  <w:style w:type="paragraph" w:styleId="Pidipagina">
    <w:name w:val="footer"/>
    <w:basedOn w:val="Normale"/>
    <w:link w:val="PidipaginaCarattere"/>
    <w:uiPriority w:val="99"/>
    <w:rsid w:val="00683041"/>
    <w:pPr>
      <w:widowControl w:val="0"/>
      <w:tabs>
        <w:tab w:val="left" w:pos="-720"/>
      </w:tabs>
      <w:autoSpaceDE/>
    </w:pPr>
    <w:rPr>
      <w:rFonts w:ascii="Arial" w:hAnsi="Arial" w:cs="Arial"/>
      <w:color w:val="auto"/>
      <w:sz w:val="16"/>
    </w:rPr>
  </w:style>
  <w:style w:type="character" w:customStyle="1" w:styleId="PidipaginaCarattere">
    <w:name w:val="Piè di pagina Carattere"/>
    <w:basedOn w:val="Carpredefinitoparagrafo"/>
    <w:link w:val="Pidipagina"/>
    <w:uiPriority w:val="99"/>
    <w:locked/>
    <w:rsid w:val="00C23E47"/>
    <w:rPr>
      <w:rFonts w:ascii="Arial" w:hAnsi="Arial" w:cs="Arial"/>
      <w:sz w:val="24"/>
      <w:szCs w:val="24"/>
      <w:lang w:eastAsia="ar-SA" w:bidi="ar-SA"/>
    </w:rPr>
  </w:style>
  <w:style w:type="paragraph" w:customStyle="1" w:styleId="Intestazione1">
    <w:name w:val="Intestazione1"/>
    <w:basedOn w:val="Normale"/>
    <w:next w:val="Corpodeltesto"/>
    <w:rsid w:val="00683041"/>
    <w:pPr>
      <w:keepNext/>
      <w:autoSpaceDE/>
      <w:spacing w:before="240" w:after="120"/>
    </w:pPr>
    <w:rPr>
      <w:rFonts w:ascii="Arial" w:hAnsi="Arial" w:cs="Tahoma"/>
      <w:color w:val="auto"/>
      <w:sz w:val="28"/>
      <w:szCs w:val="28"/>
    </w:rPr>
  </w:style>
  <w:style w:type="paragraph" w:customStyle="1" w:styleId="Style11ptJustifiedBefore4ptAfter4ptLinespacing">
    <w:name w:val="Style 11 pt Justified Before:  4 pt After:  4 pt Line spacing: ..."/>
    <w:basedOn w:val="Normale"/>
    <w:rsid w:val="00683041"/>
    <w:pPr>
      <w:autoSpaceDE/>
      <w:spacing w:before="80" w:after="80" w:line="240" w:lineRule="exact"/>
      <w:jc w:val="both"/>
    </w:pPr>
    <w:rPr>
      <w:rFonts w:ascii="Times New Roman" w:hAnsi="Times New Roman" w:cs="Times New Roman"/>
      <w:color w:val="auto"/>
      <w:sz w:val="22"/>
    </w:rPr>
  </w:style>
  <w:style w:type="paragraph" w:customStyle="1" w:styleId="Contenutotabella">
    <w:name w:val="Contenuto tabella"/>
    <w:basedOn w:val="Normale"/>
    <w:rsid w:val="00683041"/>
    <w:pPr>
      <w:suppressLineNumbers/>
      <w:autoSpaceDE/>
    </w:pPr>
    <w:rPr>
      <w:rFonts w:ascii="Times New Roman" w:hAnsi="Times New Roman" w:cs="Times New Roman"/>
      <w:color w:val="auto"/>
    </w:rPr>
  </w:style>
  <w:style w:type="paragraph" w:customStyle="1" w:styleId="Intestazionetabella">
    <w:name w:val="Intestazione tabella"/>
    <w:basedOn w:val="Contenutotabella"/>
    <w:rsid w:val="00683041"/>
    <w:pPr>
      <w:jc w:val="center"/>
    </w:pPr>
    <w:rPr>
      <w:b/>
      <w:bCs/>
    </w:rPr>
  </w:style>
  <w:style w:type="paragraph" w:styleId="Testofumetto">
    <w:name w:val="Balloon Text"/>
    <w:basedOn w:val="Normale"/>
    <w:link w:val="TestofumettoCarattere1"/>
    <w:uiPriority w:val="99"/>
    <w:rsid w:val="00683041"/>
    <w:pPr>
      <w:autoSpaceDE/>
    </w:pPr>
    <w:rPr>
      <w:rFonts w:ascii="Tahoma" w:hAnsi="Tahoma" w:cs="Tahoma"/>
      <w:color w:val="auto"/>
      <w:sz w:val="16"/>
      <w:szCs w:val="16"/>
    </w:rPr>
  </w:style>
  <w:style w:type="character" w:customStyle="1" w:styleId="TestofumettoCarattere1">
    <w:name w:val="Testo fumetto Carattere1"/>
    <w:basedOn w:val="Carpredefinitoparagrafo"/>
    <w:link w:val="Testofumetto"/>
    <w:uiPriority w:val="99"/>
    <w:semiHidden/>
    <w:locked/>
    <w:rsid w:val="00683041"/>
    <w:rPr>
      <w:rFonts w:ascii="Tahoma" w:hAnsi="Tahoma" w:cs="Tahoma"/>
      <w:sz w:val="16"/>
      <w:szCs w:val="16"/>
      <w:lang w:eastAsia="ar-SA" w:bidi="ar-SA"/>
    </w:rPr>
  </w:style>
  <w:style w:type="paragraph" w:styleId="Titolosommario">
    <w:name w:val="TOC Heading"/>
    <w:basedOn w:val="Titolo1"/>
    <w:next w:val="Normale"/>
    <w:uiPriority w:val="39"/>
    <w:qFormat/>
    <w:rsid w:val="00683041"/>
    <w:pPr>
      <w:keepLines/>
      <w:numPr>
        <w:numId w:val="0"/>
      </w:numPr>
      <w:suppressAutoHyphens w:val="0"/>
      <w:spacing w:before="480" w:after="0" w:line="276" w:lineRule="auto"/>
      <w:jc w:val="left"/>
    </w:pPr>
    <w:rPr>
      <w:rFonts w:ascii="Cambria" w:hAnsi="Cambria"/>
      <w:bCs/>
      <w:caps w:val="0"/>
      <w:color w:val="365F91"/>
      <w:spacing w:val="0"/>
      <w:sz w:val="28"/>
      <w:szCs w:val="28"/>
    </w:rPr>
  </w:style>
  <w:style w:type="paragraph" w:styleId="Sommario3">
    <w:name w:val="toc 3"/>
    <w:basedOn w:val="Normale"/>
    <w:next w:val="Normale"/>
    <w:uiPriority w:val="39"/>
    <w:rsid w:val="00683041"/>
    <w:pPr>
      <w:autoSpaceDE/>
      <w:ind w:left="480"/>
    </w:pPr>
    <w:rPr>
      <w:rFonts w:ascii="Times New Roman" w:hAnsi="Times New Roman" w:cs="Times New Roman"/>
      <w:color w:val="auto"/>
    </w:rPr>
  </w:style>
  <w:style w:type="paragraph" w:styleId="Sommario1">
    <w:name w:val="toc 1"/>
    <w:basedOn w:val="Normale"/>
    <w:next w:val="Normale"/>
    <w:uiPriority w:val="39"/>
    <w:rsid w:val="00683041"/>
    <w:pPr>
      <w:autoSpaceDE/>
    </w:pPr>
    <w:rPr>
      <w:rFonts w:ascii="Times New Roman" w:hAnsi="Times New Roman" w:cs="Times New Roman"/>
      <w:color w:val="auto"/>
    </w:rPr>
  </w:style>
  <w:style w:type="paragraph" w:customStyle="1" w:styleId="Stile1">
    <w:name w:val="Stile1"/>
    <w:basedOn w:val="Normale"/>
    <w:rsid w:val="00683041"/>
    <w:pPr>
      <w:autoSpaceDE/>
    </w:pPr>
    <w:rPr>
      <w:rFonts w:ascii="Times New Roman" w:hAnsi="Times New Roman" w:cs="Times New Roman"/>
      <w:b/>
      <w:bCs/>
      <w:smallCaps/>
      <w:color w:val="auto"/>
    </w:rPr>
  </w:style>
  <w:style w:type="paragraph" w:customStyle="1" w:styleId="Testocommento1">
    <w:name w:val="Testo commento1"/>
    <w:basedOn w:val="Normale"/>
    <w:rsid w:val="00683041"/>
    <w:pPr>
      <w:autoSpaceDE/>
    </w:pPr>
    <w:rPr>
      <w:rFonts w:ascii="Times New Roman" w:hAnsi="Times New Roman" w:cs="Times New Roman"/>
      <w:color w:val="auto"/>
      <w:sz w:val="20"/>
      <w:szCs w:val="20"/>
    </w:rPr>
  </w:style>
  <w:style w:type="paragraph" w:styleId="Testocommento">
    <w:name w:val="annotation text"/>
    <w:basedOn w:val="Normale"/>
    <w:link w:val="TestocommentoCarattere"/>
    <w:uiPriority w:val="99"/>
    <w:semiHidden/>
    <w:unhideWhenUsed/>
    <w:rsid w:val="00683041"/>
    <w:rPr>
      <w:sz w:val="20"/>
      <w:szCs w:val="20"/>
    </w:rPr>
  </w:style>
  <w:style w:type="character" w:customStyle="1" w:styleId="TestocommentoCarattere">
    <w:name w:val="Testo commento Carattere"/>
    <w:basedOn w:val="Carpredefinitoparagrafo"/>
    <w:link w:val="Testocommento"/>
    <w:uiPriority w:val="99"/>
    <w:semiHidden/>
    <w:locked/>
    <w:rsid w:val="00683041"/>
    <w:rPr>
      <w:rFonts w:ascii="EUAlbertina" w:hAnsi="EUAlbertina" w:cs="EUAlbertina"/>
      <w:color w:val="000000"/>
      <w:lang w:eastAsia="ar-SA" w:bidi="ar-SA"/>
    </w:rPr>
  </w:style>
  <w:style w:type="paragraph" w:styleId="Soggettocommento">
    <w:name w:val="annotation subject"/>
    <w:basedOn w:val="Testocommento1"/>
    <w:next w:val="Testocommento1"/>
    <w:link w:val="SoggettocommentoCarattere"/>
    <w:uiPriority w:val="99"/>
    <w:rsid w:val="00683041"/>
    <w:rPr>
      <w:b/>
      <w:bCs/>
    </w:rPr>
  </w:style>
  <w:style w:type="character" w:customStyle="1" w:styleId="SoggettocommentoCarattere">
    <w:name w:val="Soggetto commento Carattere"/>
    <w:basedOn w:val="TestocommentoCarattere"/>
    <w:link w:val="Soggettocommento"/>
    <w:uiPriority w:val="99"/>
    <w:semiHidden/>
    <w:locked/>
    <w:rsid w:val="00683041"/>
    <w:rPr>
      <w:b/>
      <w:bCs/>
    </w:rPr>
  </w:style>
  <w:style w:type="paragraph" w:styleId="Paragrafoelenco">
    <w:name w:val="List Paragraph"/>
    <w:basedOn w:val="Normale"/>
    <w:uiPriority w:val="34"/>
    <w:qFormat/>
    <w:rsid w:val="00683041"/>
    <w:pPr>
      <w:suppressAutoHyphens w:val="0"/>
      <w:autoSpaceDE/>
      <w:ind w:left="720"/>
    </w:pPr>
    <w:rPr>
      <w:rFonts w:ascii="Calibri" w:hAnsi="Calibri" w:cs="Calibri"/>
      <w:color w:val="auto"/>
      <w:sz w:val="22"/>
      <w:szCs w:val="22"/>
    </w:rPr>
  </w:style>
  <w:style w:type="paragraph" w:customStyle="1" w:styleId="Testocommento2">
    <w:name w:val="Testo commento2"/>
    <w:basedOn w:val="Normale"/>
    <w:rsid w:val="00683041"/>
    <w:pPr>
      <w:autoSpaceDE/>
    </w:pPr>
    <w:rPr>
      <w:rFonts w:ascii="Times New Roman" w:hAnsi="Times New Roman" w:cs="Times New Roman"/>
      <w:color w:val="auto"/>
      <w:sz w:val="20"/>
      <w:szCs w:val="20"/>
    </w:rPr>
  </w:style>
  <w:style w:type="paragraph" w:styleId="NormaleWeb">
    <w:name w:val="Normal (Web)"/>
    <w:basedOn w:val="Normale"/>
    <w:uiPriority w:val="99"/>
    <w:rsid w:val="00683041"/>
    <w:pPr>
      <w:suppressAutoHyphens w:val="0"/>
      <w:autoSpaceDE/>
      <w:spacing w:before="280" w:after="280"/>
    </w:pPr>
    <w:rPr>
      <w:rFonts w:ascii="Times New Roman" w:hAnsi="Times New Roman" w:cs="Times New Roman"/>
      <w:color w:val="auto"/>
    </w:rPr>
  </w:style>
  <w:style w:type="paragraph" w:styleId="Sommario4">
    <w:name w:val="toc 4"/>
    <w:basedOn w:val="Indice"/>
    <w:uiPriority w:val="39"/>
    <w:rsid w:val="00683041"/>
    <w:pPr>
      <w:tabs>
        <w:tab w:val="right" w:leader="dot" w:pos="8789"/>
      </w:tabs>
      <w:ind w:left="849"/>
    </w:pPr>
  </w:style>
  <w:style w:type="paragraph" w:styleId="Sommario5">
    <w:name w:val="toc 5"/>
    <w:basedOn w:val="Indice"/>
    <w:uiPriority w:val="39"/>
    <w:rsid w:val="00683041"/>
    <w:pPr>
      <w:tabs>
        <w:tab w:val="right" w:leader="dot" w:pos="8506"/>
      </w:tabs>
      <w:ind w:left="1132"/>
    </w:pPr>
  </w:style>
  <w:style w:type="paragraph" w:styleId="Sommario6">
    <w:name w:val="toc 6"/>
    <w:basedOn w:val="Indice"/>
    <w:uiPriority w:val="39"/>
    <w:rsid w:val="00683041"/>
    <w:pPr>
      <w:tabs>
        <w:tab w:val="right" w:leader="dot" w:pos="8223"/>
      </w:tabs>
      <w:ind w:left="1415"/>
    </w:pPr>
  </w:style>
  <w:style w:type="paragraph" w:styleId="Sommario7">
    <w:name w:val="toc 7"/>
    <w:basedOn w:val="Indice"/>
    <w:uiPriority w:val="39"/>
    <w:rsid w:val="00683041"/>
    <w:pPr>
      <w:tabs>
        <w:tab w:val="right" w:leader="dot" w:pos="7940"/>
      </w:tabs>
      <w:ind w:left="1698"/>
    </w:pPr>
  </w:style>
  <w:style w:type="paragraph" w:styleId="Sommario8">
    <w:name w:val="toc 8"/>
    <w:basedOn w:val="Indice"/>
    <w:uiPriority w:val="39"/>
    <w:rsid w:val="00683041"/>
    <w:pPr>
      <w:tabs>
        <w:tab w:val="right" w:leader="dot" w:pos="7657"/>
      </w:tabs>
      <w:ind w:left="1981"/>
    </w:pPr>
  </w:style>
  <w:style w:type="paragraph" w:styleId="Sommario9">
    <w:name w:val="toc 9"/>
    <w:basedOn w:val="Indice"/>
    <w:uiPriority w:val="39"/>
    <w:rsid w:val="00683041"/>
    <w:pPr>
      <w:tabs>
        <w:tab w:val="right" w:leader="dot" w:pos="7374"/>
      </w:tabs>
      <w:ind w:left="2264"/>
    </w:pPr>
  </w:style>
  <w:style w:type="paragraph" w:customStyle="1" w:styleId="Indice10">
    <w:name w:val="Indice 10"/>
    <w:basedOn w:val="Indice"/>
    <w:rsid w:val="00683041"/>
    <w:pPr>
      <w:tabs>
        <w:tab w:val="right" w:leader="dot" w:pos="7091"/>
      </w:tabs>
      <w:ind w:left="2547"/>
    </w:pPr>
  </w:style>
  <w:style w:type="table" w:styleId="Grigliatabella">
    <w:name w:val="Table Grid"/>
    <w:basedOn w:val="Tabellanormale"/>
    <w:uiPriority w:val="59"/>
    <w:rsid w:val="00DA1D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ssesstop2">
    <w:name w:val="Assessto p2"/>
    <w:basedOn w:val="Normale"/>
    <w:next w:val="Normale"/>
    <w:rsid w:val="00672486"/>
    <w:pPr>
      <w:autoSpaceDE/>
      <w:spacing w:before="120" w:after="360" w:line="200" w:lineRule="exact"/>
      <w:ind w:left="2268" w:right="2268"/>
      <w:jc w:val="center"/>
    </w:pPr>
    <w:rPr>
      <w:rFonts w:ascii="Futura Std Book" w:hAnsi="Futura Std Book" w:cs="Times New Roman"/>
      <w:bCs/>
      <w:caps/>
      <w:color w:val="auto"/>
      <w:sz w:val="12"/>
    </w:rPr>
  </w:style>
  <w:style w:type="paragraph" w:customStyle="1" w:styleId="Pa5">
    <w:name w:val="Pa5"/>
    <w:basedOn w:val="Normale"/>
    <w:next w:val="Normale"/>
    <w:uiPriority w:val="99"/>
    <w:rsid w:val="00060396"/>
    <w:pPr>
      <w:suppressAutoHyphens w:val="0"/>
      <w:autoSpaceDN w:val="0"/>
      <w:adjustRightInd w:val="0"/>
      <w:spacing w:line="221" w:lineRule="atLeast"/>
    </w:pPr>
    <w:rPr>
      <w:rFonts w:ascii="Times" w:hAnsi="Times" w:cs="Times"/>
      <w:color w:val="auto"/>
      <w:lang w:eastAsia="en-US"/>
    </w:rPr>
  </w:style>
  <w:style w:type="paragraph" w:customStyle="1" w:styleId="Default">
    <w:name w:val="Default"/>
    <w:rsid w:val="00060396"/>
    <w:pPr>
      <w:autoSpaceDE w:val="0"/>
      <w:autoSpaceDN w:val="0"/>
      <w:adjustRightInd w:val="0"/>
    </w:pPr>
    <w:rPr>
      <w:rFonts w:ascii="Times" w:hAnsi="Times" w:cs="Times"/>
      <w:color w:val="000000"/>
      <w:sz w:val="24"/>
      <w:szCs w:val="24"/>
      <w:lang w:eastAsia="en-US"/>
    </w:rPr>
  </w:style>
  <w:style w:type="character" w:styleId="Rimandocommento">
    <w:name w:val="annotation reference"/>
    <w:basedOn w:val="Carpredefinitoparagrafo"/>
    <w:uiPriority w:val="99"/>
    <w:semiHidden/>
    <w:unhideWhenUsed/>
    <w:rsid w:val="00F53C18"/>
    <w:rPr>
      <w:rFonts w:cs="Times New Roman"/>
      <w:sz w:val="16"/>
      <w:szCs w:val="16"/>
    </w:rPr>
  </w:style>
  <w:style w:type="paragraph" w:customStyle="1" w:styleId="Testopredefinito">
    <w:name w:val="Testo predefinito"/>
    <w:basedOn w:val="Normale"/>
    <w:rsid w:val="00C16676"/>
    <w:pPr>
      <w:suppressAutoHyphens w:val="0"/>
      <w:overflowPunct w:val="0"/>
      <w:autoSpaceDN w:val="0"/>
      <w:adjustRightInd w:val="0"/>
      <w:textAlignment w:val="baseline"/>
    </w:pPr>
    <w:rPr>
      <w:rFonts w:ascii="Times New Roman" w:hAnsi="Times New Roman" w:cs="Times New Roman"/>
      <w:color w:val="auto"/>
      <w:szCs w:val="20"/>
      <w:lang w:val="en-US" w:eastAsia="it-IT"/>
    </w:rPr>
  </w:style>
  <w:style w:type="character" w:styleId="Rimandonotaapidipagina">
    <w:name w:val="footnote reference"/>
    <w:basedOn w:val="Carpredefinitoparagrafo"/>
    <w:uiPriority w:val="99"/>
    <w:semiHidden/>
    <w:unhideWhenUsed/>
    <w:rsid w:val="0099704F"/>
    <w:rPr>
      <w:rFonts w:cs="Times New Roman"/>
      <w:vertAlign w:val="superscript"/>
    </w:rPr>
  </w:style>
  <w:style w:type="paragraph" w:styleId="Corpodeltesto2">
    <w:name w:val="Body Text 2"/>
    <w:basedOn w:val="Normale"/>
    <w:link w:val="Corpodeltesto2Carattere"/>
    <w:uiPriority w:val="99"/>
    <w:rsid w:val="00337A79"/>
    <w:pPr>
      <w:spacing w:after="120" w:line="480" w:lineRule="auto"/>
    </w:pPr>
  </w:style>
  <w:style w:type="character" w:customStyle="1" w:styleId="Corpodeltesto2Carattere">
    <w:name w:val="Corpo del testo 2 Carattere"/>
    <w:basedOn w:val="Carpredefinitoparagrafo"/>
    <w:link w:val="Corpodeltesto2"/>
    <w:uiPriority w:val="99"/>
    <w:locked/>
    <w:rsid w:val="00337A79"/>
    <w:rPr>
      <w:rFonts w:ascii="EUAlbertina" w:hAnsi="EUAlbertina" w:cs="EUAlbertina"/>
      <w:color w:val="000000"/>
      <w:sz w:val="24"/>
      <w:szCs w:val="24"/>
      <w:lang w:eastAsia="ar-SA" w:bidi="ar-SA"/>
    </w:rPr>
  </w:style>
  <w:style w:type="paragraph" w:customStyle="1" w:styleId="Predefinito">
    <w:name w:val="Predefinito"/>
    <w:rsid w:val="00337A79"/>
    <w:pPr>
      <w:widowControl w:val="0"/>
      <w:autoSpaceDE w:val="0"/>
      <w:autoSpaceDN w:val="0"/>
      <w:adjustRightInd w:val="0"/>
    </w:pPr>
    <w:rPr>
      <w:rFonts w:ascii="EUAlbertina" w:eastAsiaTheme="minorEastAsia" w:hAnsi="EUAlbertina" w:cs="EUAlbertina"/>
      <w:color w:val="000000"/>
      <w:kern w:val="1"/>
      <w:sz w:val="24"/>
      <w:szCs w:val="24"/>
      <w:lang w:bidi="hi-IN"/>
    </w:rPr>
  </w:style>
  <w:style w:type="paragraph" w:customStyle="1" w:styleId="Intestazione6">
    <w:name w:val="Intestazione 6"/>
    <w:basedOn w:val="Predefinito"/>
    <w:next w:val="Predefinito"/>
    <w:uiPriority w:val="99"/>
    <w:rsid w:val="00337A79"/>
    <w:pPr>
      <w:keepNext/>
      <w:numPr>
        <w:ilvl w:val="5"/>
      </w:numPr>
      <w:jc w:val="both"/>
      <w:outlineLvl w:val="5"/>
    </w:pPr>
    <w:rPr>
      <w:b/>
      <w:bCs/>
      <w:i/>
      <w:iCs/>
      <w:lang w:bidi="ar-SA"/>
    </w:rPr>
  </w:style>
  <w:style w:type="paragraph" w:customStyle="1" w:styleId="Intestazione7">
    <w:name w:val="Intestazione 7"/>
    <w:basedOn w:val="Predefinito"/>
    <w:next w:val="Predefinito"/>
    <w:uiPriority w:val="99"/>
    <w:rsid w:val="00337A79"/>
    <w:pPr>
      <w:keepNext/>
      <w:numPr>
        <w:ilvl w:val="6"/>
      </w:numPr>
      <w:outlineLvl w:val="6"/>
    </w:pPr>
    <w:rPr>
      <w:b/>
      <w:bCs/>
      <w:i/>
      <w:iCs/>
      <w:lang w:bidi="ar-SA"/>
    </w:rPr>
  </w:style>
  <w:style w:type="paragraph" w:customStyle="1" w:styleId="Corpotesto">
    <w:name w:val="Corpo testo"/>
    <w:basedOn w:val="Predefinito"/>
    <w:uiPriority w:val="99"/>
    <w:rsid w:val="00337A79"/>
    <w:pPr>
      <w:autoSpaceDE/>
      <w:spacing w:after="120"/>
    </w:pPr>
    <w:rPr>
      <w:rFonts w:ascii="Times New Roman" w:hAnsi="Times New Roman" w:cs="Times New Roman"/>
      <w:color w:val="auto"/>
      <w:lang w:bidi="ar-SA"/>
    </w:rPr>
  </w:style>
</w:styles>
</file>

<file path=word/webSettings.xml><?xml version="1.0" encoding="utf-8"?>
<w:webSettings xmlns:r="http://schemas.openxmlformats.org/officeDocument/2006/relationships" xmlns:w="http://schemas.openxmlformats.org/wordprocessingml/2006/main">
  <w:divs>
    <w:div w:id="1327901611">
      <w:marLeft w:val="0"/>
      <w:marRight w:val="0"/>
      <w:marTop w:val="0"/>
      <w:marBottom w:val="0"/>
      <w:divBdr>
        <w:top w:val="none" w:sz="0" w:space="0" w:color="auto"/>
        <w:left w:val="none" w:sz="0" w:space="0" w:color="auto"/>
        <w:bottom w:val="none" w:sz="0" w:space="0" w:color="auto"/>
        <w:right w:val="none" w:sz="0" w:space="0" w:color="auto"/>
      </w:divBdr>
    </w:div>
    <w:div w:id="1327901612">
      <w:marLeft w:val="0"/>
      <w:marRight w:val="0"/>
      <w:marTop w:val="0"/>
      <w:marBottom w:val="0"/>
      <w:divBdr>
        <w:top w:val="none" w:sz="0" w:space="0" w:color="auto"/>
        <w:left w:val="none" w:sz="0" w:space="0" w:color="auto"/>
        <w:bottom w:val="none" w:sz="0" w:space="0" w:color="auto"/>
        <w:right w:val="none" w:sz="0" w:space="0" w:color="auto"/>
      </w:divBdr>
    </w:div>
    <w:div w:id="1327901613">
      <w:marLeft w:val="0"/>
      <w:marRight w:val="0"/>
      <w:marTop w:val="0"/>
      <w:marBottom w:val="0"/>
      <w:divBdr>
        <w:top w:val="none" w:sz="0" w:space="0" w:color="auto"/>
        <w:left w:val="none" w:sz="0" w:space="0" w:color="auto"/>
        <w:bottom w:val="none" w:sz="0" w:space="0" w:color="auto"/>
        <w:right w:val="none" w:sz="0" w:space="0" w:color="auto"/>
      </w:divBdr>
    </w:div>
    <w:div w:id="1327901614">
      <w:marLeft w:val="0"/>
      <w:marRight w:val="0"/>
      <w:marTop w:val="0"/>
      <w:marBottom w:val="0"/>
      <w:divBdr>
        <w:top w:val="none" w:sz="0" w:space="0" w:color="auto"/>
        <w:left w:val="none" w:sz="0" w:space="0" w:color="auto"/>
        <w:bottom w:val="none" w:sz="0" w:space="0" w:color="auto"/>
        <w:right w:val="none" w:sz="0" w:space="0" w:color="auto"/>
      </w:divBdr>
    </w:div>
    <w:div w:id="13279016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8E551-0F9C-4EF0-BE76-67B96D317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1406</Words>
  <Characters>8017</Characters>
  <Application>Microsoft Office Word</Application>
  <DocSecurity>0</DocSecurity>
  <Lines>66</Lines>
  <Paragraphs>18</Paragraphs>
  <ScaleCrop>false</ScaleCrop>
  <Company>Hewlett-Packard Company</Company>
  <LinksUpToDate>false</LinksUpToDate>
  <CharactersWithSpaces>9405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Premessa:</dc:title>
  <dc:creator>energia</dc:creator>
  <cp:lastModifiedBy>p.atzeni</cp:lastModifiedBy>
  <cp:revision>2</cp:revision>
  <cp:lastPrinted>2017-11-28T15:52:00Z</cp:lastPrinted>
  <dcterms:created xsi:type="dcterms:W3CDTF">2023-10-18T10:22:00Z</dcterms:created>
  <dcterms:modified xsi:type="dcterms:W3CDTF">2023-10-18T10:22:00Z</dcterms:modified>
</cp:coreProperties>
</file>