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62E9" w:rsidRDefault="000E62E9">
      <w:pPr>
        <w:pStyle w:val="Normale1"/>
      </w:pPr>
      <w:r>
        <w:rPr>
          <w:rStyle w:val="Carpredefinitoparagrafo4"/>
          <w:b/>
        </w:rPr>
        <w:tab/>
      </w:r>
      <w:r>
        <w:rPr>
          <w:rStyle w:val="Carpredefinitoparagrafo4"/>
          <w:b/>
        </w:rPr>
        <w:tab/>
      </w:r>
      <w:r>
        <w:rPr>
          <w:rStyle w:val="Carpredefinitoparagrafo4"/>
          <w:b/>
        </w:rPr>
        <w:tab/>
      </w:r>
      <w:r>
        <w:rPr>
          <w:rStyle w:val="Carpredefinitoparagrafo4"/>
          <w:b/>
        </w:rPr>
        <w:tab/>
      </w:r>
      <w:r>
        <w:rPr>
          <w:rStyle w:val="Carpredefinitoparagrafo4"/>
          <w:b/>
        </w:rPr>
        <w:tab/>
      </w:r>
      <w:r>
        <w:rPr>
          <w:rStyle w:val="Carpredefinitoparagrafo4"/>
          <w:b/>
        </w:rPr>
        <w:tab/>
        <w:t xml:space="preserve"> </w:t>
      </w:r>
      <w:r>
        <w:rPr>
          <w:rStyle w:val="Carpredefinitoparagrafo4"/>
          <w:rFonts w:ascii="Verdana" w:hAnsi="Verdana" w:cs="Verdana"/>
          <w:sz w:val="20"/>
          <w:szCs w:val="20"/>
        </w:rPr>
        <w:t xml:space="preserve">All'Ufficio Anagrafe del Comune di Serramanna </w:t>
      </w:r>
    </w:p>
    <w:p w:rsidR="000E62E9" w:rsidRDefault="000E62E9">
      <w:r>
        <w:rPr>
          <w:rStyle w:val="Carpredefinitoparagrafo4"/>
          <w:rFonts w:ascii="Verdana" w:eastAsia="Verdana" w:hAnsi="Verdana" w:cs="Verdana"/>
        </w:rPr>
        <w:t xml:space="preserve">                                                                 </w:t>
      </w:r>
      <w:r>
        <w:rPr>
          <w:rStyle w:val="Carpredefinitoparagrafo4"/>
          <w:rFonts w:ascii="Verdana" w:hAnsi="Verdana" w:cs="Verdana"/>
        </w:rPr>
        <w:t>Via Serra 40</w:t>
      </w:r>
      <w:r>
        <w:rPr>
          <w:rStyle w:val="Carpredefinitoparagrafo4"/>
          <w:b/>
        </w:rPr>
        <w:t xml:space="preserve">  </w:t>
      </w:r>
      <w:r>
        <w:rPr>
          <w:rStyle w:val="Carpredefinitoparagrafo4"/>
          <w:rFonts w:ascii="Verdana" w:hAnsi="Verdana" w:cs="Verdana"/>
          <w:b/>
        </w:rPr>
        <w:t xml:space="preserve">    </w:t>
      </w:r>
    </w:p>
    <w:p w:rsidR="000E62E9" w:rsidRDefault="000E62E9">
      <w:r>
        <w:rPr>
          <w:rStyle w:val="Carpredefinitoparagrafo4"/>
          <w:rFonts w:ascii="Verdana" w:eastAsia="Verdana" w:hAnsi="Verdana" w:cs="Verdana"/>
          <w:b/>
        </w:rPr>
        <w:t xml:space="preserve"> </w:t>
      </w:r>
    </w:p>
    <w:p w:rsidR="000E62E9" w:rsidRDefault="000E62E9">
      <w:r>
        <w:rPr>
          <w:b/>
          <w:sz w:val="24"/>
          <w:szCs w:val="24"/>
        </w:rPr>
        <w:t xml:space="preserve">Compilare e barrare una sola delle seguenti caselle:          </w:t>
      </w:r>
    </w:p>
    <w:p w:rsidR="000E62E9" w:rsidRDefault="000E62E9">
      <w:pPr>
        <w:rPr>
          <w:rFonts w:cs="Verdana"/>
          <w:b/>
          <w:sz w:val="24"/>
          <w:szCs w:val="24"/>
        </w:rPr>
      </w:pPr>
    </w:p>
    <w:tbl>
      <w:tblPr>
        <w:tblW w:w="9954" w:type="dxa"/>
        <w:tblInd w:w="58" w:type="dxa"/>
        <w:tblLayout w:type="fixed"/>
        <w:tblLook w:val="0000"/>
      </w:tblPr>
      <w:tblGrid>
        <w:gridCol w:w="9954"/>
      </w:tblGrid>
      <w:tr w:rsidR="00983AE2" w:rsidTr="00983AE2">
        <w:tc>
          <w:tcPr>
            <w:tcW w:w="9954"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2"/>
            </w:tblGrid>
            <w:tr w:rsidR="00983AE2" w:rsidRPr="0062537A" w:rsidTr="0021395F">
              <w:tc>
                <w:tcPr>
                  <w:tcW w:w="6062" w:type="dxa"/>
                </w:tcPr>
                <w:p w:rsidR="00983AE2" w:rsidRPr="0021395F" w:rsidRDefault="00983AE2" w:rsidP="0021395F">
                  <w:pPr>
                    <w:tabs>
                      <w:tab w:val="left" w:pos="795"/>
                    </w:tabs>
                    <w:jc w:val="center"/>
                    <w:rPr>
                      <w:rFonts w:ascii="Calibri" w:eastAsia="Calibri" w:hAnsi="Calibri"/>
                      <w:b/>
                      <w:noProof/>
                      <w:sz w:val="22"/>
                      <w:szCs w:val="22"/>
                      <w:lang w:eastAsia="it-IT"/>
                    </w:rPr>
                  </w:pPr>
                  <w:r w:rsidRPr="0021395F">
                    <w:rPr>
                      <w:rFonts w:ascii="Calibri" w:eastAsia="Calibri" w:hAnsi="Calibri"/>
                      <w:b/>
                      <w:noProof/>
                      <w:sz w:val="22"/>
                      <w:szCs w:val="22"/>
                      <w:lang w:eastAsia="it-IT"/>
                    </w:rPr>
                    <w:t>DICHIARAZIONE DI RESIDENZA</w:t>
                  </w:r>
                </w:p>
              </w:tc>
            </w:tr>
            <w:tr w:rsidR="00983AE2" w:rsidRPr="0062537A" w:rsidTr="0021395F">
              <w:tc>
                <w:tcPr>
                  <w:tcW w:w="6062" w:type="dxa"/>
                </w:tcPr>
                <w:p w:rsidR="00983AE2" w:rsidRPr="0021395F" w:rsidRDefault="00983AE2" w:rsidP="0021395F">
                  <w:pPr>
                    <w:tabs>
                      <w:tab w:val="left" w:pos="795"/>
                    </w:tabs>
                    <w:ind w:right="-4360"/>
                    <w:rPr>
                      <w:rFonts w:ascii="Arial" w:eastAsia="Calibri" w:hAnsi="Arial" w:cs="Arial"/>
                      <w:szCs w:val="22"/>
                    </w:rPr>
                  </w:pPr>
                  <w:r w:rsidRPr="0021395F">
                    <w:rPr>
                      <w:rFonts w:ascii="Arial" w:eastAsia="Calibri" w:hAnsi="Arial" w:cs="Arial"/>
                      <w:noProof/>
                      <w:szCs w:val="22"/>
                      <w:lang w:eastAsia="it-IT"/>
                    </w:rPr>
                    <w:pict>
                      <v:rect id="_x0000_s1049" style="position:absolute;margin-left:.3pt;margin-top:.7pt;width:9.75pt;height:11.25pt;z-index:251657216;mso-position-horizontal-relative:text;mso-position-vertical-relative:text"/>
                    </w:pict>
                  </w:r>
                  <w:r w:rsidRPr="0021395F">
                    <w:rPr>
                      <w:rFonts w:ascii="Arial" w:eastAsia="Calibri" w:hAnsi="Arial" w:cs="Arial"/>
                      <w:szCs w:val="22"/>
                    </w:rPr>
                    <w:t xml:space="preserve">       con provenienza da altro comune. </w:t>
                  </w:r>
                  <w:r w:rsidRPr="0021395F">
                    <w:rPr>
                      <w:rFonts w:ascii="Arial" w:eastAsia="Calibri" w:hAnsi="Arial" w:cs="Arial"/>
                      <w:sz w:val="16"/>
                      <w:szCs w:val="16"/>
                    </w:rPr>
                    <w:t>(Indicare il comune di provenienza</w:t>
                  </w:r>
                  <w:r w:rsidRPr="0021395F">
                    <w:rPr>
                      <w:rFonts w:ascii="Arial" w:eastAsia="Calibri" w:hAnsi="Arial" w:cs="Arial"/>
                      <w:szCs w:val="22"/>
                    </w:rPr>
                    <w:t xml:space="preserve">)   </w:t>
                  </w:r>
                  <w:r w:rsidRPr="0021395F">
                    <w:rPr>
                      <w:rFonts w:ascii="Arial" w:eastAsia="Calibri" w:hAnsi="Arial" w:cs="Arial"/>
                      <w:b/>
                      <w:szCs w:val="22"/>
                    </w:rPr>
                    <w:t>_________________________________________</w:t>
                  </w:r>
                  <w:r w:rsidRPr="0021395F">
                    <w:rPr>
                      <w:rFonts w:ascii="Arial" w:eastAsia="Calibri" w:hAnsi="Arial" w:cs="Arial"/>
                      <w:szCs w:val="22"/>
                    </w:rPr>
                    <w:t xml:space="preserve">   </w:t>
                  </w:r>
                </w:p>
                <w:p w:rsidR="00983AE2" w:rsidRPr="0021395F" w:rsidRDefault="00983AE2" w:rsidP="0021395F">
                  <w:pPr>
                    <w:tabs>
                      <w:tab w:val="left" w:pos="795"/>
                    </w:tabs>
                    <w:rPr>
                      <w:rFonts w:ascii="Arial" w:eastAsia="Calibri" w:hAnsi="Arial" w:cs="Arial"/>
                      <w:sz w:val="10"/>
                      <w:szCs w:val="22"/>
                    </w:rPr>
                  </w:pPr>
                  <w:r w:rsidRPr="0021395F">
                    <w:rPr>
                      <w:rFonts w:ascii="Arial" w:eastAsia="Calibri" w:hAnsi="Arial" w:cs="Arial"/>
                      <w:szCs w:val="22"/>
                    </w:rPr>
                    <w:t xml:space="preserve">                </w:t>
                  </w:r>
                </w:p>
              </w:tc>
            </w:tr>
            <w:tr w:rsidR="00983AE2" w:rsidRPr="0062537A" w:rsidTr="0021395F">
              <w:tc>
                <w:tcPr>
                  <w:tcW w:w="6062" w:type="dxa"/>
                </w:tcPr>
                <w:p w:rsidR="00983AE2" w:rsidRPr="0021395F" w:rsidRDefault="00983AE2" w:rsidP="0021395F">
                  <w:pPr>
                    <w:rPr>
                      <w:rFonts w:ascii="Arial" w:eastAsia="Calibri" w:hAnsi="Arial" w:cs="Arial"/>
                      <w:szCs w:val="22"/>
                    </w:rPr>
                  </w:pPr>
                  <w:r w:rsidRPr="0021395F">
                    <w:rPr>
                      <w:rFonts w:ascii="Arial" w:eastAsia="Calibri" w:hAnsi="Arial" w:cs="Arial"/>
                      <w:noProof/>
                      <w:szCs w:val="22"/>
                      <w:lang w:eastAsia="it-IT"/>
                    </w:rPr>
                    <w:pict>
                      <v:rect id="_x0000_s1050" style="position:absolute;margin-left:.3pt;margin-top:1.1pt;width:9.75pt;height:11.25pt;z-index:251658240;mso-position-horizontal-relative:text;mso-position-vertical-relative:text"/>
                    </w:pict>
                  </w:r>
                  <w:r w:rsidRPr="0021395F">
                    <w:rPr>
                      <w:rFonts w:ascii="Arial" w:eastAsia="Calibri" w:hAnsi="Arial" w:cs="Arial"/>
                      <w:szCs w:val="22"/>
                    </w:rPr>
                    <w:t xml:space="preserve">       con provenienza dall’estero. (</w:t>
                  </w:r>
                  <w:r w:rsidRPr="0021395F">
                    <w:rPr>
                      <w:rFonts w:ascii="Arial" w:eastAsia="Calibri" w:hAnsi="Arial" w:cs="Arial"/>
                      <w:sz w:val="16"/>
                      <w:szCs w:val="22"/>
                    </w:rPr>
                    <w:t xml:space="preserve">Indicare lo stato estero di provenienza)   </w:t>
                  </w:r>
                  <w:r w:rsidRPr="0021395F">
                    <w:rPr>
                      <w:rFonts w:ascii="Arial" w:eastAsia="Calibri" w:hAnsi="Arial" w:cs="Arial"/>
                      <w:szCs w:val="22"/>
                    </w:rPr>
                    <w:t xml:space="preserve">_________________________________________   </w:t>
                  </w:r>
                </w:p>
                <w:p w:rsidR="00983AE2" w:rsidRPr="0021395F" w:rsidRDefault="00983AE2" w:rsidP="0021395F">
                  <w:pPr>
                    <w:rPr>
                      <w:rFonts w:ascii="Arial" w:eastAsia="Calibri" w:hAnsi="Arial" w:cs="Arial"/>
                      <w:sz w:val="12"/>
                      <w:szCs w:val="22"/>
                    </w:rPr>
                  </w:pPr>
                  <w:r w:rsidRPr="0021395F">
                    <w:rPr>
                      <w:rFonts w:ascii="Arial" w:eastAsia="Calibri" w:hAnsi="Arial" w:cs="Arial"/>
                      <w:szCs w:val="22"/>
                    </w:rPr>
                    <w:t xml:space="preserve">      </w:t>
                  </w:r>
                </w:p>
              </w:tc>
            </w:tr>
            <w:tr w:rsidR="00983AE2" w:rsidRPr="0062537A" w:rsidTr="0021395F">
              <w:tc>
                <w:tcPr>
                  <w:tcW w:w="6062" w:type="dxa"/>
                </w:tcPr>
                <w:p w:rsidR="00401C7D" w:rsidRPr="0021395F" w:rsidRDefault="00983AE2" w:rsidP="0021395F">
                  <w:pPr>
                    <w:rPr>
                      <w:rFonts w:ascii="Arial" w:eastAsia="Calibri" w:hAnsi="Arial" w:cs="Arial"/>
                      <w:szCs w:val="22"/>
                    </w:rPr>
                  </w:pPr>
                  <w:r w:rsidRPr="0021395F">
                    <w:rPr>
                      <w:rFonts w:ascii="Arial" w:eastAsia="Calibri" w:hAnsi="Arial" w:cs="Arial"/>
                      <w:noProof/>
                      <w:szCs w:val="22"/>
                      <w:lang w:eastAsia="it-IT"/>
                    </w:rPr>
                    <w:pict>
                      <v:rect id="_x0000_s1051" style="position:absolute;margin-left:.3pt;margin-top:.75pt;width:9.75pt;height:11.25pt;z-index:251659264;mso-position-horizontal-relative:text;mso-position-vertical-relative:text"/>
                    </w:pict>
                  </w:r>
                  <w:r w:rsidRPr="0021395F">
                    <w:rPr>
                      <w:rFonts w:ascii="Arial" w:eastAsia="Calibri" w:hAnsi="Arial" w:cs="Arial"/>
                      <w:szCs w:val="22"/>
                    </w:rPr>
                    <w:t xml:space="preserve">       cittadini italiani iscritti all’AIRE (Anagrafe degli Italiani Res</w:t>
                  </w:r>
                  <w:r w:rsidRPr="0021395F">
                    <w:rPr>
                      <w:rFonts w:ascii="Arial" w:eastAsia="Calibri" w:hAnsi="Arial" w:cs="Arial"/>
                      <w:szCs w:val="22"/>
                    </w:rPr>
                    <w:t>i</w:t>
                  </w:r>
                  <w:r w:rsidR="00401C7D" w:rsidRPr="0021395F">
                    <w:rPr>
                      <w:rFonts w:ascii="Arial" w:eastAsia="Calibri" w:hAnsi="Arial" w:cs="Arial"/>
                      <w:szCs w:val="22"/>
                    </w:rPr>
                    <w:t xml:space="preserve"> </w:t>
                  </w:r>
                </w:p>
                <w:p w:rsidR="00401C7D" w:rsidRPr="0021395F" w:rsidRDefault="00401C7D" w:rsidP="0021395F">
                  <w:pPr>
                    <w:rPr>
                      <w:rFonts w:ascii="Arial" w:eastAsia="Calibri" w:hAnsi="Arial" w:cs="Arial"/>
                      <w:sz w:val="16"/>
                      <w:szCs w:val="22"/>
                    </w:rPr>
                  </w:pPr>
                  <w:r w:rsidRPr="0021395F">
                    <w:rPr>
                      <w:rFonts w:ascii="Arial" w:eastAsia="Calibri" w:hAnsi="Arial" w:cs="Arial"/>
                      <w:szCs w:val="22"/>
                    </w:rPr>
                    <w:t xml:space="preserve">       </w:t>
                  </w:r>
                  <w:r w:rsidR="00983AE2" w:rsidRPr="0021395F">
                    <w:rPr>
                      <w:rFonts w:ascii="Arial" w:eastAsia="Calibri" w:hAnsi="Arial" w:cs="Arial"/>
                      <w:szCs w:val="22"/>
                    </w:rPr>
                    <w:t>denti dall’Estero). (</w:t>
                  </w:r>
                  <w:r w:rsidR="00983AE2" w:rsidRPr="0021395F">
                    <w:rPr>
                      <w:rFonts w:ascii="Arial" w:eastAsia="Calibri" w:hAnsi="Arial" w:cs="Arial"/>
                      <w:sz w:val="16"/>
                      <w:szCs w:val="22"/>
                    </w:rPr>
                    <w:t xml:space="preserve">Indicare lo stato estero  di provenienza ed il comune </w:t>
                  </w:r>
                  <w:r w:rsidRPr="0021395F">
                    <w:rPr>
                      <w:rFonts w:ascii="Arial" w:eastAsia="Calibri" w:hAnsi="Arial" w:cs="Arial"/>
                      <w:sz w:val="16"/>
                      <w:szCs w:val="22"/>
                    </w:rPr>
                    <w:t xml:space="preserve">  </w:t>
                  </w:r>
                </w:p>
                <w:p w:rsidR="00983AE2" w:rsidRPr="0021395F" w:rsidRDefault="00401C7D" w:rsidP="0021395F">
                  <w:pPr>
                    <w:rPr>
                      <w:rFonts w:ascii="Arial" w:eastAsia="Calibri" w:hAnsi="Arial" w:cs="Arial"/>
                      <w:sz w:val="16"/>
                      <w:szCs w:val="22"/>
                    </w:rPr>
                  </w:pPr>
                  <w:r w:rsidRPr="0021395F">
                    <w:rPr>
                      <w:rFonts w:ascii="Arial" w:eastAsia="Calibri" w:hAnsi="Arial" w:cs="Arial"/>
                      <w:sz w:val="16"/>
                      <w:szCs w:val="22"/>
                    </w:rPr>
                    <w:t xml:space="preserve">         </w:t>
                  </w:r>
                  <w:r w:rsidR="00983AE2" w:rsidRPr="0021395F">
                    <w:rPr>
                      <w:rFonts w:ascii="Arial" w:eastAsia="Calibri" w:hAnsi="Arial" w:cs="Arial"/>
                      <w:sz w:val="16"/>
                      <w:szCs w:val="22"/>
                    </w:rPr>
                    <w:t>di iscrizione AIRE.)</w:t>
                  </w:r>
                </w:p>
                <w:p w:rsidR="00983AE2" w:rsidRPr="0021395F" w:rsidRDefault="00983AE2" w:rsidP="0021395F">
                  <w:pPr>
                    <w:rPr>
                      <w:rFonts w:ascii="Arial" w:eastAsia="Calibri" w:hAnsi="Arial" w:cs="Arial"/>
                      <w:szCs w:val="22"/>
                    </w:rPr>
                  </w:pPr>
                  <w:r w:rsidRPr="0021395F">
                    <w:rPr>
                      <w:rFonts w:ascii="Arial" w:eastAsia="Calibri" w:hAnsi="Arial" w:cs="Arial"/>
                      <w:szCs w:val="22"/>
                    </w:rPr>
                    <w:t>____________________________________________________</w:t>
                  </w:r>
                </w:p>
                <w:p w:rsidR="00983AE2" w:rsidRPr="0021395F" w:rsidRDefault="00983AE2" w:rsidP="0021395F">
                  <w:pPr>
                    <w:rPr>
                      <w:rFonts w:ascii="Arial" w:eastAsia="Calibri" w:hAnsi="Arial" w:cs="Arial"/>
                      <w:sz w:val="10"/>
                      <w:szCs w:val="22"/>
                    </w:rPr>
                  </w:pPr>
                  <w:r w:rsidRPr="0021395F">
                    <w:rPr>
                      <w:rFonts w:ascii="Arial" w:eastAsia="Calibri" w:hAnsi="Arial" w:cs="Arial"/>
                      <w:szCs w:val="22"/>
                    </w:rPr>
                    <w:t xml:space="preserve">           </w:t>
                  </w:r>
                </w:p>
              </w:tc>
            </w:tr>
            <w:tr w:rsidR="00983AE2" w:rsidRPr="0062537A" w:rsidTr="0021395F">
              <w:tc>
                <w:tcPr>
                  <w:tcW w:w="6062" w:type="dxa"/>
                </w:tcPr>
                <w:p w:rsidR="00401C7D" w:rsidRPr="0021395F" w:rsidRDefault="00983AE2" w:rsidP="0021395F">
                  <w:pPr>
                    <w:rPr>
                      <w:rFonts w:ascii="Arial" w:eastAsia="Calibri" w:hAnsi="Arial" w:cs="Arial"/>
                      <w:szCs w:val="22"/>
                    </w:rPr>
                  </w:pPr>
                  <w:r w:rsidRPr="0021395F">
                    <w:rPr>
                      <w:rFonts w:ascii="Arial" w:eastAsia="Calibri" w:hAnsi="Arial" w:cs="Arial"/>
                      <w:noProof/>
                      <w:szCs w:val="22"/>
                      <w:lang w:eastAsia="it-IT"/>
                    </w:rPr>
                    <w:pict>
                      <v:rect id="_x0000_s1052" style="position:absolute;margin-left:.3pt;margin-top:1.95pt;width:9.75pt;height:11.25pt;z-index:251660288;mso-position-horizontal-relative:text;mso-position-vertical-relative:text"/>
                    </w:pict>
                  </w:r>
                  <w:r w:rsidRPr="0021395F">
                    <w:rPr>
                      <w:rFonts w:ascii="Arial" w:eastAsia="Calibri" w:hAnsi="Arial" w:cs="Arial"/>
                      <w:szCs w:val="22"/>
                    </w:rPr>
                    <w:t xml:space="preserve">        Dichiarazione di cambio di abitazione nell’ambito dello ste</w:t>
                  </w:r>
                  <w:r w:rsidRPr="0021395F">
                    <w:rPr>
                      <w:rFonts w:ascii="Arial" w:eastAsia="Calibri" w:hAnsi="Arial" w:cs="Arial"/>
                      <w:szCs w:val="22"/>
                    </w:rPr>
                    <w:t>s</w:t>
                  </w:r>
                </w:p>
                <w:p w:rsidR="00983AE2" w:rsidRPr="0021395F" w:rsidRDefault="00401C7D" w:rsidP="0021395F">
                  <w:pPr>
                    <w:rPr>
                      <w:rFonts w:ascii="Arial" w:eastAsia="Calibri" w:hAnsi="Arial" w:cs="Arial"/>
                      <w:szCs w:val="22"/>
                    </w:rPr>
                  </w:pPr>
                  <w:r w:rsidRPr="0021395F">
                    <w:rPr>
                      <w:rFonts w:ascii="Arial" w:eastAsia="Calibri" w:hAnsi="Arial" w:cs="Arial"/>
                      <w:szCs w:val="22"/>
                    </w:rPr>
                    <w:t xml:space="preserve">        </w:t>
                  </w:r>
                  <w:r w:rsidR="00983AE2" w:rsidRPr="0021395F">
                    <w:rPr>
                      <w:rFonts w:ascii="Arial" w:eastAsia="Calibri" w:hAnsi="Arial" w:cs="Arial"/>
                      <w:szCs w:val="22"/>
                    </w:rPr>
                    <w:t xml:space="preserve">so comune.      </w:t>
                  </w:r>
                </w:p>
                <w:p w:rsidR="00983AE2" w:rsidRPr="0021395F" w:rsidRDefault="00983AE2" w:rsidP="0021395F">
                  <w:pPr>
                    <w:rPr>
                      <w:rFonts w:ascii="Arial" w:eastAsia="Calibri" w:hAnsi="Arial" w:cs="Arial"/>
                      <w:sz w:val="6"/>
                      <w:szCs w:val="22"/>
                    </w:rPr>
                  </w:pPr>
                  <w:r w:rsidRPr="0021395F">
                    <w:rPr>
                      <w:rFonts w:ascii="Arial" w:eastAsia="Calibri" w:hAnsi="Arial" w:cs="Arial"/>
                      <w:szCs w:val="22"/>
                    </w:rPr>
                    <w:t xml:space="preserve">   </w:t>
                  </w:r>
                </w:p>
              </w:tc>
            </w:tr>
            <w:tr w:rsidR="00983AE2" w:rsidRPr="0062537A" w:rsidTr="0021395F">
              <w:tc>
                <w:tcPr>
                  <w:tcW w:w="6062" w:type="dxa"/>
                </w:tcPr>
                <w:p w:rsidR="00983AE2" w:rsidRPr="0021395F" w:rsidRDefault="00983AE2" w:rsidP="0021395F">
                  <w:pPr>
                    <w:rPr>
                      <w:rFonts w:ascii="Arial" w:eastAsia="Calibri" w:hAnsi="Arial" w:cs="Arial"/>
                      <w:szCs w:val="22"/>
                    </w:rPr>
                  </w:pPr>
                  <w:r w:rsidRPr="0021395F">
                    <w:rPr>
                      <w:rFonts w:ascii="Arial" w:eastAsia="Calibri" w:hAnsi="Arial" w:cs="Arial"/>
                      <w:noProof/>
                      <w:szCs w:val="22"/>
                      <w:lang w:eastAsia="it-IT"/>
                    </w:rPr>
                    <w:pict>
                      <v:rect id="_x0000_s1053" style="position:absolute;margin-left:.3pt;margin-top:1.6pt;width:9.75pt;height:11.25pt;z-index:251661312;mso-position-horizontal-relative:text;mso-position-vertical-relative:text"/>
                    </w:pict>
                  </w:r>
                  <w:r w:rsidRPr="0021395F">
                    <w:rPr>
                      <w:rFonts w:ascii="Arial" w:eastAsia="Calibri" w:hAnsi="Arial" w:cs="Arial"/>
                      <w:szCs w:val="22"/>
                    </w:rPr>
                    <w:t xml:space="preserve">        Iscrizione per altro motivo. Specificare il motivo:    ___________________________________________________</w:t>
                  </w:r>
                </w:p>
                <w:p w:rsidR="00983AE2" w:rsidRPr="0021395F" w:rsidRDefault="00983AE2" w:rsidP="0021395F">
                  <w:pPr>
                    <w:rPr>
                      <w:rFonts w:ascii="Arial" w:eastAsia="Calibri" w:hAnsi="Arial" w:cs="Arial"/>
                      <w:sz w:val="10"/>
                      <w:szCs w:val="22"/>
                    </w:rPr>
                  </w:pPr>
                  <w:r w:rsidRPr="0021395F">
                    <w:rPr>
                      <w:rFonts w:ascii="Arial" w:eastAsia="Calibri" w:hAnsi="Arial" w:cs="Arial"/>
                      <w:szCs w:val="22"/>
                    </w:rPr>
                    <w:t xml:space="preserve">      </w:t>
                  </w:r>
                </w:p>
              </w:tc>
            </w:tr>
          </w:tbl>
          <w:tbl>
            <w:tblPr>
              <w:tblpPr w:leftFromText="141" w:rightFromText="141" w:vertAnchor="text" w:horzAnchor="margin" w:tblpXSpec="right" w:tblpY="-35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850"/>
            </w:tblGrid>
            <w:tr w:rsidR="00983AE2" w:rsidRPr="0062537A" w:rsidTr="0021395F">
              <w:trPr>
                <w:trHeight w:val="423"/>
              </w:trPr>
              <w:tc>
                <w:tcPr>
                  <w:tcW w:w="3085" w:type="dxa"/>
                  <w:gridSpan w:val="2"/>
                  <w:shd w:val="clear" w:color="auto" w:fill="000000"/>
                </w:tcPr>
                <w:p w:rsidR="00983AE2" w:rsidRPr="0021395F" w:rsidRDefault="00983AE2" w:rsidP="0021395F">
                  <w:pPr>
                    <w:jc w:val="center"/>
                    <w:rPr>
                      <w:rFonts w:ascii="Calibri" w:eastAsia="Calibri" w:hAnsi="Calibri"/>
                      <w:b/>
                      <w:color w:val="FFFFFF"/>
                      <w:sz w:val="24"/>
                      <w:szCs w:val="22"/>
                    </w:rPr>
                  </w:pPr>
                  <w:r w:rsidRPr="0021395F">
                    <w:rPr>
                      <w:rFonts w:ascii="Calibri" w:eastAsia="Calibri" w:hAnsi="Calibri"/>
                      <w:b/>
                      <w:color w:val="FFFFFF"/>
                      <w:sz w:val="24"/>
                      <w:szCs w:val="22"/>
                    </w:rPr>
                    <w:t>SPAZIO RISERVATO ALL’UFFICIO</w:t>
                  </w:r>
                </w:p>
              </w:tc>
            </w:tr>
            <w:tr w:rsidR="00983AE2" w:rsidRPr="0062537A" w:rsidTr="0021395F">
              <w:trPr>
                <w:trHeight w:val="567"/>
              </w:trPr>
              <w:tc>
                <w:tcPr>
                  <w:tcW w:w="2235" w:type="dxa"/>
                </w:tcPr>
                <w:p w:rsidR="00983AE2" w:rsidRPr="0021395F" w:rsidRDefault="00983AE2" w:rsidP="0021395F">
                  <w:pPr>
                    <w:rPr>
                      <w:rFonts w:ascii="Calibri" w:eastAsia="Calibri" w:hAnsi="Calibri"/>
                      <w:b/>
                      <w:sz w:val="22"/>
                      <w:szCs w:val="22"/>
                    </w:rPr>
                  </w:pPr>
                  <w:r w:rsidRPr="0021395F">
                    <w:rPr>
                      <w:rFonts w:ascii="Calibri" w:eastAsia="Calibri" w:hAnsi="Calibri"/>
                      <w:b/>
                      <w:sz w:val="22"/>
                      <w:szCs w:val="22"/>
                    </w:rPr>
                    <w:t>TIPO PRATICA</w:t>
                  </w:r>
                </w:p>
              </w:tc>
              <w:tc>
                <w:tcPr>
                  <w:tcW w:w="850" w:type="dxa"/>
                </w:tcPr>
                <w:p w:rsidR="00983AE2" w:rsidRPr="0021395F" w:rsidRDefault="00983AE2" w:rsidP="0021395F">
                  <w:pPr>
                    <w:rPr>
                      <w:rFonts w:ascii="Calibri" w:eastAsia="Calibri" w:hAnsi="Calibri"/>
                      <w:b/>
                      <w:sz w:val="22"/>
                      <w:szCs w:val="22"/>
                    </w:rPr>
                  </w:pPr>
                </w:p>
              </w:tc>
            </w:tr>
            <w:tr w:rsidR="00983AE2" w:rsidRPr="0062537A" w:rsidTr="0021395F">
              <w:trPr>
                <w:trHeight w:val="567"/>
              </w:trPr>
              <w:tc>
                <w:tcPr>
                  <w:tcW w:w="2235" w:type="dxa"/>
                </w:tcPr>
                <w:p w:rsidR="00983AE2" w:rsidRPr="0021395F" w:rsidRDefault="00983AE2" w:rsidP="0021395F">
                  <w:pPr>
                    <w:rPr>
                      <w:rFonts w:ascii="Calibri" w:eastAsia="Calibri" w:hAnsi="Calibri"/>
                      <w:b/>
                      <w:sz w:val="22"/>
                      <w:szCs w:val="22"/>
                    </w:rPr>
                  </w:pPr>
                  <w:r w:rsidRPr="0021395F">
                    <w:rPr>
                      <w:rFonts w:ascii="Calibri" w:eastAsia="Calibri" w:hAnsi="Calibri"/>
                      <w:b/>
                      <w:sz w:val="22"/>
                      <w:szCs w:val="22"/>
                    </w:rPr>
                    <w:t>Numero pratica</w:t>
                  </w:r>
                </w:p>
              </w:tc>
              <w:tc>
                <w:tcPr>
                  <w:tcW w:w="850" w:type="dxa"/>
                </w:tcPr>
                <w:p w:rsidR="00983AE2" w:rsidRPr="0021395F" w:rsidRDefault="00983AE2" w:rsidP="0021395F">
                  <w:pPr>
                    <w:rPr>
                      <w:rFonts w:ascii="Calibri" w:eastAsia="Calibri" w:hAnsi="Calibri"/>
                      <w:b/>
                      <w:sz w:val="22"/>
                      <w:szCs w:val="22"/>
                    </w:rPr>
                  </w:pPr>
                </w:p>
              </w:tc>
            </w:tr>
            <w:tr w:rsidR="00983AE2" w:rsidRPr="0062537A" w:rsidTr="0021395F">
              <w:trPr>
                <w:trHeight w:val="567"/>
              </w:trPr>
              <w:tc>
                <w:tcPr>
                  <w:tcW w:w="2235" w:type="dxa"/>
                </w:tcPr>
                <w:p w:rsidR="00983AE2" w:rsidRPr="0021395F" w:rsidRDefault="00983AE2" w:rsidP="0021395F">
                  <w:pPr>
                    <w:rPr>
                      <w:rFonts w:ascii="Calibri" w:eastAsia="Calibri" w:hAnsi="Calibri"/>
                      <w:b/>
                      <w:sz w:val="22"/>
                      <w:szCs w:val="22"/>
                    </w:rPr>
                  </w:pPr>
                  <w:r w:rsidRPr="0021395F">
                    <w:rPr>
                      <w:rFonts w:ascii="Calibri" w:eastAsia="Calibri" w:hAnsi="Calibri"/>
                      <w:b/>
                      <w:szCs w:val="22"/>
                    </w:rPr>
                    <w:t>Conferma Cancellazi</w:t>
                  </w:r>
                  <w:r w:rsidRPr="0021395F">
                    <w:rPr>
                      <w:rFonts w:ascii="Calibri" w:eastAsia="Calibri" w:hAnsi="Calibri"/>
                      <w:b/>
                      <w:szCs w:val="22"/>
                    </w:rPr>
                    <w:t>o</w:t>
                  </w:r>
                  <w:r w:rsidRPr="0021395F">
                    <w:rPr>
                      <w:rFonts w:ascii="Calibri" w:eastAsia="Calibri" w:hAnsi="Calibri"/>
                      <w:b/>
                      <w:szCs w:val="22"/>
                    </w:rPr>
                    <w:t>ne comune di prov</w:t>
                  </w:r>
                  <w:r w:rsidRPr="0021395F">
                    <w:rPr>
                      <w:rFonts w:ascii="Calibri" w:eastAsia="Calibri" w:hAnsi="Calibri"/>
                      <w:b/>
                      <w:szCs w:val="22"/>
                    </w:rPr>
                    <w:t>e</w:t>
                  </w:r>
                  <w:r w:rsidRPr="0021395F">
                    <w:rPr>
                      <w:rFonts w:ascii="Calibri" w:eastAsia="Calibri" w:hAnsi="Calibri"/>
                      <w:b/>
                      <w:szCs w:val="22"/>
                    </w:rPr>
                    <w:t>nienza</w:t>
                  </w:r>
                </w:p>
              </w:tc>
              <w:tc>
                <w:tcPr>
                  <w:tcW w:w="850" w:type="dxa"/>
                </w:tcPr>
                <w:p w:rsidR="00983AE2" w:rsidRPr="0021395F" w:rsidRDefault="00983AE2" w:rsidP="0021395F">
                  <w:pPr>
                    <w:rPr>
                      <w:rFonts w:ascii="Calibri" w:eastAsia="Calibri" w:hAnsi="Calibri"/>
                      <w:b/>
                      <w:sz w:val="22"/>
                      <w:szCs w:val="22"/>
                    </w:rPr>
                  </w:pPr>
                </w:p>
              </w:tc>
            </w:tr>
            <w:tr w:rsidR="00983AE2" w:rsidRPr="0062537A" w:rsidTr="0021395F">
              <w:trPr>
                <w:trHeight w:val="567"/>
              </w:trPr>
              <w:tc>
                <w:tcPr>
                  <w:tcW w:w="2235" w:type="dxa"/>
                </w:tcPr>
                <w:p w:rsidR="00983AE2" w:rsidRPr="0021395F" w:rsidRDefault="00983AE2" w:rsidP="0021395F">
                  <w:pPr>
                    <w:rPr>
                      <w:rFonts w:ascii="Calibri" w:eastAsia="Calibri" w:hAnsi="Calibri"/>
                      <w:b/>
                      <w:szCs w:val="22"/>
                    </w:rPr>
                  </w:pPr>
                  <w:r w:rsidRPr="0021395F">
                    <w:rPr>
                      <w:rFonts w:ascii="Calibri" w:eastAsia="Calibri" w:hAnsi="Calibri"/>
                      <w:b/>
                      <w:szCs w:val="22"/>
                    </w:rPr>
                    <w:t xml:space="preserve">Accertamento </w:t>
                  </w:r>
                </w:p>
                <w:p w:rsidR="00983AE2" w:rsidRPr="0021395F" w:rsidRDefault="00983AE2" w:rsidP="0021395F">
                  <w:pPr>
                    <w:rPr>
                      <w:rFonts w:ascii="Calibri" w:eastAsia="Calibri" w:hAnsi="Calibri"/>
                      <w:b/>
                      <w:szCs w:val="22"/>
                    </w:rPr>
                  </w:pPr>
                  <w:r w:rsidRPr="0021395F">
                    <w:rPr>
                      <w:rFonts w:ascii="Calibri" w:eastAsia="Calibri" w:hAnsi="Calibri"/>
                      <w:b/>
                      <w:szCs w:val="22"/>
                    </w:rPr>
                    <w:t>Polizia Municipale</w:t>
                  </w:r>
                </w:p>
              </w:tc>
              <w:tc>
                <w:tcPr>
                  <w:tcW w:w="850" w:type="dxa"/>
                </w:tcPr>
                <w:p w:rsidR="00983AE2" w:rsidRPr="0021395F" w:rsidRDefault="00983AE2" w:rsidP="0021395F">
                  <w:pPr>
                    <w:rPr>
                      <w:rFonts w:ascii="Calibri" w:eastAsia="Calibri" w:hAnsi="Calibri"/>
                      <w:b/>
                      <w:sz w:val="22"/>
                      <w:szCs w:val="22"/>
                    </w:rPr>
                  </w:pPr>
                </w:p>
              </w:tc>
            </w:tr>
            <w:tr w:rsidR="00983AE2" w:rsidRPr="0062537A" w:rsidTr="0021395F">
              <w:trPr>
                <w:trHeight w:val="567"/>
              </w:trPr>
              <w:tc>
                <w:tcPr>
                  <w:tcW w:w="2235" w:type="dxa"/>
                </w:tcPr>
                <w:p w:rsidR="00983AE2" w:rsidRPr="0021395F" w:rsidRDefault="00983AE2" w:rsidP="0021395F">
                  <w:pPr>
                    <w:rPr>
                      <w:rFonts w:ascii="Calibri" w:eastAsia="Calibri" w:hAnsi="Calibri"/>
                      <w:b/>
                      <w:sz w:val="22"/>
                      <w:szCs w:val="22"/>
                    </w:rPr>
                  </w:pPr>
                </w:p>
              </w:tc>
              <w:tc>
                <w:tcPr>
                  <w:tcW w:w="850" w:type="dxa"/>
                </w:tcPr>
                <w:p w:rsidR="00983AE2" w:rsidRPr="0021395F" w:rsidRDefault="00983AE2" w:rsidP="0021395F">
                  <w:pPr>
                    <w:rPr>
                      <w:rFonts w:ascii="Calibri" w:eastAsia="Calibri" w:hAnsi="Calibri"/>
                      <w:b/>
                      <w:sz w:val="22"/>
                      <w:szCs w:val="22"/>
                    </w:rPr>
                  </w:pPr>
                </w:p>
              </w:tc>
            </w:tr>
          </w:tbl>
          <w:p w:rsidR="00983AE2" w:rsidRPr="0062537A" w:rsidRDefault="00983AE2" w:rsidP="0021395F">
            <w:pPr>
              <w:spacing w:line="220" w:lineRule="exact"/>
            </w:pPr>
          </w:p>
        </w:tc>
      </w:tr>
    </w:tbl>
    <w:p w:rsidR="000E62E9" w:rsidRDefault="000E62E9">
      <w:pPr>
        <w:pStyle w:val="Normale1"/>
      </w:pPr>
    </w:p>
    <w:p w:rsidR="000E62E9" w:rsidRDefault="000E62E9">
      <w:pPr>
        <w:pStyle w:val="Normale1"/>
        <w:jc w:val="center"/>
      </w:pPr>
      <w:r>
        <w:rPr>
          <w:rFonts w:ascii="Verdana" w:hAnsi="Verdana" w:cs="Verdana"/>
          <w:b/>
          <w:sz w:val="20"/>
          <w:szCs w:val="20"/>
        </w:rPr>
        <w:t>IL/LA SOTTOSCRITTO/A</w:t>
      </w:r>
    </w:p>
    <w:p w:rsidR="000E62E9" w:rsidRDefault="000E62E9">
      <w:pPr>
        <w:pStyle w:val="Normale1"/>
        <w:jc w:val="center"/>
        <w:rPr>
          <w:rFonts w:ascii="Verdana" w:hAnsi="Verdana" w:cs="Verdana"/>
          <w:b/>
          <w:sz w:val="20"/>
          <w:szCs w:val="20"/>
        </w:rPr>
      </w:pPr>
    </w:p>
    <w:p w:rsidR="000E62E9" w:rsidRDefault="000E62E9">
      <w:pPr>
        <w:pStyle w:val="Normale1"/>
        <w:jc w:val="center"/>
      </w:pPr>
      <w:r>
        <w:rPr>
          <w:rFonts w:ascii="Verdana" w:hAnsi="Verdana" w:cs="Verdana"/>
          <w:b/>
          <w:sz w:val="20"/>
          <w:szCs w:val="20"/>
        </w:rPr>
        <w:t>(la presente dichiarazione può essere resa solo da maggiorenne;</w:t>
      </w:r>
    </w:p>
    <w:p w:rsidR="000E62E9" w:rsidRDefault="000E62E9">
      <w:pPr>
        <w:pStyle w:val="Normale1"/>
        <w:jc w:val="center"/>
      </w:pPr>
      <w:r>
        <w:rPr>
          <w:rFonts w:ascii="Verdana" w:hAnsi="Verdana" w:cs="Verdana"/>
          <w:b/>
          <w:sz w:val="20"/>
          <w:szCs w:val="20"/>
        </w:rPr>
        <w:t>se è resa per un minore deve essere compilata dal genitore o dal tutore)</w:t>
      </w:r>
    </w:p>
    <w:p w:rsidR="000E62E9" w:rsidRDefault="000E62E9">
      <w:pPr>
        <w:pStyle w:val="Normale1"/>
        <w:jc w:val="center"/>
        <w:rPr>
          <w:rFonts w:ascii="Verdana" w:hAnsi="Verdana" w:cs="Verdana"/>
          <w:b/>
          <w:sz w:val="20"/>
          <w:szCs w:val="20"/>
        </w:rPr>
      </w:pPr>
    </w:p>
    <w:p w:rsidR="000E62E9" w:rsidRDefault="000E62E9">
      <w:pPr>
        <w:pStyle w:val="Intestazione4"/>
      </w:pPr>
      <w:r>
        <w:rPr>
          <w:rStyle w:val="Carpredefinitoparagrafo4"/>
          <w:rFonts w:ascii="Verdana" w:hAnsi="Verdana" w:cs="Verdana"/>
        </w:rPr>
        <w:t>*</w:t>
      </w:r>
      <w:r>
        <w:rPr>
          <w:rStyle w:val="Carpredefinitoparagrafo4"/>
          <w:rFonts w:ascii="Verdana" w:hAnsi="Verdana" w:cs="Verdana"/>
          <w:sz w:val="32"/>
          <w:szCs w:val="32"/>
        </w:rPr>
        <w:t xml:space="preserve"> </w:t>
      </w:r>
      <w:r>
        <w:rPr>
          <w:rStyle w:val="Carpredefinitoparagrafo4"/>
          <w:rFonts w:ascii="Verdana" w:hAnsi="Verdana" w:cs="Verdana"/>
          <w:sz w:val="18"/>
          <w:szCs w:val="18"/>
          <w:u w:val="single"/>
        </w:rPr>
        <w:t xml:space="preserve">Dati obbligatori . La mancata compilazione  dei campi relativi a dati obbligatori  comporta la  non </w:t>
      </w:r>
    </w:p>
    <w:p w:rsidR="000E62E9" w:rsidRDefault="000E62E9">
      <w:pPr>
        <w:pStyle w:val="Intestazione4"/>
      </w:pPr>
      <w:r>
        <w:rPr>
          <w:rStyle w:val="Carpredefinitoparagrafo4"/>
          <w:rFonts w:ascii="Verdana" w:eastAsia="Verdana" w:hAnsi="Verdana" w:cs="Verdana"/>
          <w:sz w:val="18"/>
          <w:szCs w:val="18"/>
          <w:u w:val="single"/>
        </w:rPr>
        <w:t xml:space="preserve">   </w:t>
      </w:r>
      <w:r>
        <w:rPr>
          <w:rStyle w:val="Carpredefinitoparagrafo4"/>
          <w:rFonts w:ascii="Verdana" w:hAnsi="Verdana" w:cs="Verdana"/>
          <w:sz w:val="18"/>
          <w:szCs w:val="18"/>
          <w:u w:val="single"/>
        </w:rPr>
        <w:t>ricevibilità della domanda .</w:t>
      </w:r>
      <w:r>
        <w:rPr>
          <w:rStyle w:val="Carpredefinitoparagrafo4"/>
          <w:rFonts w:ascii="Verdana" w:hAnsi="Verdana" w:cs="Verdana"/>
          <w:sz w:val="18"/>
          <w:szCs w:val="18"/>
        </w:rPr>
        <w:t xml:space="preserve"> </w:t>
      </w:r>
      <w:r>
        <w:rPr>
          <w:rStyle w:val="Carpredefinitoparagrafo4"/>
          <w:rFonts w:ascii="Verdana" w:hAnsi="Verdana" w:cs="Verdana"/>
          <w:b/>
          <w:sz w:val="20"/>
          <w:szCs w:val="20"/>
        </w:rPr>
        <w:t xml:space="preserve">  </w:t>
      </w:r>
    </w:p>
    <w:p w:rsidR="000E62E9" w:rsidRDefault="000E62E9">
      <w:pPr>
        <w:pStyle w:val="Normale1"/>
        <w:jc w:val="right"/>
      </w:pPr>
      <w:r>
        <w:rPr>
          <w:rFonts w:ascii="Verdana" w:hAnsi="Verdana" w:cs="Verdana"/>
          <w:sz w:val="18"/>
          <w:szCs w:val="18"/>
        </w:rPr>
        <w:t>Riquadro 1</w:t>
      </w:r>
    </w:p>
    <w:tbl>
      <w:tblPr>
        <w:tblW w:w="0" w:type="auto"/>
        <w:tblInd w:w="58" w:type="dxa"/>
        <w:tblLayout w:type="fixed"/>
        <w:tblLook w:val="0000"/>
      </w:tblPr>
      <w:tblGrid>
        <w:gridCol w:w="3263"/>
        <w:gridCol w:w="1367"/>
        <w:gridCol w:w="1725"/>
        <w:gridCol w:w="142"/>
        <w:gridCol w:w="23"/>
        <w:gridCol w:w="3434"/>
      </w:tblGrid>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1) Cognome*</w:t>
            </w:r>
          </w:p>
        </w:tc>
      </w:tr>
      <w:tr w:rsidR="000E62E9">
        <w:tc>
          <w:tcPr>
            <w:tcW w:w="6355" w:type="dxa"/>
            <w:gridSpan w:val="3"/>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Nome*</w:t>
            </w:r>
          </w:p>
        </w:tc>
        <w:tc>
          <w:tcPr>
            <w:tcW w:w="3599" w:type="dxa"/>
            <w:gridSpan w:val="3"/>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Data di nascita *</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Style w:val="Carpredefinitoparagrafo4"/>
                <w:rFonts w:ascii="Verdana" w:hAnsi="Verdana" w:cs="Verdana"/>
                <w:b/>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Fonts w:ascii="Verdana" w:hAnsi="Verdana" w:cs="Verdana"/>
                <w:sz w:val="20"/>
                <w:szCs w:val="20"/>
              </w:rPr>
              <w:t>Sesso*</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pPr>
            <w:r>
              <w:rPr>
                <w:rStyle w:val="Carpredefinitoparagrafo4"/>
                <w:rFonts w:ascii="Verdana" w:hAnsi="Verdana" w:cs="Verdana"/>
                <w:sz w:val="20"/>
                <w:szCs w:val="20"/>
              </w:rPr>
              <w:t>Stato civile **</w:t>
            </w:r>
          </w:p>
        </w:tc>
      </w:tr>
      <w:tr w:rsidR="000E62E9">
        <w:tc>
          <w:tcPr>
            <w:tcW w:w="4630" w:type="dxa"/>
            <w:gridSpan w:val="2"/>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Cittadinanza*</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Codice Fiscale*</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In qualità di :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Genitore</w:t>
            </w:r>
            <w:r>
              <w:rPr>
                <w:rStyle w:val="Carpredefinitoparagrafo4"/>
                <w:rFonts w:ascii="Courier New" w:hAnsi="Courier New" w:cs="Courier New"/>
                <w:b/>
                <w:sz w:val="20"/>
                <w:szCs w:val="20"/>
              </w:rPr>
              <w:t xml:space="preserve">  □ </w:t>
            </w:r>
            <w:r>
              <w:rPr>
                <w:rStyle w:val="Carpredefinitoparagrafo4"/>
                <w:rFonts w:ascii="Verdana" w:hAnsi="Verdana" w:cs="Verdana"/>
                <w:b/>
                <w:sz w:val="20"/>
                <w:szCs w:val="20"/>
              </w:rPr>
              <w:t xml:space="preserve">Tutore    </w:t>
            </w:r>
            <w:r>
              <w:rPr>
                <w:rStyle w:val="Carpredefinitoparagrafo4"/>
                <w:rFonts w:ascii="Verdana" w:hAnsi="Verdana" w:cs="Verdana"/>
                <w:b/>
                <w:i/>
                <w:sz w:val="18"/>
                <w:szCs w:val="18"/>
              </w:rPr>
              <w:t>compilare solo nel caso di residenza di minore</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Posizione nella professione se occupato: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Imprenditore                           Dirigente                Lavoratore            Operaio </w:t>
            </w:r>
          </w:p>
          <w:p w:rsidR="000E62E9" w:rsidRDefault="000E62E9">
            <w:pPr>
              <w:pStyle w:val="Normale1"/>
              <w:tabs>
                <w:tab w:val="left" w:pos="3554"/>
              </w:tabs>
              <w:snapToGrid w:val="0"/>
              <w:ind w:left="-132" w:firstLine="132"/>
              <w:jc w:val="both"/>
            </w:pPr>
            <w:r>
              <w:rPr>
                <w:rStyle w:val="Carpredefinitoparagrafo4"/>
                <w:rFonts w:ascii="Verdana" w:hAnsi="Verdana" w:cs="Verdana"/>
                <w:sz w:val="20"/>
                <w:szCs w:val="20"/>
              </w:rPr>
              <w:t xml:space="preserve">Libero professionista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1          Impiegato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2        in proprio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3    e assimilati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w:t>
            </w:r>
          </w:p>
          <w:p w:rsidR="000E62E9" w:rsidRDefault="000E62E9">
            <w:pPr>
              <w:pStyle w:val="Normale1"/>
              <w:snapToGrid w:val="0"/>
              <w:jc w:val="both"/>
            </w:pPr>
            <w:r>
              <w:rPr>
                <w:rStyle w:val="Carpredefinitoparagrafo4"/>
                <w:rFonts w:ascii="Verdana" w:hAnsi="Verdana" w:cs="Verdana"/>
                <w:sz w:val="20"/>
                <w:szCs w:val="20"/>
              </w:rPr>
              <w:t xml:space="preserve">Coadiuvante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Condizione non professionale: **</w:t>
            </w:r>
          </w:p>
          <w:p w:rsidR="000E62E9" w:rsidRDefault="000E62E9">
            <w:pPr>
              <w:pStyle w:val="Normale1"/>
              <w:snapToGrid w:val="0"/>
              <w:jc w:val="both"/>
            </w:pPr>
            <w:r>
              <w:rPr>
                <w:rStyle w:val="Carpredefinitoparagrafo4"/>
                <w:rFonts w:ascii="Verdana" w:hAnsi="Verdana" w:cs="Verdana"/>
                <w:sz w:val="20"/>
                <w:szCs w:val="20"/>
              </w:rPr>
              <w:t xml:space="preserve">Casalinga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1 Studente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2 Disoccupato/in cerca di prima occupazione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3                                                                     Pensionato / Ritirato dal lavoro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Altra condizione non professionale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Titolo di studio: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Nessun titolo/Lic. Elementare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1   Lic. Media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2   Diploma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3    Laurea  triennale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4 Laurea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5  Dottorato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6</w:t>
            </w: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Patente tipo***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Numero***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Data di rilascio***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Organo di rilascio*** </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Provincia di***</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Targhe veicoli immatricolati in Italia in qualità di proprietario/comproprietario, usufruttuario/Locatario***</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bl>
    <w:p w:rsidR="000E62E9" w:rsidRDefault="000E62E9">
      <w:pPr>
        <w:pStyle w:val="Normale1"/>
        <w:jc w:val="both"/>
      </w:pPr>
    </w:p>
    <w:p w:rsidR="00F72F04" w:rsidRDefault="00F72F04" w:rsidP="00F72F04">
      <w:r>
        <w:t xml:space="preserve">** </w:t>
      </w:r>
      <w:r>
        <w:rPr>
          <w:rStyle w:val="Carpredefinitoparagrafo4"/>
          <w:sz w:val="18"/>
          <w:szCs w:val="18"/>
        </w:rPr>
        <w:t xml:space="preserve">   Dati d’interesse statistico.  </w:t>
      </w:r>
    </w:p>
    <w:p w:rsidR="00F72F04" w:rsidRDefault="00F72F04" w:rsidP="00F72F04">
      <w:r>
        <w:t xml:space="preserve">***  </w:t>
      </w:r>
      <w:r>
        <w:rPr>
          <w:rStyle w:val="Carpredefinitoparagrafo4"/>
          <w:sz w:val="18"/>
          <w:szCs w:val="18"/>
        </w:rPr>
        <w:t xml:space="preserve">Dati d’interesse del Ministero delle infrastrutture e dei trasporti – Dipartimento per i trasporti terrestri  (art.116, comma 11, del      C.d.S). </w:t>
      </w:r>
    </w:p>
    <w:p w:rsidR="000E62E9" w:rsidRDefault="000E62E9">
      <w:pPr>
        <w:pStyle w:val="Normale1"/>
        <w:jc w:val="both"/>
      </w:pPr>
    </w:p>
    <w:p w:rsidR="000E62E9" w:rsidRDefault="000E62E9">
      <w:pPr>
        <w:pStyle w:val="Normale1"/>
        <w:jc w:val="both"/>
      </w:pPr>
      <w:r>
        <w:rPr>
          <w:rStyle w:val="Carpredefinitoparagrafo4"/>
          <w:rFonts w:ascii="Verdana" w:hAnsi="Verdana" w:cs="Verdana"/>
          <w:b/>
          <w:sz w:val="20"/>
          <w:szCs w:val="20"/>
        </w:rPr>
        <w:lastRenderedPageBreak/>
        <w:t>Consapevole delle responsabilità penali per le dichiarazioni mendaci ai sensi degli art. 75 e 76 DPR 445/2000</w:t>
      </w:r>
      <w:r>
        <w:rPr>
          <w:rStyle w:val="Carpredefinitoparagrafo4"/>
          <w:rFonts w:ascii="Verdana" w:hAnsi="Verdana" w:cs="Verdana"/>
          <w:b/>
          <w:sz w:val="22"/>
          <w:szCs w:val="22"/>
        </w:rPr>
        <w:t xml:space="preserve"> </w:t>
      </w:r>
      <w:r>
        <w:rPr>
          <w:rStyle w:val="Carpredefinitoparagrafo4"/>
          <w:rFonts w:ascii="Verdana" w:hAnsi="Verdana" w:cs="Verdana"/>
          <w:b/>
          <w:sz w:val="20"/>
          <w:szCs w:val="20"/>
        </w:rPr>
        <w:t>che prevedono la decadenza dai benefici e l’obbligo di denuncia all’autorità competente</w:t>
      </w:r>
      <w:r>
        <w:rPr>
          <w:rStyle w:val="Carpredefinitoparagrafo4"/>
          <w:rFonts w:ascii="Verdana" w:hAnsi="Verdana" w:cs="Verdana"/>
          <w:sz w:val="20"/>
          <w:szCs w:val="20"/>
        </w:rPr>
        <w:t>.</w:t>
      </w:r>
    </w:p>
    <w:p w:rsidR="000E62E9" w:rsidRDefault="000E62E9">
      <w:pPr>
        <w:pStyle w:val="Normale1"/>
        <w:tabs>
          <w:tab w:val="left" w:pos="2977"/>
        </w:tabs>
        <w:rPr>
          <w:rFonts w:ascii="Verdana" w:hAnsi="Verdana" w:cs="Verdana"/>
          <w:b/>
          <w:sz w:val="20"/>
          <w:szCs w:val="20"/>
        </w:rPr>
      </w:pPr>
    </w:p>
    <w:p w:rsidR="000E62E9" w:rsidRDefault="000E62E9">
      <w:pPr>
        <w:pStyle w:val="Normale1"/>
        <w:tabs>
          <w:tab w:val="left" w:pos="2977"/>
        </w:tabs>
        <w:jc w:val="center"/>
        <w:rPr>
          <w:rFonts w:ascii="Verdana" w:hAnsi="Verdana" w:cs="Verdana"/>
          <w:b/>
          <w:sz w:val="20"/>
          <w:szCs w:val="20"/>
        </w:rPr>
      </w:pPr>
    </w:p>
    <w:p w:rsidR="000E62E9" w:rsidRDefault="000E62E9">
      <w:pPr>
        <w:pStyle w:val="Normale1"/>
        <w:tabs>
          <w:tab w:val="left" w:pos="2977"/>
        </w:tabs>
        <w:jc w:val="center"/>
      </w:pPr>
      <w:r>
        <w:rPr>
          <w:rStyle w:val="Carpredefinitoparagrafo4"/>
          <w:rFonts w:ascii="Verdana" w:hAnsi="Verdana" w:cs="Verdana"/>
          <w:b/>
          <w:sz w:val="20"/>
          <w:szCs w:val="20"/>
        </w:rPr>
        <w:t xml:space="preserve">DICHIARA </w:t>
      </w:r>
    </w:p>
    <w:p w:rsidR="000E62E9" w:rsidRDefault="000E62E9">
      <w:pPr>
        <w:pStyle w:val="Normale1"/>
        <w:jc w:val="center"/>
        <w:rPr>
          <w:rFonts w:ascii="Verdana" w:hAnsi="Verdana" w:cs="Verdana"/>
          <w:sz w:val="20"/>
          <w:szCs w:val="20"/>
        </w:rPr>
      </w:pPr>
    </w:p>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0"/>
          <w:szCs w:val="20"/>
        </w:rPr>
        <w:t xml:space="preserve"> </w:t>
      </w:r>
      <w:r>
        <w:rPr>
          <w:rStyle w:val="Carpredefinitoparagrafo4"/>
          <w:rFonts w:ascii="Verdana" w:hAnsi="Verdana" w:cs="Verdana"/>
          <w:sz w:val="20"/>
          <w:szCs w:val="20"/>
        </w:rPr>
        <w:t>Di aver trasferito la propria dimora abituale  al seguente indirizzo :</w:t>
      </w:r>
    </w:p>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0"/>
          <w:szCs w:val="20"/>
        </w:rPr>
        <w:t xml:space="preserve"> </w:t>
      </w:r>
      <w:r>
        <w:rPr>
          <w:rStyle w:val="Carpredefinitoparagrafo4"/>
          <w:rFonts w:ascii="Verdana" w:hAnsi="Verdana" w:cs="Verdana"/>
          <w:sz w:val="20"/>
          <w:szCs w:val="20"/>
        </w:rPr>
        <w:t xml:space="preserve">Di aver trasferito la dimora abituale del/dei proprio/propri figli/tutelati indicati nei riquadri 2- </w:t>
      </w:r>
    </w:p>
    <w:p w:rsidR="000E62E9" w:rsidRDefault="000E62E9">
      <w:pPr>
        <w:pStyle w:val="Normale1"/>
        <w:jc w:val="both"/>
      </w:pPr>
      <w:r>
        <w:rPr>
          <w:rStyle w:val="Carpredefinitoparagrafo4"/>
          <w:rFonts w:ascii="Verdana" w:eastAsia="Verdana" w:hAnsi="Verdana" w:cs="Verdana"/>
          <w:sz w:val="20"/>
          <w:szCs w:val="20"/>
        </w:rPr>
        <w:t xml:space="preserve">    </w:t>
      </w:r>
      <w:r>
        <w:rPr>
          <w:rStyle w:val="Carpredefinitoparagrafo4"/>
          <w:rFonts w:ascii="Verdana" w:hAnsi="Verdana" w:cs="Verdana"/>
          <w:sz w:val="20"/>
          <w:szCs w:val="20"/>
        </w:rPr>
        <w:t>3-4-5 al seguente indirizzo :</w:t>
      </w:r>
    </w:p>
    <w:p w:rsidR="000E62E9" w:rsidRDefault="000E62E9">
      <w:pPr>
        <w:pStyle w:val="Normale1"/>
        <w:jc w:val="both"/>
        <w:rPr>
          <w:rFonts w:ascii="Verdana" w:hAnsi="Verdana" w:cs="Verdana"/>
        </w:rPr>
      </w:pPr>
    </w:p>
    <w:tbl>
      <w:tblPr>
        <w:tblW w:w="0" w:type="auto"/>
        <w:tblInd w:w="58" w:type="dxa"/>
        <w:tblLayout w:type="fixed"/>
        <w:tblLook w:val="0000"/>
      </w:tblPr>
      <w:tblGrid>
        <w:gridCol w:w="2754"/>
        <w:gridCol w:w="2326"/>
        <w:gridCol w:w="4798"/>
      </w:tblGrid>
      <w:tr w:rsidR="000E62E9">
        <w:trPr>
          <w:trHeight w:hRule="exact" w:val="397"/>
        </w:trPr>
        <w:tc>
          <w:tcPr>
            <w:tcW w:w="5080" w:type="dxa"/>
            <w:gridSpan w:val="2"/>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Fonts w:ascii="Verdana" w:hAnsi="Verdana" w:cs="Verdana"/>
                <w:b/>
                <w:sz w:val="20"/>
                <w:szCs w:val="20"/>
              </w:rPr>
              <w:t>Comune*</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Provincia*</w:t>
            </w:r>
          </w:p>
        </w:tc>
      </w:tr>
      <w:tr w:rsidR="000E62E9">
        <w:trPr>
          <w:trHeight w:hRule="exact" w:val="397"/>
        </w:trPr>
        <w:tc>
          <w:tcPr>
            <w:tcW w:w="5080" w:type="dxa"/>
            <w:gridSpan w:val="2"/>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Fonts w:ascii="Verdana" w:hAnsi="Verdana" w:cs="Verdana"/>
                <w:b/>
                <w:sz w:val="20"/>
                <w:szCs w:val="20"/>
              </w:rPr>
              <w:t>Via/Piazza *</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Numero civico*</w:t>
            </w:r>
          </w:p>
        </w:tc>
      </w:tr>
      <w:tr w:rsidR="000E62E9">
        <w:trPr>
          <w:trHeight w:hRule="exact" w:val="397"/>
        </w:trPr>
        <w:tc>
          <w:tcPr>
            <w:tcW w:w="2754"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Fonts w:ascii="Verdana" w:hAnsi="Verdana" w:cs="Verdana"/>
                <w:b/>
                <w:sz w:val="20"/>
                <w:szCs w:val="20"/>
              </w:rPr>
              <w:t>Scala</w:t>
            </w:r>
          </w:p>
        </w:tc>
        <w:tc>
          <w:tcPr>
            <w:tcW w:w="2326"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Fonts w:ascii="Verdana" w:hAnsi="Verdana" w:cs="Verdana"/>
                <w:b/>
                <w:sz w:val="20"/>
                <w:szCs w:val="20"/>
              </w:rPr>
              <w:t>Piano</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Interno</w:t>
            </w:r>
          </w:p>
        </w:tc>
      </w:tr>
    </w:tbl>
    <w:p w:rsidR="000E62E9" w:rsidRDefault="000E62E9">
      <w:pPr>
        <w:pStyle w:val="Normale1"/>
        <w:jc w:val="both"/>
      </w:pPr>
      <w:r>
        <w:rPr>
          <w:rStyle w:val="Carpredefinitoparagrafo4"/>
          <w:rFonts w:ascii="Verdana" w:eastAsia="Verdana" w:hAnsi="Verdana" w:cs="Verdana"/>
        </w:rPr>
        <w:t xml:space="preserve"> </w:t>
      </w:r>
    </w:p>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2"/>
          <w:szCs w:val="22"/>
        </w:rPr>
        <w:t xml:space="preserve"> </w:t>
      </w:r>
      <w:r>
        <w:rPr>
          <w:rStyle w:val="Carpredefinitoparagrafo4"/>
          <w:rFonts w:ascii="Verdana" w:hAnsi="Verdana" w:cs="Verdana"/>
          <w:b/>
          <w:sz w:val="22"/>
          <w:szCs w:val="22"/>
        </w:rPr>
        <w:t xml:space="preserve">Che nell’abitazione sita al nuovo indirizzo si sono trasferiti assieme a me </w:t>
      </w:r>
    </w:p>
    <w:p w:rsidR="000E62E9" w:rsidRDefault="000E62E9">
      <w:pPr>
        <w:pStyle w:val="Normale1"/>
        <w:jc w:val="both"/>
      </w:pPr>
      <w:r>
        <w:rPr>
          <w:rStyle w:val="Carpredefinitoparagrafo4"/>
          <w:rFonts w:ascii="Verdana" w:eastAsia="Verdana" w:hAnsi="Verdana" w:cs="Verdana"/>
          <w:b/>
          <w:sz w:val="22"/>
          <w:szCs w:val="22"/>
        </w:rPr>
        <w:t xml:space="preserve">    </w:t>
      </w:r>
      <w:r>
        <w:rPr>
          <w:rStyle w:val="Carpredefinitoparagrafo4"/>
          <w:rFonts w:ascii="Verdana" w:hAnsi="Verdana" w:cs="Verdana"/>
          <w:b/>
          <w:sz w:val="22"/>
          <w:szCs w:val="22"/>
        </w:rPr>
        <w:t>anche  i familiari di seguito specificati  :</w:t>
      </w:r>
    </w:p>
    <w:p w:rsidR="000E62E9" w:rsidRDefault="000E62E9">
      <w:pPr>
        <w:pStyle w:val="Normale1"/>
        <w:jc w:val="both"/>
      </w:pPr>
    </w:p>
    <w:p w:rsidR="000E62E9" w:rsidRDefault="000E62E9">
      <w:pPr>
        <w:pStyle w:val="Normale1"/>
        <w:jc w:val="right"/>
      </w:pPr>
      <w:r>
        <w:rPr>
          <w:rFonts w:ascii="Verdana" w:hAnsi="Verdana" w:cs="Verdana"/>
          <w:sz w:val="18"/>
          <w:szCs w:val="18"/>
        </w:rPr>
        <w:t>Riquadro 2</w:t>
      </w:r>
    </w:p>
    <w:tbl>
      <w:tblPr>
        <w:tblW w:w="0" w:type="auto"/>
        <w:tblInd w:w="58" w:type="dxa"/>
        <w:tblLayout w:type="fixed"/>
        <w:tblLook w:val="0000"/>
      </w:tblPr>
      <w:tblGrid>
        <w:gridCol w:w="3263"/>
        <w:gridCol w:w="1367"/>
        <w:gridCol w:w="1725"/>
        <w:gridCol w:w="142"/>
        <w:gridCol w:w="23"/>
        <w:gridCol w:w="3434"/>
      </w:tblGrid>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2) Cognome*</w:t>
            </w:r>
          </w:p>
        </w:tc>
      </w:tr>
      <w:tr w:rsidR="000E62E9">
        <w:tc>
          <w:tcPr>
            <w:tcW w:w="6355" w:type="dxa"/>
            <w:gridSpan w:val="3"/>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Nome*</w:t>
            </w:r>
          </w:p>
        </w:tc>
        <w:tc>
          <w:tcPr>
            <w:tcW w:w="3599" w:type="dxa"/>
            <w:gridSpan w:val="3"/>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Data di nascita *</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Style w:val="Carpredefinitoparagrafo4"/>
                <w:rFonts w:ascii="Verdana" w:hAnsi="Verdana" w:cs="Verdana"/>
                <w:b/>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Fonts w:ascii="Verdana" w:hAnsi="Verdana" w:cs="Verdana"/>
                <w:sz w:val="20"/>
                <w:szCs w:val="20"/>
              </w:rPr>
              <w:t>Sesso*</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pPr>
            <w:r>
              <w:rPr>
                <w:rStyle w:val="Carpredefinitoparagrafo4"/>
                <w:rFonts w:ascii="Verdana" w:hAnsi="Verdana" w:cs="Verdana"/>
                <w:sz w:val="20"/>
                <w:szCs w:val="20"/>
              </w:rPr>
              <w:t>Stato civile **</w:t>
            </w:r>
          </w:p>
        </w:tc>
      </w:tr>
      <w:tr w:rsidR="000E62E9">
        <w:tc>
          <w:tcPr>
            <w:tcW w:w="4630" w:type="dxa"/>
            <w:gridSpan w:val="2"/>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Cittadinanza*</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Codice Fiscale*</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Rapporto di parentela con il richiedente *</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Posizione nella professione se occupato: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Imprenditore                           Dirigente                Lavoratore            Operaio </w:t>
            </w:r>
          </w:p>
          <w:p w:rsidR="000E62E9" w:rsidRDefault="000E62E9">
            <w:pPr>
              <w:pStyle w:val="Normale1"/>
              <w:tabs>
                <w:tab w:val="left" w:pos="3554"/>
              </w:tabs>
              <w:snapToGrid w:val="0"/>
              <w:ind w:left="-132" w:firstLine="132"/>
              <w:jc w:val="both"/>
            </w:pPr>
            <w:r>
              <w:rPr>
                <w:rStyle w:val="Carpredefinitoparagrafo4"/>
                <w:rFonts w:ascii="Verdana" w:hAnsi="Verdana" w:cs="Verdana"/>
                <w:sz w:val="20"/>
                <w:szCs w:val="20"/>
              </w:rPr>
              <w:t xml:space="preserve">Libero professionista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1          Impiegato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2        in proprio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3    e assimilati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w:t>
            </w:r>
          </w:p>
          <w:p w:rsidR="000E62E9" w:rsidRDefault="000E62E9">
            <w:pPr>
              <w:pStyle w:val="Normale1"/>
              <w:snapToGrid w:val="0"/>
              <w:jc w:val="both"/>
            </w:pPr>
            <w:r>
              <w:rPr>
                <w:rStyle w:val="Carpredefinitoparagrafo4"/>
                <w:rFonts w:ascii="Verdana" w:hAnsi="Verdana" w:cs="Verdana"/>
                <w:sz w:val="20"/>
                <w:szCs w:val="20"/>
              </w:rPr>
              <w:t xml:space="preserve">Coadiuvante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Condizione non professionale: **</w:t>
            </w:r>
          </w:p>
          <w:p w:rsidR="000E62E9" w:rsidRDefault="000E62E9">
            <w:pPr>
              <w:pStyle w:val="Normale1"/>
              <w:snapToGrid w:val="0"/>
              <w:jc w:val="both"/>
            </w:pPr>
            <w:r>
              <w:rPr>
                <w:rStyle w:val="Carpredefinitoparagrafo4"/>
                <w:rFonts w:ascii="Verdana" w:hAnsi="Verdana" w:cs="Verdana"/>
                <w:sz w:val="20"/>
                <w:szCs w:val="20"/>
              </w:rPr>
              <w:t xml:space="preserve">Casalinga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1 Studente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2 Disoccupato/in cerca di prima occupazione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3                                                                     Pensionato / Ritirato dal lavoro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Altra condizione non professionale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Titolo di studio: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Nessun titolo/Lic. elementare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1   Lic. Media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2   Diploma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3    Laurea  triennale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4 Laurea  </w:t>
            </w:r>
            <w:r>
              <w:rPr>
                <w:rStyle w:val="Carpredefinitoparagrafo4"/>
                <w:rFonts w:ascii="Courier New" w:hAnsi="Courier New" w:cs="Courier New"/>
                <w:b/>
                <w:sz w:val="20"/>
                <w:szCs w:val="20"/>
              </w:rPr>
              <w:t>□ 5</w:t>
            </w:r>
            <w:r>
              <w:rPr>
                <w:rStyle w:val="Carpredefinitoparagrafo4"/>
                <w:rFonts w:ascii="Verdana" w:hAnsi="Verdana" w:cs="Verdana"/>
                <w:b/>
                <w:sz w:val="20"/>
                <w:szCs w:val="20"/>
              </w:rPr>
              <w:t xml:space="preserve">  Dottorato </w:t>
            </w:r>
            <w:r>
              <w:rPr>
                <w:rStyle w:val="Carpredefinitoparagrafo4"/>
                <w:rFonts w:ascii="Courier New" w:hAnsi="Courier New" w:cs="Courier New"/>
                <w:b/>
                <w:sz w:val="20"/>
                <w:szCs w:val="20"/>
              </w:rPr>
              <w:t>□ 6</w:t>
            </w: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Patente***</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Numero***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Data di rilascio***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Organo di rilascio*** </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Provincia di ***</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Targhe veicoli immatricolati in Italia in qualità di proprietario/comproprietario, usufruttuario/Locatario***</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bl>
    <w:p w:rsidR="000E62E9" w:rsidRDefault="000E62E9">
      <w:pPr>
        <w:pStyle w:val="Normale1"/>
        <w:jc w:val="both"/>
      </w:pPr>
    </w:p>
    <w:p w:rsidR="000E62E9" w:rsidRDefault="000E62E9">
      <w:pPr>
        <w:pStyle w:val="Normale1"/>
        <w:jc w:val="both"/>
      </w:pPr>
    </w:p>
    <w:p w:rsidR="000E62E9" w:rsidRDefault="000E62E9">
      <w:pPr>
        <w:pStyle w:val="Normale1"/>
        <w:jc w:val="both"/>
      </w:pPr>
    </w:p>
    <w:p w:rsidR="000E62E9" w:rsidRDefault="000E62E9">
      <w:pPr>
        <w:pStyle w:val="Normale1"/>
        <w:jc w:val="both"/>
      </w:pPr>
    </w:p>
    <w:p w:rsidR="000E62E9" w:rsidRDefault="000E62E9">
      <w:pPr>
        <w:pStyle w:val="Normale1"/>
        <w:jc w:val="both"/>
      </w:pPr>
    </w:p>
    <w:p w:rsidR="000E62E9" w:rsidRDefault="000E62E9">
      <w:pPr>
        <w:pStyle w:val="Normale1"/>
        <w:jc w:val="both"/>
      </w:pPr>
    </w:p>
    <w:p w:rsidR="000E62E9" w:rsidRDefault="000E62E9">
      <w:pPr>
        <w:pStyle w:val="Normale1"/>
        <w:jc w:val="both"/>
      </w:pPr>
    </w:p>
    <w:p w:rsidR="00FB71F4" w:rsidRDefault="00FB71F4">
      <w:pPr>
        <w:pStyle w:val="Normale1"/>
        <w:jc w:val="both"/>
      </w:pPr>
    </w:p>
    <w:p w:rsidR="00FB71F4" w:rsidRDefault="00FB71F4">
      <w:pPr>
        <w:pStyle w:val="Normale1"/>
        <w:jc w:val="both"/>
      </w:pPr>
    </w:p>
    <w:p w:rsidR="000E62E9" w:rsidRDefault="000E62E9">
      <w:pPr>
        <w:pStyle w:val="Normale1"/>
        <w:jc w:val="right"/>
      </w:pPr>
      <w:r>
        <w:rPr>
          <w:rFonts w:ascii="Verdana" w:hAnsi="Verdana" w:cs="Verdana"/>
          <w:sz w:val="18"/>
          <w:szCs w:val="18"/>
        </w:rPr>
        <w:t>Riquadro 3</w:t>
      </w:r>
    </w:p>
    <w:tbl>
      <w:tblPr>
        <w:tblW w:w="0" w:type="auto"/>
        <w:tblInd w:w="58" w:type="dxa"/>
        <w:tblLayout w:type="fixed"/>
        <w:tblLook w:val="0000"/>
      </w:tblPr>
      <w:tblGrid>
        <w:gridCol w:w="3263"/>
        <w:gridCol w:w="1367"/>
        <w:gridCol w:w="1725"/>
        <w:gridCol w:w="142"/>
        <w:gridCol w:w="23"/>
        <w:gridCol w:w="3434"/>
      </w:tblGrid>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lastRenderedPageBreak/>
              <w:t>3) Cognome*</w:t>
            </w:r>
          </w:p>
        </w:tc>
      </w:tr>
      <w:tr w:rsidR="000E62E9">
        <w:tc>
          <w:tcPr>
            <w:tcW w:w="6355" w:type="dxa"/>
            <w:gridSpan w:val="3"/>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Nome*</w:t>
            </w:r>
          </w:p>
        </w:tc>
        <w:tc>
          <w:tcPr>
            <w:tcW w:w="3599" w:type="dxa"/>
            <w:gridSpan w:val="3"/>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Data di nascita *</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Style w:val="Carpredefinitoparagrafo4"/>
                <w:rFonts w:ascii="Verdana" w:hAnsi="Verdana" w:cs="Verdana"/>
                <w:b/>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Fonts w:ascii="Verdana" w:hAnsi="Verdana" w:cs="Verdana"/>
                <w:sz w:val="20"/>
                <w:szCs w:val="20"/>
              </w:rPr>
              <w:t>Sesso*</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pPr>
            <w:r>
              <w:rPr>
                <w:rStyle w:val="Carpredefinitoparagrafo4"/>
                <w:rFonts w:ascii="Verdana" w:hAnsi="Verdana" w:cs="Verdana"/>
                <w:sz w:val="20"/>
                <w:szCs w:val="20"/>
              </w:rPr>
              <w:t>Stato civile **</w:t>
            </w:r>
          </w:p>
        </w:tc>
      </w:tr>
      <w:tr w:rsidR="000E62E9">
        <w:tc>
          <w:tcPr>
            <w:tcW w:w="4630" w:type="dxa"/>
            <w:gridSpan w:val="2"/>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Cittadinanza*</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Codice Fiscale*</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Rapporto di parentela con il richiedente *</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Posizione nella professione se occupato: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Imprenditore                           Dirigente                Lavoratore            Operaio </w:t>
            </w:r>
          </w:p>
          <w:p w:rsidR="000E62E9" w:rsidRDefault="000E62E9">
            <w:pPr>
              <w:pStyle w:val="Normale1"/>
              <w:tabs>
                <w:tab w:val="left" w:pos="3554"/>
              </w:tabs>
              <w:snapToGrid w:val="0"/>
              <w:ind w:left="-132" w:firstLine="132"/>
              <w:jc w:val="both"/>
            </w:pPr>
            <w:r>
              <w:rPr>
                <w:rStyle w:val="Carpredefinitoparagrafo4"/>
                <w:rFonts w:ascii="Verdana" w:hAnsi="Verdana" w:cs="Verdana"/>
                <w:sz w:val="20"/>
                <w:szCs w:val="20"/>
              </w:rPr>
              <w:t xml:space="preserve">Libero professionista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1          Impiegato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2        in proprio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3    e assimilati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w:t>
            </w:r>
          </w:p>
          <w:p w:rsidR="000E62E9" w:rsidRDefault="000E62E9">
            <w:pPr>
              <w:pStyle w:val="Normale1"/>
              <w:snapToGrid w:val="0"/>
              <w:jc w:val="both"/>
            </w:pPr>
            <w:r>
              <w:rPr>
                <w:rStyle w:val="Carpredefinitoparagrafo4"/>
                <w:rFonts w:ascii="Verdana" w:hAnsi="Verdana" w:cs="Verdana"/>
                <w:sz w:val="20"/>
                <w:szCs w:val="20"/>
              </w:rPr>
              <w:t xml:space="preserve">Coadiuvante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Condizione non professionale: **</w:t>
            </w:r>
          </w:p>
          <w:p w:rsidR="000E62E9" w:rsidRDefault="000E62E9">
            <w:pPr>
              <w:pStyle w:val="Normale1"/>
              <w:snapToGrid w:val="0"/>
              <w:jc w:val="both"/>
            </w:pPr>
            <w:r>
              <w:rPr>
                <w:rStyle w:val="Carpredefinitoparagrafo4"/>
                <w:rFonts w:ascii="Verdana" w:hAnsi="Verdana" w:cs="Verdana"/>
                <w:sz w:val="20"/>
                <w:szCs w:val="20"/>
              </w:rPr>
              <w:t xml:space="preserve">Casilinga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1 Studente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2 Disoccupato/in cerca di prima occupazione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3                                                                     Pensionato / Ritirato dal lavoro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Altra condizione non professionale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Titolo di studio: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Nessun titolo/Lic. elementare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1   Lic. Media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2   Diploma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3    Laurea  triennale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4 Laurea  </w:t>
            </w:r>
            <w:r>
              <w:rPr>
                <w:rStyle w:val="Carpredefinitoparagrafo4"/>
                <w:rFonts w:ascii="Courier New" w:hAnsi="Courier New" w:cs="Courier New"/>
                <w:b/>
                <w:sz w:val="20"/>
                <w:szCs w:val="20"/>
              </w:rPr>
              <w:t>□ 5</w:t>
            </w:r>
            <w:r>
              <w:rPr>
                <w:rStyle w:val="Carpredefinitoparagrafo4"/>
                <w:rFonts w:ascii="Verdana" w:hAnsi="Verdana" w:cs="Verdana"/>
                <w:b/>
                <w:sz w:val="20"/>
                <w:szCs w:val="20"/>
              </w:rPr>
              <w:t xml:space="preserve">  Dottorato </w:t>
            </w:r>
            <w:r>
              <w:rPr>
                <w:rStyle w:val="Carpredefinitoparagrafo4"/>
                <w:rFonts w:ascii="Courier New" w:hAnsi="Courier New" w:cs="Courier New"/>
                <w:b/>
                <w:sz w:val="20"/>
                <w:szCs w:val="20"/>
              </w:rPr>
              <w:t>□ 6</w:t>
            </w: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Patente tipo***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Numero***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Data di rilascio***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Organo di rilascio***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Provincia di***</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Targhe veicoli immatricolati in Italia in qualità di proprietario/comproprietario, usufruttuario/Locatario***</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bl>
    <w:p w:rsidR="000E62E9" w:rsidRDefault="000E62E9">
      <w:pPr>
        <w:pStyle w:val="Normale1"/>
        <w:jc w:val="right"/>
      </w:pPr>
    </w:p>
    <w:p w:rsidR="000E62E9" w:rsidRDefault="000E62E9">
      <w:pPr>
        <w:pStyle w:val="Normale1"/>
        <w:jc w:val="right"/>
      </w:pPr>
      <w:r>
        <w:rPr>
          <w:rFonts w:ascii="Verdana" w:hAnsi="Verdana" w:cs="Verdana"/>
          <w:sz w:val="18"/>
          <w:szCs w:val="18"/>
        </w:rPr>
        <w:t>Riquadro 4</w:t>
      </w:r>
    </w:p>
    <w:tbl>
      <w:tblPr>
        <w:tblW w:w="0" w:type="auto"/>
        <w:tblInd w:w="58" w:type="dxa"/>
        <w:tblLayout w:type="fixed"/>
        <w:tblLook w:val="0000"/>
      </w:tblPr>
      <w:tblGrid>
        <w:gridCol w:w="3263"/>
        <w:gridCol w:w="1367"/>
        <w:gridCol w:w="1725"/>
        <w:gridCol w:w="142"/>
        <w:gridCol w:w="23"/>
        <w:gridCol w:w="3434"/>
      </w:tblGrid>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4) Cognome*</w:t>
            </w:r>
          </w:p>
        </w:tc>
      </w:tr>
      <w:tr w:rsidR="000E62E9">
        <w:tc>
          <w:tcPr>
            <w:tcW w:w="6355" w:type="dxa"/>
            <w:gridSpan w:val="3"/>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Nome*</w:t>
            </w:r>
          </w:p>
        </w:tc>
        <w:tc>
          <w:tcPr>
            <w:tcW w:w="3599" w:type="dxa"/>
            <w:gridSpan w:val="3"/>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Data di nascita *</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Style w:val="Carpredefinitoparagrafo4"/>
                <w:rFonts w:ascii="Verdana" w:hAnsi="Verdana" w:cs="Verdana"/>
                <w:b/>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Fonts w:ascii="Verdana" w:hAnsi="Verdana" w:cs="Verdana"/>
                <w:sz w:val="20"/>
                <w:szCs w:val="20"/>
              </w:rPr>
              <w:t>Sesso*</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pPr>
            <w:r>
              <w:rPr>
                <w:rStyle w:val="Carpredefinitoparagrafo4"/>
                <w:rFonts w:ascii="Verdana" w:hAnsi="Verdana" w:cs="Verdana"/>
                <w:sz w:val="20"/>
                <w:szCs w:val="20"/>
              </w:rPr>
              <w:t>Stato civile **</w:t>
            </w:r>
          </w:p>
        </w:tc>
      </w:tr>
      <w:tr w:rsidR="000E62E9">
        <w:tc>
          <w:tcPr>
            <w:tcW w:w="4630" w:type="dxa"/>
            <w:gridSpan w:val="2"/>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Cittadinanza*</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Codice Fiscale*</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Rapporto di parentela con il richiedente *</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Posizione nella professione se occupato: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Imprenditore                           Dirigente                Lavoratore            Operaio </w:t>
            </w:r>
          </w:p>
          <w:p w:rsidR="000E62E9" w:rsidRDefault="000E62E9">
            <w:pPr>
              <w:pStyle w:val="Normale1"/>
              <w:tabs>
                <w:tab w:val="left" w:pos="3554"/>
              </w:tabs>
              <w:snapToGrid w:val="0"/>
              <w:ind w:left="-132" w:firstLine="132"/>
              <w:jc w:val="both"/>
            </w:pPr>
            <w:r>
              <w:rPr>
                <w:rStyle w:val="Carpredefinitoparagrafo4"/>
                <w:rFonts w:ascii="Verdana" w:hAnsi="Verdana" w:cs="Verdana"/>
                <w:sz w:val="20"/>
                <w:szCs w:val="20"/>
              </w:rPr>
              <w:t xml:space="preserve">Libero professionista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1          Impiegato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2        in proprio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3    e assimilati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w:t>
            </w:r>
          </w:p>
          <w:p w:rsidR="000E62E9" w:rsidRDefault="000E62E9">
            <w:pPr>
              <w:pStyle w:val="Normale1"/>
              <w:snapToGrid w:val="0"/>
              <w:jc w:val="both"/>
            </w:pPr>
            <w:r>
              <w:rPr>
                <w:rStyle w:val="Carpredefinitoparagrafo4"/>
                <w:rFonts w:ascii="Verdana" w:hAnsi="Verdana" w:cs="Verdana"/>
                <w:sz w:val="20"/>
                <w:szCs w:val="20"/>
              </w:rPr>
              <w:t xml:space="preserve">Coadiuvante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Condizione non professionale: **</w:t>
            </w:r>
          </w:p>
          <w:p w:rsidR="000E62E9" w:rsidRDefault="000E62E9">
            <w:pPr>
              <w:pStyle w:val="Normale1"/>
              <w:snapToGrid w:val="0"/>
              <w:jc w:val="both"/>
            </w:pPr>
            <w:r>
              <w:rPr>
                <w:rStyle w:val="Carpredefinitoparagrafo4"/>
                <w:rFonts w:ascii="Verdana" w:hAnsi="Verdana" w:cs="Verdana"/>
                <w:sz w:val="20"/>
                <w:szCs w:val="20"/>
              </w:rPr>
              <w:t xml:space="preserve">Casalinga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1 Studente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2 Disoccupato/in cerca di prima occupazione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3                                                                     Pensionato / Ritirato dal lavoro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Altra condizione non professionale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Titolo di studio: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Nessun titolo/Lic. elementare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1   Lic. Media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2   Diploma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3    Laurea  triennale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4 Laurea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5  Dottorato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6</w:t>
            </w: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Patente tipo***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Numero***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Data di rilascio***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Organo di rilascio*** </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Provincia di***</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Targhe veicoli immatricolati in Italia in qualità di proprietario/comproprietario, usufruttuario/Locatario***</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bl>
    <w:p w:rsidR="000E62E9" w:rsidRDefault="000E62E9">
      <w:pPr>
        <w:pStyle w:val="Normale1"/>
        <w:jc w:val="both"/>
      </w:pPr>
    </w:p>
    <w:p w:rsidR="00F72F04" w:rsidRDefault="00F72F04">
      <w:pPr>
        <w:pStyle w:val="Normale1"/>
        <w:jc w:val="both"/>
      </w:pPr>
    </w:p>
    <w:p w:rsidR="000E62E9" w:rsidRDefault="000E62E9">
      <w:pPr>
        <w:pStyle w:val="Normale1"/>
        <w:jc w:val="both"/>
      </w:pPr>
    </w:p>
    <w:p w:rsidR="000E62E9" w:rsidRDefault="000E62E9">
      <w:pPr>
        <w:pStyle w:val="Normale1"/>
        <w:jc w:val="both"/>
      </w:pPr>
    </w:p>
    <w:p w:rsidR="000E62E9" w:rsidRDefault="000E62E9">
      <w:pPr>
        <w:pStyle w:val="Normale1"/>
        <w:jc w:val="right"/>
      </w:pPr>
      <w:r>
        <w:rPr>
          <w:rFonts w:ascii="Verdana" w:hAnsi="Verdana" w:cs="Verdana"/>
          <w:sz w:val="18"/>
          <w:szCs w:val="18"/>
        </w:rPr>
        <w:t>Riquadro 5</w:t>
      </w:r>
    </w:p>
    <w:tbl>
      <w:tblPr>
        <w:tblW w:w="0" w:type="auto"/>
        <w:tblInd w:w="58" w:type="dxa"/>
        <w:tblLayout w:type="fixed"/>
        <w:tblLook w:val="0000"/>
      </w:tblPr>
      <w:tblGrid>
        <w:gridCol w:w="3263"/>
        <w:gridCol w:w="1367"/>
        <w:gridCol w:w="1725"/>
        <w:gridCol w:w="142"/>
        <w:gridCol w:w="23"/>
        <w:gridCol w:w="3434"/>
      </w:tblGrid>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lastRenderedPageBreak/>
              <w:t>5) Cognome*</w:t>
            </w:r>
          </w:p>
        </w:tc>
      </w:tr>
      <w:tr w:rsidR="000E62E9">
        <w:tc>
          <w:tcPr>
            <w:tcW w:w="6355" w:type="dxa"/>
            <w:gridSpan w:val="3"/>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Nome*</w:t>
            </w:r>
          </w:p>
        </w:tc>
        <w:tc>
          <w:tcPr>
            <w:tcW w:w="3599" w:type="dxa"/>
            <w:gridSpan w:val="3"/>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Data di nascita *</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Style w:val="Carpredefinitoparagrafo4"/>
                <w:rFonts w:ascii="Verdana" w:hAnsi="Verdana" w:cs="Verdana"/>
                <w:b/>
                <w:sz w:val="20"/>
                <w:szCs w:val="20"/>
              </w:rPr>
              <w:t>Luogo di nascita*</w:t>
            </w:r>
          </w:p>
        </w:tc>
        <w:tc>
          <w:tcPr>
            <w:tcW w:w="1367"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pPr>
            <w:r>
              <w:rPr>
                <w:rFonts w:ascii="Verdana" w:hAnsi="Verdana" w:cs="Verdana"/>
                <w:sz w:val="20"/>
                <w:szCs w:val="20"/>
              </w:rPr>
              <w:t>Sesso*</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pPr>
            <w:r>
              <w:rPr>
                <w:rStyle w:val="Carpredefinitoparagrafo4"/>
                <w:rFonts w:ascii="Verdana" w:hAnsi="Verdana" w:cs="Verdana"/>
                <w:sz w:val="20"/>
                <w:szCs w:val="20"/>
              </w:rPr>
              <w:t>Stato civile **</w:t>
            </w:r>
          </w:p>
        </w:tc>
      </w:tr>
      <w:tr w:rsidR="000E62E9">
        <w:tc>
          <w:tcPr>
            <w:tcW w:w="4630" w:type="dxa"/>
            <w:gridSpan w:val="2"/>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Cittadinanza*</w:t>
            </w:r>
          </w:p>
        </w:tc>
        <w:tc>
          <w:tcPr>
            <w:tcW w:w="5324" w:type="dxa"/>
            <w:gridSpan w:val="4"/>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Codice Fiscale*</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Rapporto di parentela con il richiedente *</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Posizione nella professione se occupato: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Imprenditore                           Dirigente                Lavoratore            Operaio </w:t>
            </w:r>
          </w:p>
          <w:p w:rsidR="000E62E9" w:rsidRDefault="000E62E9">
            <w:pPr>
              <w:pStyle w:val="Normale1"/>
              <w:tabs>
                <w:tab w:val="left" w:pos="3554"/>
              </w:tabs>
              <w:snapToGrid w:val="0"/>
              <w:ind w:left="-132" w:firstLine="132"/>
              <w:jc w:val="both"/>
            </w:pPr>
            <w:r>
              <w:rPr>
                <w:rStyle w:val="Carpredefinitoparagrafo4"/>
                <w:rFonts w:ascii="Verdana" w:hAnsi="Verdana" w:cs="Verdana"/>
                <w:sz w:val="20"/>
                <w:szCs w:val="20"/>
              </w:rPr>
              <w:t xml:space="preserve">Libero professionista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1          Impiegato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2        in proprio   </w:t>
            </w:r>
            <w:r>
              <w:rPr>
                <w:rStyle w:val="Carpredefinitoparagrafo4"/>
                <w:rFonts w:ascii="Courier New" w:hAnsi="Courier New" w:cs="Courier New"/>
                <w:sz w:val="20"/>
                <w:szCs w:val="20"/>
              </w:rPr>
              <w:t>□</w:t>
            </w:r>
            <w:r>
              <w:rPr>
                <w:rStyle w:val="Carpredefinitoparagrafo4"/>
                <w:rFonts w:ascii="Verdana" w:hAnsi="Verdana" w:cs="Verdana"/>
                <w:sz w:val="20"/>
                <w:szCs w:val="20"/>
              </w:rPr>
              <w:t xml:space="preserve"> 3    e assimilati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w:t>
            </w:r>
          </w:p>
          <w:p w:rsidR="000E62E9" w:rsidRDefault="000E62E9">
            <w:pPr>
              <w:pStyle w:val="Normale1"/>
              <w:snapToGrid w:val="0"/>
              <w:jc w:val="both"/>
            </w:pPr>
            <w:r>
              <w:rPr>
                <w:rStyle w:val="Carpredefinitoparagrafo4"/>
                <w:rFonts w:ascii="Verdana" w:hAnsi="Verdana" w:cs="Verdana"/>
                <w:sz w:val="20"/>
                <w:szCs w:val="20"/>
              </w:rPr>
              <w:t xml:space="preserve">Coadiuvante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Condizione non professionale: **</w:t>
            </w:r>
          </w:p>
          <w:p w:rsidR="000E62E9" w:rsidRDefault="000E62E9">
            <w:pPr>
              <w:pStyle w:val="Normale1"/>
              <w:snapToGrid w:val="0"/>
              <w:jc w:val="both"/>
            </w:pPr>
            <w:r>
              <w:rPr>
                <w:rStyle w:val="Carpredefinitoparagrafo4"/>
                <w:rFonts w:ascii="Verdana" w:hAnsi="Verdana" w:cs="Verdana"/>
                <w:sz w:val="20"/>
                <w:szCs w:val="20"/>
              </w:rPr>
              <w:t xml:space="preserve">Casalinga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1 Studente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2 Disoccupato/in cerca di prima occupazione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3                                                                     Pensionato / Ritirato dal lavoro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 xml:space="preserve">4   Altra condizione non professionale </w:t>
            </w:r>
            <w:r>
              <w:rPr>
                <w:rStyle w:val="Carpredefinitoparagrafo4"/>
                <w:rFonts w:ascii="Courier New" w:hAnsi="Courier New" w:cs="Courier New"/>
                <w:sz w:val="20"/>
                <w:szCs w:val="20"/>
              </w:rPr>
              <w:t xml:space="preserve">□ </w:t>
            </w:r>
            <w:r>
              <w:rPr>
                <w:rStyle w:val="Carpredefinitoparagrafo4"/>
                <w:rFonts w:ascii="Verdana" w:hAnsi="Verdana" w:cs="Verdana"/>
                <w:sz w:val="20"/>
                <w:szCs w:val="20"/>
              </w:rPr>
              <w:t>5</w:t>
            </w:r>
          </w:p>
        </w:tc>
      </w:tr>
      <w:tr w:rsidR="000E62E9">
        <w:tc>
          <w:tcPr>
            <w:tcW w:w="9954" w:type="dxa"/>
            <w:gridSpan w:val="6"/>
            <w:tcBorders>
              <w:top w:val="single" w:sz="4" w:space="0" w:color="000000"/>
              <w:left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Titolo di studio: **</w:t>
            </w:r>
          </w:p>
        </w:tc>
      </w:tr>
      <w:tr w:rsidR="000E62E9">
        <w:tc>
          <w:tcPr>
            <w:tcW w:w="9954" w:type="dxa"/>
            <w:gridSpan w:val="6"/>
            <w:tcBorders>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Nessun titolo/Lic. elementare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1   Lic. Media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2   Diploma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3    Laurea  triennale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4 Laurea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 xml:space="preserve">5  Dottorato </w:t>
            </w:r>
            <w:r>
              <w:rPr>
                <w:rStyle w:val="Carpredefinitoparagrafo4"/>
                <w:rFonts w:ascii="Courier New" w:hAnsi="Courier New" w:cs="Courier New"/>
                <w:b/>
                <w:sz w:val="20"/>
                <w:szCs w:val="20"/>
              </w:rPr>
              <w:t xml:space="preserve">□ </w:t>
            </w:r>
            <w:r>
              <w:rPr>
                <w:rStyle w:val="Carpredefinitoparagrafo4"/>
                <w:rFonts w:ascii="Verdana" w:hAnsi="Verdana" w:cs="Verdana"/>
                <w:b/>
                <w:sz w:val="20"/>
                <w:szCs w:val="20"/>
              </w:rPr>
              <w:t>6</w:t>
            </w: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Patente tipo***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Numero***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Data di rilascio***</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649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 xml:space="preserve">Organo di rilascio*** </w:t>
            </w:r>
          </w:p>
        </w:tc>
        <w:tc>
          <w:tcPr>
            <w:tcW w:w="3457"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Provincia di***</w:t>
            </w:r>
          </w:p>
        </w:tc>
      </w:tr>
      <w:tr w:rsidR="000E62E9">
        <w:tc>
          <w:tcPr>
            <w:tcW w:w="9954" w:type="dxa"/>
            <w:gridSpan w:val="6"/>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Targhe veicoli immatricolati in Italia in qualità di proprietario/comproprietario, usufruttuario/Locatario***</w:t>
            </w: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r w:rsidR="000E62E9">
        <w:tc>
          <w:tcPr>
            <w:tcW w:w="3263"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b/>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tc>
      </w:tr>
    </w:tbl>
    <w:p w:rsidR="000E62E9" w:rsidRDefault="000E62E9">
      <w:pPr>
        <w:pStyle w:val="Normale1"/>
      </w:pPr>
    </w:p>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b/>
          <w:sz w:val="22"/>
          <w:szCs w:val="22"/>
        </w:rPr>
        <w:t xml:space="preserve">Che nell’abitazione sita al nuovo indirizzo sono già iscritte le seguenti persone (è sufficiente specificare le generalità di un componente della famiglia): </w:t>
      </w:r>
    </w:p>
    <w:p w:rsidR="000E62E9" w:rsidRDefault="000E62E9">
      <w:pPr>
        <w:pStyle w:val="Normale1"/>
        <w:jc w:val="both"/>
        <w:rPr>
          <w:rFonts w:ascii="Verdana" w:hAnsi="Verdana" w:cs="Verdana"/>
          <w:sz w:val="20"/>
          <w:szCs w:val="20"/>
        </w:rPr>
      </w:pPr>
    </w:p>
    <w:tbl>
      <w:tblPr>
        <w:tblW w:w="0" w:type="auto"/>
        <w:tblInd w:w="58" w:type="dxa"/>
        <w:tblLayout w:type="fixed"/>
        <w:tblLook w:val="0000"/>
      </w:tblPr>
      <w:tblGrid>
        <w:gridCol w:w="4927"/>
        <w:gridCol w:w="4910"/>
      </w:tblGrid>
      <w:tr w:rsidR="000E62E9">
        <w:tc>
          <w:tcPr>
            <w:tcW w:w="4927"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Fonts w:ascii="Verdana" w:hAnsi="Verdana" w:cs="Verdana"/>
                <w:sz w:val="20"/>
                <w:szCs w:val="20"/>
              </w:rPr>
              <w:t xml:space="preserve">Cognome *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 xml:space="preserve">Nome *            </w:t>
            </w:r>
          </w:p>
        </w:tc>
      </w:tr>
      <w:tr w:rsidR="000E62E9">
        <w:tc>
          <w:tcPr>
            <w:tcW w:w="4927"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Fonts w:ascii="Verdana" w:hAnsi="Verdana" w:cs="Verdana"/>
                <w:sz w:val="20"/>
                <w:szCs w:val="20"/>
              </w:rPr>
              <w:t>Luogo *</w:t>
            </w:r>
          </w:p>
        </w:tc>
        <w:tc>
          <w:tcPr>
            <w:tcW w:w="4910"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Data di nascita *</w:t>
            </w:r>
          </w:p>
        </w:tc>
      </w:tr>
    </w:tbl>
    <w:p w:rsidR="000E62E9" w:rsidRDefault="000E62E9">
      <w:pPr>
        <w:pStyle w:val="Normale1"/>
        <w:jc w:val="both"/>
      </w:pPr>
    </w:p>
    <w:p w:rsidR="000E62E9" w:rsidRDefault="000E62E9">
      <w:pPr>
        <w:pStyle w:val="Normale1"/>
        <w:jc w:val="both"/>
      </w:pPr>
      <w:r>
        <w:rPr>
          <w:rStyle w:val="Carpredefinitoparagrafo4"/>
          <w:rFonts w:ascii="Verdana" w:hAnsi="Verdana" w:cs="Verdana"/>
          <w:b/>
        </w:rPr>
        <w:t xml:space="preserve">Indicare se con la persona sopraindicata: </w:t>
      </w:r>
    </w:p>
    <w:p w:rsidR="000E62E9" w:rsidRDefault="000E62E9">
      <w:pPr>
        <w:pStyle w:val="Normale1"/>
        <w:jc w:val="both"/>
      </w:pPr>
    </w:p>
    <w:tbl>
      <w:tblPr>
        <w:tblW w:w="0" w:type="auto"/>
        <w:tblInd w:w="165" w:type="dxa"/>
        <w:tblLayout w:type="fixed"/>
        <w:tblLook w:val="0000"/>
      </w:tblPr>
      <w:tblGrid>
        <w:gridCol w:w="4888"/>
        <w:gridCol w:w="4988"/>
      </w:tblGrid>
      <w:tr w:rsidR="000E62E9">
        <w:tc>
          <w:tcPr>
            <w:tcW w:w="4888" w:type="dxa"/>
            <w:tcBorders>
              <w:top w:val="single" w:sz="4" w:space="0" w:color="000000"/>
              <w:left w:val="single" w:sz="4" w:space="0" w:color="000000"/>
              <w:bottom w:val="single" w:sz="4" w:space="0" w:color="000000"/>
            </w:tcBorders>
            <w:shd w:val="clear" w:color="auto" w:fill="auto"/>
          </w:tcPr>
          <w:p w:rsidR="001F2F6E" w:rsidRDefault="00FB71F4" w:rsidP="00FB71F4">
            <w:pPr>
              <w:pStyle w:val="Normale1"/>
              <w:tabs>
                <w:tab w:val="left" w:pos="1516"/>
              </w:tabs>
              <w:snapToGrid w:val="0"/>
              <w:jc w:val="both"/>
              <w:rPr>
                <w:rStyle w:val="Carpredefinitoparagrafo4"/>
                <w:rFonts w:ascii="Verdana" w:hAnsi="Verdana" w:cs="Verdana"/>
                <w:sz w:val="22"/>
                <w:szCs w:val="22"/>
              </w:rPr>
            </w:pPr>
            <w:r>
              <w:rPr>
                <w:rFonts w:ascii="Verdana" w:hAnsi="Verdana" w:cs="Verdana"/>
                <w:b/>
                <w:noProof/>
                <w:sz w:val="22"/>
                <w:szCs w:val="22"/>
                <w:lang w:eastAsia="it-IT"/>
              </w:rPr>
              <w:pict>
                <v:rect id="_x0000_s1027" style="position:absolute;left:0;text-align:left;margin-left:.3pt;margin-top:3.2pt;width:13.5pt;height:13.5pt;z-index:251655168"/>
              </w:pict>
            </w:r>
            <w:r>
              <w:rPr>
                <w:rStyle w:val="Carpredefinitoparagrafo4"/>
                <w:rFonts w:ascii="Verdana" w:hAnsi="Verdana" w:cs="Verdana"/>
                <w:b/>
                <w:sz w:val="22"/>
                <w:szCs w:val="22"/>
              </w:rPr>
              <w:t xml:space="preserve">     </w:t>
            </w:r>
            <w:r w:rsidR="000E62E9">
              <w:rPr>
                <w:rStyle w:val="Carpredefinitoparagrafo4"/>
                <w:rFonts w:ascii="Verdana" w:hAnsi="Verdana" w:cs="Verdana"/>
                <w:b/>
                <w:sz w:val="22"/>
                <w:szCs w:val="22"/>
              </w:rPr>
              <w:t>*Non sussistono</w:t>
            </w:r>
            <w:r w:rsidR="000E62E9">
              <w:rPr>
                <w:rStyle w:val="Carpredefinitoparagrafo4"/>
                <w:rFonts w:ascii="Verdana" w:hAnsi="Verdana" w:cs="Verdana"/>
                <w:sz w:val="22"/>
                <w:szCs w:val="22"/>
              </w:rPr>
              <w:t xml:space="preserve"> rapporti di </w:t>
            </w:r>
            <w:r w:rsidR="001F2F6E">
              <w:rPr>
                <w:rStyle w:val="Carpredefinitoparagrafo4"/>
                <w:rFonts w:ascii="Verdana" w:hAnsi="Verdana" w:cs="Verdana"/>
                <w:sz w:val="22"/>
                <w:szCs w:val="22"/>
              </w:rPr>
              <w:t xml:space="preserve"> </w:t>
            </w:r>
          </w:p>
          <w:p w:rsidR="001F2F6E" w:rsidRDefault="001F2F6E" w:rsidP="00FB71F4">
            <w:pPr>
              <w:pStyle w:val="Normale1"/>
              <w:tabs>
                <w:tab w:val="left" w:pos="1516"/>
              </w:tabs>
              <w:snapToGrid w:val="0"/>
              <w:jc w:val="both"/>
              <w:rPr>
                <w:rStyle w:val="Carpredefinitoparagrafo4"/>
                <w:rFonts w:ascii="Verdana" w:hAnsi="Verdana" w:cs="Verdana"/>
                <w:sz w:val="22"/>
                <w:szCs w:val="22"/>
              </w:rPr>
            </w:pPr>
            <w:r>
              <w:rPr>
                <w:rStyle w:val="Carpredefinitoparagrafo4"/>
                <w:rFonts w:ascii="Verdana" w:hAnsi="Verdana" w:cs="Verdana"/>
                <w:sz w:val="22"/>
                <w:szCs w:val="22"/>
              </w:rPr>
              <w:t xml:space="preserve">      </w:t>
            </w:r>
            <w:r w:rsidR="000E62E9">
              <w:rPr>
                <w:rStyle w:val="Carpredefinitoparagrafo4"/>
                <w:rFonts w:ascii="Verdana" w:hAnsi="Verdana" w:cs="Verdana"/>
                <w:sz w:val="22"/>
                <w:szCs w:val="22"/>
              </w:rPr>
              <w:t xml:space="preserve">coniugio, parentela, affinità, </w:t>
            </w:r>
          </w:p>
          <w:p w:rsidR="001F2F6E" w:rsidRDefault="001F2F6E" w:rsidP="00FB71F4">
            <w:pPr>
              <w:pStyle w:val="Normale1"/>
              <w:tabs>
                <w:tab w:val="left" w:pos="1516"/>
              </w:tabs>
              <w:snapToGrid w:val="0"/>
              <w:jc w:val="both"/>
              <w:rPr>
                <w:rStyle w:val="Carpredefinitoparagrafo4"/>
                <w:rFonts w:ascii="Verdana" w:hAnsi="Verdana" w:cs="Verdana"/>
                <w:sz w:val="22"/>
                <w:szCs w:val="22"/>
              </w:rPr>
            </w:pPr>
            <w:r>
              <w:rPr>
                <w:rStyle w:val="Carpredefinitoparagrafo4"/>
                <w:rFonts w:ascii="Verdana" w:hAnsi="Verdana" w:cs="Verdana"/>
                <w:sz w:val="22"/>
                <w:szCs w:val="22"/>
              </w:rPr>
              <w:t xml:space="preserve">      </w:t>
            </w:r>
            <w:r w:rsidR="000E62E9">
              <w:rPr>
                <w:rStyle w:val="Carpredefinitoparagrafo4"/>
                <w:rFonts w:ascii="Verdana" w:hAnsi="Verdana" w:cs="Verdana"/>
                <w:sz w:val="22"/>
                <w:szCs w:val="22"/>
              </w:rPr>
              <w:t xml:space="preserve">adozione, tutela o vincoli affettivi con </w:t>
            </w:r>
          </w:p>
          <w:p w:rsidR="001F2F6E" w:rsidRDefault="001F2F6E" w:rsidP="00FB71F4">
            <w:pPr>
              <w:pStyle w:val="Normale1"/>
              <w:tabs>
                <w:tab w:val="left" w:pos="1516"/>
              </w:tabs>
              <w:snapToGrid w:val="0"/>
              <w:jc w:val="both"/>
              <w:rPr>
                <w:rStyle w:val="Carpredefinitoparagrafo4"/>
                <w:rFonts w:ascii="Verdana" w:hAnsi="Verdana" w:cs="Verdana"/>
                <w:sz w:val="22"/>
                <w:szCs w:val="22"/>
              </w:rPr>
            </w:pPr>
            <w:r>
              <w:rPr>
                <w:rStyle w:val="Carpredefinitoparagrafo4"/>
                <w:rFonts w:ascii="Verdana" w:hAnsi="Verdana" w:cs="Verdana"/>
                <w:sz w:val="22"/>
                <w:szCs w:val="22"/>
              </w:rPr>
              <w:t xml:space="preserve">      </w:t>
            </w:r>
            <w:r w:rsidR="000E62E9">
              <w:rPr>
                <w:rStyle w:val="Carpredefinitoparagrafo4"/>
                <w:rFonts w:ascii="Verdana" w:hAnsi="Verdana" w:cs="Verdana"/>
                <w:sz w:val="22"/>
                <w:szCs w:val="22"/>
              </w:rPr>
              <w:t xml:space="preserve">i componenti della famiglia già </w:t>
            </w:r>
          </w:p>
          <w:p w:rsidR="000E62E9" w:rsidRDefault="001F2F6E" w:rsidP="00FB71F4">
            <w:pPr>
              <w:pStyle w:val="Normale1"/>
              <w:tabs>
                <w:tab w:val="left" w:pos="1516"/>
              </w:tabs>
              <w:snapToGrid w:val="0"/>
              <w:jc w:val="both"/>
            </w:pPr>
            <w:r>
              <w:rPr>
                <w:rStyle w:val="Carpredefinitoparagrafo4"/>
                <w:rFonts w:ascii="Verdana" w:hAnsi="Verdana" w:cs="Verdana"/>
                <w:sz w:val="22"/>
                <w:szCs w:val="22"/>
              </w:rPr>
              <w:t xml:space="preserve">      </w:t>
            </w:r>
            <w:r w:rsidR="000E62E9">
              <w:rPr>
                <w:rStyle w:val="Carpredefinitoparagrafo4"/>
                <w:rFonts w:ascii="Verdana" w:hAnsi="Verdana" w:cs="Verdana"/>
                <w:sz w:val="22"/>
                <w:szCs w:val="22"/>
              </w:rPr>
              <w:t xml:space="preserve">residente. </w:t>
            </w:r>
          </w:p>
        </w:tc>
        <w:tc>
          <w:tcPr>
            <w:tcW w:w="4988" w:type="dxa"/>
            <w:tcBorders>
              <w:top w:val="single" w:sz="4" w:space="0" w:color="000000"/>
              <w:left w:val="single" w:sz="4" w:space="0" w:color="000000"/>
              <w:bottom w:val="single" w:sz="4" w:space="0" w:color="000000"/>
              <w:right w:val="single" w:sz="4" w:space="0" w:color="000000"/>
            </w:tcBorders>
            <w:shd w:val="clear" w:color="auto" w:fill="auto"/>
          </w:tcPr>
          <w:p w:rsidR="001F2F6E" w:rsidRDefault="00FB71F4" w:rsidP="00FB71F4">
            <w:pPr>
              <w:pStyle w:val="Normale1"/>
              <w:tabs>
                <w:tab w:val="left" w:pos="1516"/>
              </w:tabs>
              <w:snapToGrid w:val="0"/>
              <w:jc w:val="both"/>
              <w:rPr>
                <w:rStyle w:val="Carpredefinitoparagrafo4"/>
                <w:rFonts w:ascii="Verdana" w:hAnsi="Verdana" w:cs="Verdana"/>
                <w:sz w:val="22"/>
                <w:szCs w:val="22"/>
              </w:rPr>
            </w:pPr>
            <w:r>
              <w:rPr>
                <w:rFonts w:ascii="Verdana" w:hAnsi="Verdana" w:cs="Verdana"/>
                <w:b/>
                <w:noProof/>
                <w:sz w:val="22"/>
                <w:szCs w:val="22"/>
                <w:lang w:eastAsia="it-IT"/>
              </w:rPr>
              <w:pict>
                <v:rect id="_x0000_s1028" style="position:absolute;left:0;text-align:left;margin-left:-1.85pt;margin-top:3.2pt;width:13.5pt;height:13.5pt;z-index:251656192;mso-position-horizontal-relative:text;mso-position-vertical-relative:text"/>
              </w:pict>
            </w:r>
            <w:r>
              <w:rPr>
                <w:rStyle w:val="Carpredefinitoparagrafo4"/>
                <w:rFonts w:ascii="Verdana" w:hAnsi="Verdana" w:cs="Verdana"/>
                <w:b/>
                <w:sz w:val="22"/>
                <w:szCs w:val="22"/>
              </w:rPr>
              <w:t xml:space="preserve">    </w:t>
            </w:r>
            <w:r w:rsidR="000E62E9">
              <w:rPr>
                <w:rStyle w:val="Carpredefinitoparagrafo4"/>
                <w:rFonts w:ascii="Verdana" w:hAnsi="Verdana" w:cs="Verdana"/>
                <w:b/>
                <w:sz w:val="22"/>
                <w:szCs w:val="22"/>
              </w:rPr>
              <w:t>*Sussiste</w:t>
            </w:r>
            <w:r w:rsidR="000E62E9">
              <w:rPr>
                <w:rStyle w:val="Carpredefinitoparagrafo4"/>
                <w:rFonts w:ascii="Verdana" w:hAnsi="Verdana" w:cs="Verdana"/>
                <w:sz w:val="22"/>
                <w:szCs w:val="22"/>
              </w:rPr>
              <w:t xml:space="preserve"> il seguente vincolo rispetto </w:t>
            </w:r>
          </w:p>
          <w:p w:rsidR="001F2F6E" w:rsidRDefault="001F2F6E" w:rsidP="00FB71F4">
            <w:pPr>
              <w:pStyle w:val="Normale1"/>
              <w:tabs>
                <w:tab w:val="left" w:pos="1516"/>
              </w:tabs>
              <w:snapToGrid w:val="0"/>
              <w:jc w:val="both"/>
              <w:rPr>
                <w:rStyle w:val="Carpredefinitoparagrafo4"/>
                <w:rFonts w:ascii="Verdana" w:hAnsi="Verdana" w:cs="Verdana"/>
                <w:sz w:val="22"/>
                <w:szCs w:val="22"/>
              </w:rPr>
            </w:pPr>
            <w:r>
              <w:rPr>
                <w:rStyle w:val="Carpredefinitoparagrafo4"/>
                <w:rFonts w:ascii="Verdana" w:hAnsi="Verdana" w:cs="Verdana"/>
                <w:sz w:val="22"/>
                <w:szCs w:val="22"/>
              </w:rPr>
              <w:t xml:space="preserve">     </w:t>
            </w:r>
            <w:r w:rsidR="000E62E9">
              <w:rPr>
                <w:rStyle w:val="Carpredefinitoparagrafo4"/>
                <w:rFonts w:ascii="Verdana" w:hAnsi="Verdana" w:cs="Verdana"/>
                <w:sz w:val="22"/>
                <w:szCs w:val="22"/>
              </w:rPr>
              <w:t xml:space="preserve">al  suindicato componente della </w:t>
            </w:r>
          </w:p>
          <w:p w:rsidR="000E62E9" w:rsidRDefault="001F2F6E" w:rsidP="00FB71F4">
            <w:pPr>
              <w:pStyle w:val="Normale1"/>
              <w:tabs>
                <w:tab w:val="left" w:pos="1516"/>
              </w:tabs>
              <w:snapToGrid w:val="0"/>
              <w:jc w:val="both"/>
            </w:pPr>
            <w:r>
              <w:rPr>
                <w:rStyle w:val="Carpredefinitoparagrafo4"/>
                <w:rFonts w:ascii="Verdana" w:hAnsi="Verdana" w:cs="Verdana"/>
                <w:sz w:val="22"/>
                <w:szCs w:val="22"/>
              </w:rPr>
              <w:t xml:space="preserve">     </w:t>
            </w:r>
            <w:r w:rsidR="000E62E9">
              <w:rPr>
                <w:rStyle w:val="Carpredefinitoparagrafo4"/>
                <w:rFonts w:ascii="Verdana" w:hAnsi="Verdana" w:cs="Verdana"/>
                <w:sz w:val="22"/>
                <w:szCs w:val="22"/>
              </w:rPr>
              <w:t xml:space="preserve">famiglia già residente: </w:t>
            </w:r>
          </w:p>
          <w:p w:rsidR="000E62E9" w:rsidRDefault="000E62E9">
            <w:pPr>
              <w:pStyle w:val="Normale1"/>
              <w:ind w:left="360"/>
              <w:jc w:val="both"/>
              <w:rPr>
                <w:rFonts w:ascii="Verdana" w:hAnsi="Verdana" w:cs="Verdana"/>
                <w:sz w:val="22"/>
                <w:szCs w:val="22"/>
              </w:rPr>
            </w:pPr>
          </w:p>
          <w:p w:rsidR="000E62E9" w:rsidRDefault="000E62E9">
            <w:pPr>
              <w:pStyle w:val="Normale1"/>
              <w:ind w:left="360"/>
              <w:jc w:val="both"/>
              <w:rPr>
                <w:rFonts w:ascii="Verdana" w:hAnsi="Verdana" w:cs="Verdana"/>
                <w:sz w:val="22"/>
                <w:szCs w:val="22"/>
              </w:rPr>
            </w:pPr>
            <w:r>
              <w:pict>
                <v:shapetype id="_x0000_t32" coordsize="21600,21600" o:spt="32" o:oned="t" path="m,l21600,21600e" filled="f">
                  <v:path arrowok="t" fillok="f" o:connecttype="none"/>
                  <o:lock v:ext="edit" shapetype="t"/>
                </v:shapetype>
                <v:shape id="Line 2" o:spid="_x0000_s1026" type="#_x0000_t32" style="position:absolute;left:0;text-align:left;margin-left:16.15pt;margin-top:8.6pt;width:219.9pt;height:.2pt;z-index:251654144" o:connectortype="straight" strokeweight=".26mm">
                  <v:stroke joinstyle="miter" endcap="square"/>
                </v:shape>
              </w:pict>
            </w:r>
          </w:p>
          <w:p w:rsidR="000E62E9" w:rsidRDefault="000E62E9">
            <w:pPr>
              <w:pStyle w:val="Normale1"/>
              <w:ind w:left="360"/>
              <w:jc w:val="both"/>
              <w:rPr>
                <w:rFonts w:ascii="Verdana" w:hAnsi="Verdana" w:cs="Verdana"/>
                <w:sz w:val="20"/>
                <w:szCs w:val="20"/>
              </w:rPr>
            </w:pPr>
          </w:p>
        </w:tc>
      </w:tr>
    </w:tbl>
    <w:p w:rsidR="000E62E9" w:rsidRDefault="000E62E9">
      <w:pPr>
        <w:pStyle w:val="Normale1"/>
        <w:jc w:val="both"/>
      </w:pPr>
    </w:p>
    <w:p w:rsidR="000E62E9" w:rsidRDefault="000E62E9">
      <w:pPr>
        <w:pStyle w:val="Normale1"/>
        <w:jc w:val="both"/>
      </w:pPr>
    </w:p>
    <w:p w:rsidR="000E62E9" w:rsidRDefault="000E62E9">
      <w:pPr>
        <w:pStyle w:val="Normale1"/>
        <w:jc w:val="both"/>
      </w:pPr>
    </w:p>
    <w:p w:rsidR="000E62E9" w:rsidRDefault="000E62E9">
      <w:pPr>
        <w:pStyle w:val="Normale1"/>
        <w:jc w:val="both"/>
      </w:pPr>
    </w:p>
    <w:p w:rsidR="000E62E9" w:rsidRDefault="000E62E9">
      <w:pPr>
        <w:pStyle w:val="Normale1"/>
        <w:jc w:val="both"/>
      </w:pPr>
    </w:p>
    <w:p w:rsidR="000E62E9" w:rsidRDefault="000E62E9">
      <w:pPr>
        <w:pStyle w:val="Normale1"/>
        <w:jc w:val="both"/>
      </w:pPr>
    </w:p>
    <w:p w:rsidR="000E62E9" w:rsidRDefault="000E62E9">
      <w:pPr>
        <w:pStyle w:val="Normale1"/>
        <w:jc w:val="both"/>
      </w:pPr>
    </w:p>
    <w:p w:rsidR="000E62E9" w:rsidRDefault="000E62E9">
      <w:pPr>
        <w:pStyle w:val="Normale1"/>
        <w:jc w:val="both"/>
      </w:pPr>
    </w:p>
    <w:p w:rsidR="00F72F04" w:rsidRDefault="00F72F04">
      <w:pPr>
        <w:pStyle w:val="Normale1"/>
        <w:jc w:val="both"/>
      </w:pPr>
    </w:p>
    <w:p w:rsidR="00F72F04" w:rsidRDefault="00F72F04">
      <w:pPr>
        <w:pStyle w:val="Normale1"/>
        <w:jc w:val="both"/>
      </w:pPr>
    </w:p>
    <w:p w:rsidR="00F72F04" w:rsidRDefault="00F72F04">
      <w:pPr>
        <w:pStyle w:val="Normale1"/>
        <w:jc w:val="both"/>
      </w:pPr>
    </w:p>
    <w:p w:rsidR="00983AE2" w:rsidRDefault="00983AE2">
      <w:pPr>
        <w:pStyle w:val="Normale1"/>
        <w:jc w:val="both"/>
      </w:pPr>
    </w:p>
    <w:p w:rsidR="000E62E9" w:rsidRDefault="000E62E9">
      <w:pPr>
        <w:pStyle w:val="Normale1"/>
        <w:jc w:val="both"/>
      </w:pPr>
    </w:p>
    <w:p w:rsidR="000E62E9" w:rsidRDefault="000E62E9">
      <w:pPr>
        <w:pStyle w:val="Normale1"/>
        <w:jc w:val="both"/>
      </w:pPr>
    </w:p>
    <w:p w:rsidR="000E62E9" w:rsidRDefault="000E62E9">
      <w:pPr>
        <w:pStyle w:val="Normale1"/>
        <w:jc w:val="both"/>
      </w:pPr>
      <w:r>
        <w:rPr>
          <w:rStyle w:val="Carpredefinitoparagrafo4"/>
          <w:rFonts w:ascii="Verdana" w:hAnsi="Verdana" w:cs="Verdana"/>
          <w:b/>
          <w:sz w:val="22"/>
          <w:szCs w:val="22"/>
        </w:rPr>
        <w:lastRenderedPageBreak/>
        <w:t>*Dichiaro, ai sensi della Legge 80/2014, di occupare legittimamente l’ abitazione in base al titolo di seguito descritto, consapevole che in caso di dichiarazione mendace l’ iscrizione anagrafica sarà nulla per espressa previsione di legge con decorrenza dalla data della dichiarazione stessa:</w:t>
      </w:r>
    </w:p>
    <w:p w:rsidR="000E62E9" w:rsidRDefault="000E62E9">
      <w:pPr>
        <w:pStyle w:val="Normale1"/>
        <w:jc w:val="both"/>
      </w:pPr>
    </w:p>
    <w:p w:rsidR="000E62E9" w:rsidRDefault="000E62E9">
      <w:pPr>
        <w:pStyle w:val="Normale1"/>
        <w:jc w:val="both"/>
      </w:pPr>
      <w:r>
        <w:rPr>
          <w:rStyle w:val="Carpredefinitoparagrafo4"/>
          <w:rFonts w:ascii="Verdana" w:hAnsi="Verdana" w:cs="Verdana"/>
          <w:i/>
          <w:sz w:val="22"/>
          <w:szCs w:val="22"/>
        </w:rPr>
        <w:t xml:space="preserve">indicare </w:t>
      </w:r>
      <w:r>
        <w:rPr>
          <w:rStyle w:val="Carpredefinitoparagrafo4"/>
          <w:rFonts w:ascii="Verdana" w:hAnsi="Verdana" w:cs="Verdana"/>
          <w:i/>
          <w:sz w:val="22"/>
          <w:szCs w:val="22"/>
          <w:u w:val="single"/>
        </w:rPr>
        <w:t>obbligatoriamente</w:t>
      </w:r>
      <w:r>
        <w:rPr>
          <w:rStyle w:val="Carpredefinitoparagrafo4"/>
          <w:rFonts w:ascii="Verdana" w:hAnsi="Verdana" w:cs="Verdana"/>
          <w:i/>
          <w:sz w:val="22"/>
          <w:szCs w:val="22"/>
        </w:rPr>
        <w:t xml:space="preserve"> una delle seguenti opzioni:</w:t>
      </w:r>
    </w:p>
    <w:p w:rsidR="000E62E9" w:rsidRDefault="000E62E9">
      <w:pPr>
        <w:pStyle w:val="Normale1"/>
        <w:jc w:val="both"/>
      </w:pPr>
    </w:p>
    <w:tbl>
      <w:tblPr>
        <w:tblW w:w="0" w:type="auto"/>
        <w:tblInd w:w="88" w:type="dxa"/>
        <w:tblLayout w:type="fixed"/>
        <w:tblCellMar>
          <w:top w:w="57" w:type="dxa"/>
          <w:bottom w:w="57" w:type="dxa"/>
        </w:tblCellMar>
        <w:tblLook w:val="0000"/>
      </w:tblPr>
      <w:tblGrid>
        <w:gridCol w:w="9899"/>
        <w:gridCol w:w="30"/>
      </w:tblGrid>
      <w:tr w:rsidR="000E62E9">
        <w:tc>
          <w:tcPr>
            <w:tcW w:w="9929"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di essere proprietario</w:t>
            </w:r>
          </w:p>
        </w:tc>
      </w:tr>
      <w:tr w:rsidR="000E62E9">
        <w:tc>
          <w:tcPr>
            <w:tcW w:w="9929"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di essere intestatario del contratto di locazione regolarmente registrato presso l’ Agenzia delle Entrate di ____________ in data __________ al n. ________________</w:t>
            </w:r>
          </w:p>
        </w:tc>
      </w:tr>
      <w:tr w:rsidR="000E62E9">
        <w:tc>
          <w:tcPr>
            <w:tcW w:w="9929"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di essere intestatario di contratto di locazione relativo all’ immobile di edilizia residenziale pubblica (allegare copia del contratto o del verbale di consegna dell’ immobile)</w:t>
            </w:r>
          </w:p>
        </w:tc>
      </w:tr>
      <w:tr w:rsidR="000E62E9">
        <w:tc>
          <w:tcPr>
            <w:tcW w:w="9929"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 xml:space="preserve">di essere comodatario con contratto ad uso gratuito regolarmente registrato presso l’ Agenzia delle Entrate di ____________ in data __________ al n. ________________ </w:t>
            </w:r>
          </w:p>
          <w:p w:rsidR="000E62E9" w:rsidRDefault="000E62E9">
            <w:pPr>
              <w:pStyle w:val="Normale1"/>
              <w:jc w:val="both"/>
            </w:pPr>
            <w:r>
              <w:rPr>
                <w:rStyle w:val="Carpredefinitoparagrafo4"/>
                <w:rFonts w:ascii="Verdana" w:eastAsia="Verdana" w:hAnsi="Verdana" w:cs="Verdana"/>
                <w:sz w:val="22"/>
                <w:szCs w:val="22"/>
              </w:rPr>
              <w:t xml:space="preserve"> </w:t>
            </w:r>
            <w:r>
              <w:rPr>
                <w:rStyle w:val="Carpredefinitoparagrafo4"/>
                <w:rFonts w:ascii="Verdana" w:hAnsi="Verdana" w:cs="Verdana"/>
                <w:sz w:val="22"/>
                <w:szCs w:val="22"/>
              </w:rPr>
              <w:t xml:space="preserve">oppure </w:t>
            </w:r>
          </w:p>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non registrato</w:t>
            </w:r>
          </w:p>
        </w:tc>
      </w:tr>
      <w:tr w:rsidR="000E62E9">
        <w:tc>
          <w:tcPr>
            <w:tcW w:w="9929"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di essere usufruttuario in forza del seguente titolo costitutivo: ____________________________________________________________________</w:t>
            </w:r>
          </w:p>
        </w:tc>
      </w:tr>
      <w:tr w:rsidR="000E62E9">
        <w:trPr>
          <w:trHeight w:val="1472"/>
        </w:trPr>
        <w:tc>
          <w:tcPr>
            <w:tcW w:w="9929" w:type="dxa"/>
            <w:gridSpan w:val="2"/>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8"/>
                <w:szCs w:val="28"/>
              </w:rPr>
              <w:t>□</w:t>
            </w:r>
            <w:r>
              <w:rPr>
                <w:rStyle w:val="Carpredefinitoparagrafo4"/>
                <w:rFonts w:ascii="Verdana" w:eastAsia="Verdana" w:hAnsi="Verdana" w:cs="Verdana"/>
                <w:sz w:val="28"/>
                <w:szCs w:val="28"/>
              </w:rPr>
              <w:t xml:space="preserve"> </w:t>
            </w:r>
            <w:r>
              <w:rPr>
                <w:rStyle w:val="Carpredefinitoparagrafo4"/>
                <w:rFonts w:ascii="Verdana" w:hAnsi="Verdana" w:cs="Verdana"/>
                <w:sz w:val="22"/>
                <w:szCs w:val="22"/>
              </w:rPr>
              <w:t>di occupare legittimamente l’ abitazione in base al titolo di seguito descritto: ____________________________________________________________________</w:t>
            </w:r>
          </w:p>
          <w:p w:rsidR="000E62E9" w:rsidRDefault="000E62E9">
            <w:pPr>
              <w:pStyle w:val="Normale1"/>
              <w:jc w:val="both"/>
            </w:pPr>
            <w:r>
              <w:rPr>
                <w:rFonts w:ascii="Verdana" w:hAnsi="Verdana" w:cs="Verdana"/>
                <w:sz w:val="22"/>
                <w:szCs w:val="22"/>
              </w:rPr>
              <w:t>____________________________________________________________________</w:t>
            </w:r>
          </w:p>
          <w:p w:rsidR="000E62E9" w:rsidRDefault="000E62E9">
            <w:pPr>
              <w:pStyle w:val="Normale1"/>
              <w:jc w:val="both"/>
            </w:pPr>
            <w:r>
              <w:rPr>
                <w:rFonts w:ascii="Verdana" w:hAnsi="Verdana" w:cs="Verdana"/>
                <w:sz w:val="22"/>
                <w:szCs w:val="22"/>
              </w:rPr>
              <w:t>____________________________________________________________________</w:t>
            </w:r>
          </w:p>
          <w:p w:rsidR="000E62E9" w:rsidRDefault="000E62E9">
            <w:pPr>
              <w:pStyle w:val="Normale1"/>
              <w:jc w:val="both"/>
              <w:rPr>
                <w:rFonts w:ascii="Verdana" w:hAnsi="Verdana" w:cs="Verdana"/>
                <w:sz w:val="22"/>
                <w:szCs w:val="22"/>
              </w:rPr>
            </w:pPr>
          </w:p>
        </w:tc>
      </w:tr>
      <w:tr w:rsidR="000E62E9">
        <w:tblPrEx>
          <w:tblCellMar>
            <w:top w:w="0" w:type="dxa"/>
            <w:left w:w="0" w:type="dxa"/>
            <w:bottom w:w="0" w:type="dxa"/>
            <w:right w:w="0" w:type="dxa"/>
          </w:tblCellMar>
        </w:tblPrEx>
        <w:trPr>
          <w:gridAfter w:val="1"/>
          <w:wAfter w:w="30" w:type="dxa"/>
        </w:trPr>
        <w:tc>
          <w:tcPr>
            <w:tcW w:w="9899" w:type="dxa"/>
            <w:shd w:val="clear" w:color="auto" w:fill="auto"/>
          </w:tcPr>
          <w:p w:rsidR="000E62E9" w:rsidRDefault="000E62E9">
            <w:pPr>
              <w:pStyle w:val="Normale1"/>
              <w:snapToGrid w:val="0"/>
              <w:rPr>
                <w:rFonts w:ascii="Verdana" w:hAnsi="Verdana" w:cs="Verdana"/>
                <w:sz w:val="22"/>
                <w:szCs w:val="22"/>
              </w:rPr>
            </w:pPr>
          </w:p>
        </w:tc>
      </w:tr>
    </w:tbl>
    <w:p w:rsidR="000E62E9" w:rsidRDefault="000E62E9">
      <w:pPr>
        <w:pStyle w:val="Normale1"/>
        <w:jc w:val="both"/>
      </w:pPr>
      <w:r>
        <w:rPr>
          <w:rFonts w:ascii="Verdana" w:hAnsi="Verdana" w:cs="Verdana"/>
          <w:b/>
          <w:sz w:val="22"/>
          <w:szCs w:val="22"/>
        </w:rPr>
        <w:t>*Dichiaro che il proprietario dell’ abitazione è:</w:t>
      </w:r>
    </w:p>
    <w:p w:rsidR="000E62E9" w:rsidRDefault="000E62E9">
      <w:pPr>
        <w:pStyle w:val="Normale1"/>
        <w:jc w:val="both"/>
        <w:rPr>
          <w:rFonts w:ascii="Verdana" w:hAnsi="Verdana" w:cs="Verdana"/>
          <w:b/>
          <w:sz w:val="22"/>
          <w:szCs w:val="22"/>
        </w:rPr>
      </w:pPr>
    </w:p>
    <w:tbl>
      <w:tblPr>
        <w:tblW w:w="0" w:type="auto"/>
        <w:tblInd w:w="88" w:type="dxa"/>
        <w:tblLayout w:type="fixed"/>
        <w:tblLook w:val="0000"/>
      </w:tblPr>
      <w:tblGrid>
        <w:gridCol w:w="9818"/>
      </w:tblGrid>
      <w:tr w:rsidR="000E62E9">
        <w:trPr>
          <w:trHeight w:hRule="exact" w:val="397"/>
        </w:trPr>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2"/>
                <w:szCs w:val="22"/>
              </w:rPr>
              <w:t xml:space="preserve">Cognome/Nome </w:t>
            </w:r>
          </w:p>
        </w:tc>
      </w:tr>
      <w:tr w:rsidR="000E62E9">
        <w:trPr>
          <w:trHeight w:val="397"/>
        </w:trPr>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2"/>
                <w:szCs w:val="22"/>
              </w:rPr>
              <w:t xml:space="preserve">Luogo di nascita                                                           Data di nascita </w:t>
            </w:r>
          </w:p>
        </w:tc>
      </w:tr>
      <w:tr w:rsidR="000E62E9">
        <w:trPr>
          <w:trHeight w:val="397"/>
        </w:trPr>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2"/>
                <w:szCs w:val="22"/>
              </w:rPr>
              <w:t xml:space="preserve">Residente a </w:t>
            </w:r>
          </w:p>
        </w:tc>
      </w:tr>
      <w:tr w:rsidR="000E62E9">
        <w:trPr>
          <w:trHeight w:val="397"/>
        </w:trPr>
        <w:tc>
          <w:tcPr>
            <w:tcW w:w="981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jc w:val="both"/>
            </w:pPr>
            <w:r>
              <w:rPr>
                <w:rStyle w:val="Carpredefinitoparagrafo4"/>
                <w:rFonts w:ascii="Verdana" w:hAnsi="Verdana" w:cs="Verdana"/>
                <w:sz w:val="22"/>
                <w:szCs w:val="22"/>
              </w:rPr>
              <w:t xml:space="preserve">Telefono </w:t>
            </w:r>
          </w:p>
        </w:tc>
      </w:tr>
    </w:tbl>
    <w:p w:rsidR="000E62E9" w:rsidRDefault="000E62E9">
      <w:pPr>
        <w:pStyle w:val="Normale1"/>
        <w:jc w:val="both"/>
        <w:rPr>
          <w:rFonts w:ascii="Verdana" w:hAnsi="Verdana" w:cs="Verdana"/>
          <w:sz w:val="22"/>
          <w:szCs w:val="22"/>
        </w:rPr>
      </w:pPr>
    </w:p>
    <w:p w:rsidR="000E62E9" w:rsidRDefault="000E62E9">
      <w:pPr>
        <w:pStyle w:val="Normale1"/>
        <w:jc w:val="both"/>
      </w:pPr>
      <w:r>
        <w:rPr>
          <w:rStyle w:val="Carpredefinitoparagrafo4"/>
          <w:rFonts w:ascii="Verdana" w:hAnsi="Verdana" w:cs="Verdana"/>
          <w:sz w:val="22"/>
          <w:szCs w:val="22"/>
          <w:u w:val="single"/>
        </w:rPr>
        <w:t>In caso di dichiarazione mendace la residenza sarà nulla per espressa previsione di legge con decorrenza dalla data della dichiarazione stessa.</w:t>
      </w:r>
    </w:p>
    <w:p w:rsidR="000E62E9" w:rsidRDefault="000E62E9">
      <w:pPr>
        <w:pStyle w:val="Normale1"/>
        <w:jc w:val="both"/>
        <w:rPr>
          <w:rFonts w:ascii="Verdana" w:hAnsi="Verdana" w:cs="Verdana"/>
          <w:sz w:val="22"/>
          <w:szCs w:val="22"/>
        </w:rPr>
      </w:pPr>
    </w:p>
    <w:p w:rsidR="000E62E9" w:rsidRDefault="000E62E9">
      <w:pPr>
        <w:pStyle w:val="Normale1"/>
        <w:jc w:val="both"/>
      </w:pPr>
      <w:r>
        <w:rPr>
          <w:rStyle w:val="Carpredefinitoparagrafo4"/>
          <w:rFonts w:ascii="Wingdings" w:hAnsi="Wingdings" w:cs="Wingdings"/>
          <w:sz w:val="20"/>
          <w:szCs w:val="20"/>
        </w:rPr>
        <w:t></w:t>
      </w:r>
      <w:r>
        <w:rPr>
          <w:rStyle w:val="Carpredefinitoparagrafo4"/>
          <w:rFonts w:ascii="Wingdings" w:hAnsi="Wingdings" w:cs="Wingdings"/>
          <w:sz w:val="20"/>
          <w:szCs w:val="20"/>
        </w:rPr>
        <w:t></w:t>
      </w:r>
      <w:r>
        <w:rPr>
          <w:rStyle w:val="Carpredefinitoparagrafo4"/>
          <w:rFonts w:ascii="Verdana" w:hAnsi="Verdana" w:cs="Verdana"/>
          <w:b/>
          <w:sz w:val="22"/>
          <w:szCs w:val="22"/>
        </w:rPr>
        <w:t>Dichiaro di voler ricevere  tutte le  comunicazioni inerenti la presente dichiarazione  ad uno dei seguenti indirizzi :</w:t>
      </w:r>
    </w:p>
    <w:p w:rsidR="000E62E9" w:rsidRDefault="000E62E9">
      <w:pPr>
        <w:pStyle w:val="Normale1"/>
        <w:jc w:val="both"/>
        <w:rPr>
          <w:rFonts w:ascii="Verdana" w:hAnsi="Verdana" w:cs="Verdana"/>
          <w:sz w:val="22"/>
          <w:szCs w:val="22"/>
        </w:rPr>
      </w:pPr>
    </w:p>
    <w:tbl>
      <w:tblPr>
        <w:tblW w:w="0" w:type="auto"/>
        <w:tblInd w:w="58" w:type="dxa"/>
        <w:tblLayout w:type="fixed"/>
        <w:tblLook w:val="0000"/>
      </w:tblPr>
      <w:tblGrid>
        <w:gridCol w:w="5080"/>
        <w:gridCol w:w="4798"/>
      </w:tblGrid>
      <w:tr w:rsidR="000E62E9">
        <w:trPr>
          <w:trHeight w:val="397"/>
        </w:trPr>
        <w:tc>
          <w:tcPr>
            <w:tcW w:w="5080"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Fonts w:ascii="Verdana" w:hAnsi="Verdana" w:cs="Verdana"/>
                <w:sz w:val="20"/>
                <w:szCs w:val="20"/>
              </w:rPr>
              <w:t>Comune*</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Provincia*</w:t>
            </w:r>
          </w:p>
        </w:tc>
      </w:tr>
      <w:tr w:rsidR="000E62E9">
        <w:trPr>
          <w:trHeight w:val="397"/>
        </w:trPr>
        <w:tc>
          <w:tcPr>
            <w:tcW w:w="5080"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Fonts w:ascii="Verdana" w:hAnsi="Verdana" w:cs="Verdana"/>
                <w:sz w:val="20"/>
                <w:szCs w:val="20"/>
              </w:rPr>
              <w:t>Via/Piazza*</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Numero civico*</w:t>
            </w:r>
          </w:p>
        </w:tc>
      </w:tr>
      <w:tr w:rsidR="000E62E9">
        <w:trPr>
          <w:trHeight w:val="397"/>
        </w:trPr>
        <w:tc>
          <w:tcPr>
            <w:tcW w:w="5080" w:type="dxa"/>
            <w:tcBorders>
              <w:top w:val="single" w:sz="4" w:space="0" w:color="000000"/>
              <w:left w:val="single" w:sz="4" w:space="0" w:color="000000"/>
              <w:bottom w:val="single" w:sz="4" w:space="0" w:color="000000"/>
            </w:tcBorders>
            <w:shd w:val="clear" w:color="auto" w:fill="auto"/>
          </w:tcPr>
          <w:p w:rsidR="000E62E9" w:rsidRDefault="000E62E9">
            <w:pPr>
              <w:pStyle w:val="Normale1"/>
              <w:snapToGrid w:val="0"/>
              <w:jc w:val="both"/>
            </w:pPr>
            <w:r>
              <w:rPr>
                <w:rFonts w:ascii="Verdana" w:hAnsi="Verdana" w:cs="Verdana"/>
                <w:sz w:val="20"/>
                <w:szCs w:val="20"/>
              </w:rPr>
              <w:t xml:space="preserve">E-mail /pec </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pPr>
            <w:r>
              <w:rPr>
                <w:rStyle w:val="Carpredefinitoparagrafo4"/>
                <w:rFonts w:ascii="Verdana" w:hAnsi="Verdana" w:cs="Verdana"/>
                <w:sz w:val="20"/>
                <w:szCs w:val="20"/>
              </w:rPr>
              <w:t>Fax:</w:t>
            </w:r>
          </w:p>
        </w:tc>
      </w:tr>
    </w:tbl>
    <w:p w:rsidR="000E62E9" w:rsidRDefault="000E62E9">
      <w:pPr>
        <w:pStyle w:val="Normale1"/>
        <w:jc w:val="both"/>
        <w:rPr>
          <w:rFonts w:ascii="Verdana" w:hAnsi="Verdana" w:cs="Verdana"/>
        </w:rPr>
      </w:pPr>
    </w:p>
    <w:p w:rsidR="000E62E9" w:rsidRDefault="000E62E9">
      <w:pPr>
        <w:pStyle w:val="Normale1"/>
        <w:jc w:val="both"/>
      </w:pPr>
      <w:r>
        <w:rPr>
          <w:rStyle w:val="Carpredefinitoparagrafo4"/>
          <w:rFonts w:ascii="Verdana" w:hAnsi="Verdana" w:cs="Verdana"/>
          <w:b/>
        </w:rPr>
        <w:t>Recapiti telefonici*</w:t>
      </w:r>
      <w:r>
        <w:rPr>
          <w:rStyle w:val="Carpredefinitoparagrafo4"/>
          <w:rFonts w:ascii="Verdana" w:hAnsi="Verdana" w:cs="Verdana"/>
        </w:rPr>
        <w:t xml:space="preserve">  ________________________</w:t>
      </w:r>
    </w:p>
    <w:p w:rsidR="000E62E9" w:rsidRDefault="000E62E9">
      <w:pPr>
        <w:pStyle w:val="Normale1"/>
        <w:jc w:val="both"/>
        <w:rPr>
          <w:rFonts w:ascii="Verdana" w:hAnsi="Verdana" w:cs="Verdana"/>
        </w:rPr>
      </w:pPr>
    </w:p>
    <w:p w:rsidR="000E62E9" w:rsidRDefault="000E62E9">
      <w:pPr>
        <w:pStyle w:val="Normale1"/>
      </w:pPr>
      <w:r>
        <w:rPr>
          <w:rStyle w:val="Carpredefinitoparagrafo4"/>
          <w:rFonts w:ascii="Verdana" w:hAnsi="Verdana" w:cs="Verdana"/>
          <w:b/>
          <w:bCs/>
        </w:rPr>
        <w:t xml:space="preserve">Firma leggibile del richiedente dichiarante di cui al riquadro 1 (obbligatoria) : </w:t>
      </w:r>
      <w:r>
        <w:rPr>
          <w:rStyle w:val="Carpredefinitoparagrafo4"/>
          <w:rFonts w:ascii="Verdana" w:hAnsi="Verdana" w:cs="Verdana"/>
          <w:b/>
          <w:bCs/>
          <w:sz w:val="22"/>
          <w:szCs w:val="22"/>
        </w:rPr>
        <w:t>________________________________data____________</w:t>
      </w:r>
    </w:p>
    <w:p w:rsidR="000E62E9" w:rsidRDefault="000E62E9">
      <w:pPr>
        <w:pStyle w:val="Normale1"/>
        <w:jc w:val="both"/>
        <w:rPr>
          <w:rFonts w:ascii="Verdana" w:hAnsi="Verdana" w:cs="Verdana"/>
          <w:b/>
          <w:bCs/>
          <w:sz w:val="20"/>
          <w:szCs w:val="20"/>
        </w:rPr>
      </w:pPr>
    </w:p>
    <w:p w:rsidR="000E62E9" w:rsidRDefault="000E62E9">
      <w:pPr>
        <w:pStyle w:val="Normale1"/>
      </w:pPr>
      <w:r>
        <w:rPr>
          <w:rStyle w:val="Carpredefinitoparagrafo4"/>
          <w:rFonts w:ascii="Verdana" w:hAnsi="Verdana" w:cs="Verdana"/>
          <w:b/>
          <w:bCs/>
        </w:rPr>
        <w:t xml:space="preserve">Firma leggibile di tutti gli altri richiedenti  maggiorenni (obbligatoria) : </w:t>
      </w:r>
    </w:p>
    <w:p w:rsidR="000E62E9" w:rsidRDefault="000E62E9">
      <w:pPr>
        <w:pStyle w:val="Normale1"/>
        <w:rPr>
          <w:rFonts w:ascii="Verdana" w:hAnsi="Verdana" w:cs="Verdana"/>
          <w:sz w:val="20"/>
          <w:szCs w:val="20"/>
        </w:rPr>
      </w:pPr>
    </w:p>
    <w:tbl>
      <w:tblPr>
        <w:tblW w:w="0" w:type="auto"/>
        <w:tblInd w:w="108" w:type="dxa"/>
        <w:tblLayout w:type="fixed"/>
        <w:tblLook w:val="0000"/>
      </w:tblPr>
      <w:tblGrid>
        <w:gridCol w:w="4889"/>
        <w:gridCol w:w="4919"/>
      </w:tblGrid>
      <w:tr w:rsidR="000E62E9">
        <w:tc>
          <w:tcPr>
            <w:tcW w:w="4889" w:type="dxa"/>
            <w:tcBorders>
              <w:top w:val="single" w:sz="4" w:space="0" w:color="000000"/>
              <w:left w:val="single" w:sz="4" w:space="0" w:color="000000"/>
              <w:bottom w:val="single" w:sz="4" w:space="0" w:color="000000"/>
            </w:tcBorders>
            <w:shd w:val="clear" w:color="auto" w:fill="auto"/>
          </w:tcPr>
          <w:p w:rsidR="000E62E9" w:rsidRDefault="000E62E9">
            <w:pPr>
              <w:pStyle w:val="Normale1"/>
            </w:pPr>
            <w:r>
              <w:rPr>
                <w:rFonts w:ascii="Verdana" w:hAnsi="Verdana" w:cs="Verdana"/>
                <w:sz w:val="20"/>
                <w:szCs w:val="20"/>
              </w:rPr>
              <w:t>Cognome e nome ………………………………..</w:t>
            </w:r>
            <w:r>
              <w:rPr>
                <w:rFonts w:ascii="Verdana" w:hAnsi="Verdana" w:cs="Verdana"/>
                <w:sz w:val="20"/>
                <w:szCs w:val="20"/>
              </w:rPr>
              <w:br/>
              <w:t>data.................................................</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pPr>
            <w:r>
              <w:rPr>
                <w:rFonts w:ascii="Verdana" w:hAnsi="Verdana" w:cs="Verdana"/>
                <w:sz w:val="20"/>
                <w:szCs w:val="20"/>
              </w:rPr>
              <w:t>Cognome e nome ………………………………..</w:t>
            </w:r>
          </w:p>
          <w:p w:rsidR="000E62E9" w:rsidRDefault="000E62E9">
            <w:pPr>
              <w:pStyle w:val="Normale1"/>
            </w:pPr>
            <w:r>
              <w:rPr>
                <w:rFonts w:ascii="Verdana" w:hAnsi="Verdana" w:cs="Verdana"/>
                <w:sz w:val="20"/>
                <w:szCs w:val="20"/>
              </w:rPr>
              <w:t>data.................................................</w:t>
            </w:r>
          </w:p>
        </w:tc>
      </w:tr>
      <w:tr w:rsidR="000E62E9">
        <w:tc>
          <w:tcPr>
            <w:tcW w:w="4889" w:type="dxa"/>
            <w:tcBorders>
              <w:top w:val="single" w:sz="4" w:space="0" w:color="000000"/>
              <w:left w:val="single" w:sz="4" w:space="0" w:color="000000"/>
              <w:bottom w:val="single" w:sz="4" w:space="0" w:color="000000"/>
            </w:tcBorders>
            <w:shd w:val="clear" w:color="auto" w:fill="auto"/>
          </w:tcPr>
          <w:p w:rsidR="000E62E9" w:rsidRDefault="000E62E9">
            <w:pPr>
              <w:pStyle w:val="Normale1"/>
            </w:pPr>
            <w:r>
              <w:rPr>
                <w:rFonts w:ascii="Verdana" w:hAnsi="Verdana" w:cs="Verdana"/>
                <w:sz w:val="20"/>
                <w:szCs w:val="20"/>
              </w:rPr>
              <w:t>Cognome e nome ………………………………..</w:t>
            </w:r>
          </w:p>
          <w:p w:rsidR="000E62E9" w:rsidRDefault="000E62E9">
            <w:pPr>
              <w:pStyle w:val="Normale1"/>
            </w:pPr>
            <w:r>
              <w:rPr>
                <w:rFonts w:ascii="Verdana" w:hAnsi="Verdana" w:cs="Verdana"/>
                <w:sz w:val="20"/>
                <w:szCs w:val="20"/>
              </w:rPr>
              <w:t>data.................................................</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pPr>
            <w:r>
              <w:rPr>
                <w:rFonts w:ascii="Verdana" w:hAnsi="Verdana" w:cs="Verdana"/>
                <w:sz w:val="20"/>
                <w:szCs w:val="20"/>
              </w:rPr>
              <w:t>Cognome e nome ………………………………..</w:t>
            </w:r>
          </w:p>
          <w:p w:rsidR="000E62E9" w:rsidRDefault="000E62E9">
            <w:pPr>
              <w:pStyle w:val="Normale1"/>
            </w:pPr>
            <w:r>
              <w:rPr>
                <w:rFonts w:ascii="Verdana" w:hAnsi="Verdana" w:cs="Verdana"/>
                <w:sz w:val="20"/>
                <w:szCs w:val="20"/>
              </w:rPr>
              <w:t>data.................................................</w:t>
            </w:r>
          </w:p>
        </w:tc>
      </w:tr>
    </w:tbl>
    <w:p w:rsidR="000E62E9" w:rsidRDefault="000E62E9">
      <w:pPr>
        <w:pStyle w:val="Normale1"/>
        <w:jc w:val="both"/>
      </w:pPr>
    </w:p>
    <w:p w:rsidR="000E62E9" w:rsidRDefault="000E62E9">
      <w:pPr>
        <w:pStyle w:val="Normale1"/>
        <w:jc w:val="both"/>
      </w:pPr>
      <w:r>
        <w:rPr>
          <w:rStyle w:val="Carpredefinitoparagrafo4"/>
          <w:rFonts w:ascii="Verdana" w:hAnsi="Verdana" w:cs="Verdana"/>
          <w:b/>
          <w:u w:val="single"/>
        </w:rPr>
        <w:t>Allegare obbligatoriamente i seguenti documenti</w:t>
      </w:r>
      <w:r>
        <w:rPr>
          <w:rStyle w:val="Carpredefinitoparagrafo4"/>
          <w:rFonts w:ascii="Verdana" w:hAnsi="Verdana" w:cs="Verdana"/>
          <w:b/>
        </w:rPr>
        <w:t>:</w:t>
      </w:r>
    </w:p>
    <w:p w:rsidR="000E62E9" w:rsidRDefault="000E62E9">
      <w:pPr>
        <w:pStyle w:val="Normale1"/>
        <w:jc w:val="both"/>
        <w:rPr>
          <w:rFonts w:ascii="Verdana" w:hAnsi="Verdana" w:cs="Verdana"/>
          <w:b/>
        </w:rPr>
      </w:pPr>
    </w:p>
    <w:p w:rsidR="000E62E9" w:rsidRDefault="000E62E9">
      <w:pPr>
        <w:pStyle w:val="Normale1"/>
        <w:numPr>
          <w:ilvl w:val="0"/>
          <w:numId w:val="3"/>
        </w:numPr>
        <w:tabs>
          <w:tab w:val="left" w:pos="720"/>
        </w:tabs>
        <w:jc w:val="both"/>
      </w:pPr>
      <w:r>
        <w:rPr>
          <w:rFonts w:ascii="Verdana" w:hAnsi="Verdana" w:cs="Verdana"/>
          <w:sz w:val="22"/>
          <w:szCs w:val="22"/>
        </w:rPr>
        <w:t xml:space="preserve">fotocopia  della carta di identità o del passaporto di tutti i richiedenti (passaporto per i minori se stranieri; i cittadini italiani residenti all’ estero che rimpatriano devono allegare copia del passaporto italiano) </w:t>
      </w:r>
    </w:p>
    <w:p w:rsidR="000E62E9" w:rsidRDefault="000E62E9">
      <w:pPr>
        <w:pStyle w:val="Normale1"/>
        <w:numPr>
          <w:ilvl w:val="0"/>
          <w:numId w:val="4"/>
        </w:numPr>
        <w:tabs>
          <w:tab w:val="left" w:pos="720"/>
        </w:tabs>
        <w:jc w:val="both"/>
      </w:pPr>
      <w:r>
        <w:rPr>
          <w:rFonts w:ascii="Verdana" w:hAnsi="Verdana" w:cs="Verdana"/>
          <w:sz w:val="22"/>
          <w:szCs w:val="22"/>
        </w:rPr>
        <w:t xml:space="preserve">fotocopia della patente di guida e del libretto di circolazione dei veicoli di proprietà dei richiedenti se posseduti </w:t>
      </w:r>
    </w:p>
    <w:p w:rsidR="000E62E9" w:rsidRDefault="000E62E9">
      <w:pPr>
        <w:pStyle w:val="Normale1"/>
        <w:numPr>
          <w:ilvl w:val="0"/>
          <w:numId w:val="5"/>
        </w:numPr>
        <w:tabs>
          <w:tab w:val="left" w:pos="720"/>
        </w:tabs>
        <w:jc w:val="both"/>
      </w:pPr>
      <w:r>
        <w:rPr>
          <w:rStyle w:val="Carpredefinitoparagrafo4"/>
          <w:rFonts w:ascii="Verdana" w:hAnsi="Verdana" w:cs="Verdana"/>
          <w:sz w:val="22"/>
          <w:szCs w:val="22"/>
        </w:rPr>
        <w:t xml:space="preserve">titolo di soggiorno o documenti che attestano la regolarità del soggiorno  per </w:t>
      </w:r>
      <w:r>
        <w:rPr>
          <w:rStyle w:val="Carpredefinitoparagrafo4"/>
          <w:rFonts w:ascii="Verdana" w:hAnsi="Verdana" w:cs="Verdana"/>
          <w:b/>
          <w:sz w:val="22"/>
          <w:szCs w:val="22"/>
        </w:rPr>
        <w:t>cittadini  extra UE come da allegato A)</w:t>
      </w:r>
    </w:p>
    <w:p w:rsidR="000E62E9" w:rsidRDefault="000E62E9">
      <w:pPr>
        <w:pStyle w:val="Normale1"/>
        <w:numPr>
          <w:ilvl w:val="0"/>
          <w:numId w:val="6"/>
        </w:numPr>
        <w:tabs>
          <w:tab w:val="left" w:pos="720"/>
        </w:tabs>
        <w:jc w:val="both"/>
      </w:pPr>
      <w:r>
        <w:rPr>
          <w:rStyle w:val="Carpredefinitoparagrafo4"/>
          <w:rFonts w:ascii="Verdana" w:hAnsi="Verdana" w:cs="Verdana"/>
          <w:sz w:val="22"/>
          <w:szCs w:val="22"/>
        </w:rPr>
        <w:t xml:space="preserve">documenti previsti dall'allegato B) che attestano la regolarità del soggiorno  per  </w:t>
      </w:r>
      <w:r>
        <w:rPr>
          <w:rStyle w:val="Carpredefinitoparagrafo4"/>
          <w:rFonts w:ascii="Verdana" w:hAnsi="Verdana" w:cs="Verdana"/>
          <w:b/>
          <w:sz w:val="22"/>
          <w:szCs w:val="22"/>
        </w:rPr>
        <w:t>cittadini  comunitari</w:t>
      </w:r>
      <w:r>
        <w:rPr>
          <w:rStyle w:val="Carpredefinitoparagrafo4"/>
          <w:rFonts w:ascii="Verdana" w:hAnsi="Verdana" w:cs="Verdana"/>
          <w:sz w:val="22"/>
          <w:szCs w:val="22"/>
        </w:rPr>
        <w:t xml:space="preserve"> </w:t>
      </w:r>
    </w:p>
    <w:p w:rsidR="000E62E9" w:rsidRDefault="000E62E9">
      <w:pPr>
        <w:pStyle w:val="Normale1"/>
        <w:numPr>
          <w:ilvl w:val="0"/>
          <w:numId w:val="6"/>
        </w:numPr>
        <w:tabs>
          <w:tab w:val="left" w:pos="720"/>
        </w:tabs>
        <w:jc w:val="both"/>
      </w:pPr>
      <w:r>
        <w:rPr>
          <w:rStyle w:val="Carpredefinitoparagrafo4"/>
          <w:rFonts w:ascii="Verdana" w:hAnsi="Verdana" w:cs="Verdana"/>
          <w:b/>
          <w:sz w:val="22"/>
          <w:szCs w:val="22"/>
        </w:rPr>
        <w:t>dichiarazione di assenso del proprietario (allegato 1) se necessaria</w:t>
      </w:r>
    </w:p>
    <w:p w:rsidR="000E62E9" w:rsidRDefault="000E62E9">
      <w:pPr>
        <w:pStyle w:val="Normale1"/>
        <w:numPr>
          <w:ilvl w:val="0"/>
          <w:numId w:val="6"/>
        </w:numPr>
        <w:tabs>
          <w:tab w:val="left" w:pos="720"/>
        </w:tabs>
        <w:jc w:val="both"/>
      </w:pPr>
      <w:r>
        <w:rPr>
          <w:rStyle w:val="Carpredefinitoparagrafo4"/>
          <w:rFonts w:ascii="Verdana" w:hAnsi="Verdana" w:cs="Verdana"/>
          <w:sz w:val="22"/>
          <w:szCs w:val="22"/>
        </w:rPr>
        <w:t>altri documenti necessari (es: assenso del genitore per il minorenne):</w:t>
      </w:r>
    </w:p>
    <w:p w:rsidR="000E62E9" w:rsidRDefault="000E62E9">
      <w:pPr>
        <w:pStyle w:val="Normale1"/>
        <w:jc w:val="both"/>
        <w:rPr>
          <w:b/>
          <w:sz w:val="22"/>
          <w:szCs w:val="22"/>
        </w:rPr>
      </w:pPr>
    </w:p>
    <w:p w:rsidR="000E62E9" w:rsidRDefault="000E62E9">
      <w:pPr>
        <w:pStyle w:val="Normale1"/>
        <w:spacing w:line="180" w:lineRule="exact"/>
        <w:ind w:left="360"/>
        <w:jc w:val="both"/>
      </w:pPr>
      <w:r>
        <w:rPr>
          <w:rStyle w:val="Carpredefinitoparagrafo4"/>
          <w:rFonts w:ascii="Verdana" w:hAnsi="Verdana" w:cs="Verdana"/>
          <w:sz w:val="22"/>
          <w:szCs w:val="22"/>
        </w:rPr>
        <w:t>_________________________________________________________________</w:t>
      </w:r>
    </w:p>
    <w:p w:rsidR="000E62E9" w:rsidRDefault="000E62E9">
      <w:pPr>
        <w:pStyle w:val="Normale1"/>
        <w:spacing w:line="180" w:lineRule="exact"/>
        <w:jc w:val="both"/>
      </w:pPr>
    </w:p>
    <w:p w:rsidR="000E62E9" w:rsidRDefault="000E62E9">
      <w:pPr>
        <w:pStyle w:val="Normale1"/>
        <w:spacing w:line="180" w:lineRule="exact"/>
        <w:ind w:left="360"/>
        <w:jc w:val="both"/>
      </w:pPr>
      <w:r>
        <w:rPr>
          <w:rStyle w:val="Carpredefinitoparagrafo4"/>
          <w:rFonts w:ascii="Verdana" w:hAnsi="Verdana" w:cs="Verdana"/>
          <w:sz w:val="22"/>
          <w:szCs w:val="22"/>
        </w:rPr>
        <w:t>_________________________________________________________________</w:t>
      </w:r>
    </w:p>
    <w:p w:rsidR="000E62E9" w:rsidRDefault="000E62E9">
      <w:pPr>
        <w:pStyle w:val="Normale1"/>
        <w:spacing w:line="180" w:lineRule="exact"/>
        <w:jc w:val="both"/>
      </w:pPr>
    </w:p>
    <w:p w:rsidR="000E62E9" w:rsidRDefault="000E62E9">
      <w:pPr>
        <w:pStyle w:val="Normale1"/>
        <w:spacing w:line="180" w:lineRule="exact"/>
        <w:jc w:val="center"/>
        <w:rPr>
          <w:rFonts w:ascii="Verdana" w:hAnsi="Verdana" w:cs="Verdana"/>
          <w:b/>
          <w:sz w:val="20"/>
          <w:szCs w:val="20"/>
          <w:u w:val="single"/>
        </w:rPr>
      </w:pPr>
    </w:p>
    <w:p w:rsidR="000E62E9" w:rsidRDefault="000E62E9">
      <w:pPr>
        <w:pStyle w:val="Normale1"/>
      </w:pPr>
      <w:r>
        <w:rPr>
          <w:rFonts w:ascii="Verdana" w:hAnsi="Verdana" w:cs="Verdana"/>
          <w:sz w:val="20"/>
          <w:szCs w:val="20"/>
        </w:rPr>
        <w:t xml:space="preserve">N.B: in caso di iscrizione o trasferimento di residenza di un minore, chi esercita la responsabilità genitoriale o la tutela deve compilare il modulo ministeriale riportando i propri dati nello spazio di cui al riquadro n. 1 della prima pagina del modulo e scrivere i dati del minore nella pagina 2 al riquadro n. 2. </w:t>
      </w:r>
    </w:p>
    <w:p w:rsidR="000E62E9" w:rsidRDefault="000E62E9">
      <w:pPr>
        <w:pStyle w:val="Normale1"/>
      </w:pPr>
      <w:r>
        <w:rPr>
          <w:rFonts w:ascii="Verdana" w:hAnsi="Verdana" w:cs="Verdana"/>
          <w:sz w:val="20"/>
          <w:szCs w:val="20"/>
        </w:rPr>
        <w:t>Se il minore si sposta con un solo genitore è necessario l’ assenso dell’ altro genitore o di entrambi i genitori se il minore si sposta da solo.</w:t>
      </w:r>
    </w:p>
    <w:p w:rsidR="000E62E9" w:rsidRDefault="000E62E9">
      <w:pPr>
        <w:pStyle w:val="Normale1"/>
        <w:jc w:val="both"/>
      </w:pPr>
      <w:r>
        <w:rPr>
          <w:rFonts w:ascii="Verdana" w:hAnsi="Verdana" w:cs="Verdana"/>
          <w:sz w:val="20"/>
          <w:szCs w:val="20"/>
        </w:rPr>
        <w:t xml:space="preserve">- Il cittadino di Stato non appartenente all’Unione Europea deve allegare la documentazione indicata  nell’ allegato A). </w:t>
      </w:r>
    </w:p>
    <w:p w:rsidR="000E62E9" w:rsidRDefault="000E62E9">
      <w:pPr>
        <w:pStyle w:val="Normale1"/>
        <w:jc w:val="both"/>
      </w:pPr>
      <w:r>
        <w:rPr>
          <w:rFonts w:ascii="Verdana" w:hAnsi="Verdana" w:cs="Verdana"/>
          <w:sz w:val="20"/>
          <w:szCs w:val="20"/>
        </w:rPr>
        <w:t>- Il cittadino di Stato appartenente all’Unione Europea deve allegare la documentazione indicata  nell’ allegato B) .</w:t>
      </w:r>
    </w:p>
    <w:p w:rsidR="000E62E9" w:rsidRDefault="000E62E9">
      <w:pPr>
        <w:pStyle w:val="Normale1"/>
        <w:jc w:val="both"/>
      </w:pPr>
      <w:r>
        <w:rPr>
          <w:rFonts w:ascii="Verdana" w:hAnsi="Verdana" w:cs="Verdana"/>
          <w:sz w:val="20"/>
          <w:szCs w:val="20"/>
        </w:rPr>
        <w:t xml:space="preserve">- Il cittadino proveniente da uno Stato estero, ai fini della registrazione in anagrafe del rapporto di parentela con altri componenti della famiglia, deve allegare la relativa documentazione, in regola con le disposizioni in materia di traduzione e legalizzazione dei documenti. </w:t>
      </w:r>
    </w:p>
    <w:p w:rsidR="000E62E9" w:rsidRDefault="000E62E9">
      <w:pPr>
        <w:pStyle w:val="Normale1"/>
        <w:rPr>
          <w:rFonts w:ascii="Verdana" w:hAnsi="Verdana" w:cs="Verdana"/>
          <w:sz w:val="22"/>
          <w:szCs w:val="22"/>
        </w:rPr>
      </w:pPr>
    </w:p>
    <w:p w:rsidR="000E62E9" w:rsidRDefault="000E62E9">
      <w:pPr>
        <w:pStyle w:val="Normale1"/>
        <w:rPr>
          <w:rFonts w:ascii="Verdana" w:hAnsi="Verdana" w:cs="Verdana"/>
          <w:sz w:val="22"/>
          <w:szCs w:val="22"/>
        </w:rPr>
      </w:pPr>
    </w:p>
    <w:p w:rsidR="000E62E9" w:rsidRDefault="000E62E9">
      <w:pPr>
        <w:pStyle w:val="Normale1"/>
        <w:rPr>
          <w:rFonts w:ascii="Verdana" w:hAnsi="Verdana" w:cs="Verdana"/>
          <w:sz w:val="22"/>
          <w:szCs w:val="22"/>
        </w:rPr>
      </w:pPr>
    </w:p>
    <w:p w:rsidR="000E62E9" w:rsidRDefault="000E62E9">
      <w:pPr>
        <w:pStyle w:val="Normale1"/>
        <w:rPr>
          <w:rFonts w:ascii="Verdana" w:hAnsi="Verdana" w:cs="Verdana"/>
          <w:sz w:val="22"/>
          <w:szCs w:val="22"/>
        </w:rPr>
      </w:pPr>
    </w:p>
    <w:p w:rsidR="000E62E9" w:rsidRDefault="000E62E9">
      <w:pPr>
        <w:pStyle w:val="Normale1"/>
        <w:rPr>
          <w:rFonts w:ascii="Verdana" w:hAnsi="Verdana" w:cs="Verdana"/>
          <w:sz w:val="22"/>
          <w:szCs w:val="22"/>
        </w:rPr>
      </w:pPr>
    </w:p>
    <w:p w:rsidR="000E62E9" w:rsidRDefault="000E62E9">
      <w:pPr>
        <w:pStyle w:val="Normale1"/>
        <w:rPr>
          <w:rFonts w:ascii="Verdana" w:hAnsi="Verdana" w:cs="Verdana"/>
          <w:sz w:val="22"/>
          <w:szCs w:val="22"/>
        </w:rPr>
      </w:pPr>
    </w:p>
    <w:p w:rsidR="000E62E9" w:rsidRDefault="000E62E9">
      <w:pPr>
        <w:pStyle w:val="Normale1"/>
        <w:rPr>
          <w:rFonts w:ascii="Verdana" w:hAnsi="Verdana" w:cs="Verdana"/>
          <w:sz w:val="22"/>
          <w:szCs w:val="22"/>
        </w:rPr>
      </w:pPr>
    </w:p>
    <w:p w:rsidR="000E62E9" w:rsidRDefault="000E62E9">
      <w:pPr>
        <w:pStyle w:val="Normale1"/>
        <w:rPr>
          <w:rFonts w:ascii="Verdana" w:hAnsi="Verdana" w:cs="Verdana"/>
          <w:sz w:val="22"/>
          <w:szCs w:val="22"/>
        </w:rPr>
      </w:pPr>
    </w:p>
    <w:p w:rsidR="000E62E9" w:rsidRDefault="000E62E9">
      <w:pPr>
        <w:pStyle w:val="Normale1"/>
        <w:rPr>
          <w:rFonts w:ascii="Verdana" w:hAnsi="Verdana" w:cs="Verdana"/>
          <w:sz w:val="22"/>
          <w:szCs w:val="22"/>
        </w:rPr>
      </w:pPr>
    </w:p>
    <w:p w:rsidR="000E62E9" w:rsidRDefault="000E62E9">
      <w:pPr>
        <w:pStyle w:val="Normale1"/>
        <w:rPr>
          <w:rFonts w:ascii="Verdana" w:hAnsi="Verdana" w:cs="Verdana"/>
          <w:sz w:val="22"/>
          <w:szCs w:val="22"/>
        </w:rPr>
      </w:pPr>
    </w:p>
    <w:p w:rsidR="000E62E9" w:rsidRDefault="000E62E9">
      <w:pPr>
        <w:pStyle w:val="Normale1"/>
        <w:rPr>
          <w:rFonts w:ascii="Verdana" w:hAnsi="Verdana" w:cs="Verdana"/>
          <w:sz w:val="22"/>
          <w:szCs w:val="22"/>
        </w:rPr>
      </w:pPr>
    </w:p>
    <w:p w:rsidR="000E62E9" w:rsidRDefault="000E62E9">
      <w:pPr>
        <w:pStyle w:val="Normale1"/>
        <w:rPr>
          <w:rFonts w:ascii="Verdana" w:hAnsi="Verdana" w:cs="Verdana"/>
          <w:sz w:val="22"/>
          <w:szCs w:val="22"/>
        </w:rPr>
      </w:pPr>
    </w:p>
    <w:p w:rsidR="000E62E9" w:rsidRDefault="000E62E9">
      <w:pPr>
        <w:pStyle w:val="Normale1"/>
        <w:jc w:val="center"/>
      </w:pPr>
    </w:p>
    <w:p w:rsidR="00F72F04" w:rsidRDefault="00F72F04">
      <w:pPr>
        <w:pStyle w:val="Normale1"/>
        <w:jc w:val="center"/>
      </w:pPr>
    </w:p>
    <w:p w:rsidR="00F72F04" w:rsidRDefault="00F72F04">
      <w:pPr>
        <w:pStyle w:val="Normale1"/>
        <w:jc w:val="center"/>
      </w:pPr>
    </w:p>
    <w:p w:rsidR="00F72F04" w:rsidRDefault="00F72F04">
      <w:pPr>
        <w:pStyle w:val="Normale1"/>
        <w:jc w:val="center"/>
      </w:pPr>
    </w:p>
    <w:p w:rsidR="00F72F04" w:rsidRDefault="00F72F04">
      <w:pPr>
        <w:pStyle w:val="Normale1"/>
        <w:jc w:val="center"/>
      </w:pPr>
    </w:p>
    <w:p w:rsidR="000E62E9" w:rsidRDefault="000E62E9">
      <w:pPr>
        <w:pStyle w:val="Normale1"/>
        <w:jc w:val="center"/>
        <w:rPr>
          <w:rFonts w:ascii="Verdana" w:hAnsi="Verdana" w:cs="Verdana"/>
          <w:b/>
          <w:sz w:val="20"/>
          <w:szCs w:val="20"/>
          <w:u w:val="single"/>
        </w:rPr>
      </w:pPr>
      <w:r>
        <w:rPr>
          <w:rFonts w:ascii="Verdana" w:hAnsi="Verdana" w:cs="Verdana"/>
          <w:b/>
          <w:sz w:val="20"/>
          <w:szCs w:val="20"/>
          <w:u w:val="single"/>
        </w:rPr>
        <w:lastRenderedPageBreak/>
        <w:t>Modalità di presentazione</w:t>
      </w:r>
    </w:p>
    <w:p w:rsidR="00F72F04" w:rsidRDefault="00F72F04">
      <w:pPr>
        <w:pStyle w:val="Normale1"/>
        <w:jc w:val="center"/>
      </w:pPr>
    </w:p>
    <w:tbl>
      <w:tblPr>
        <w:tblW w:w="0" w:type="auto"/>
        <w:tblInd w:w="108" w:type="dxa"/>
        <w:tblLayout w:type="fixed"/>
        <w:tblLook w:val="0000"/>
      </w:tblPr>
      <w:tblGrid>
        <w:gridCol w:w="9808"/>
      </w:tblGrid>
      <w:tr w:rsidR="000E62E9">
        <w:trPr>
          <w:trHeight w:val="3900"/>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0E62E9" w:rsidRDefault="000E62E9">
            <w:pPr>
              <w:pStyle w:val="Normale1"/>
              <w:snapToGrid w:val="0"/>
              <w:jc w:val="both"/>
              <w:rPr>
                <w:rFonts w:ascii="Verdana" w:hAnsi="Verdana" w:cs="Verdana"/>
                <w:sz w:val="20"/>
                <w:szCs w:val="20"/>
              </w:rPr>
            </w:pPr>
          </w:p>
          <w:p w:rsidR="006051AB" w:rsidRDefault="006051AB" w:rsidP="006051AB">
            <w:pPr>
              <w:pStyle w:val="Normale1"/>
              <w:jc w:val="both"/>
            </w:pPr>
            <w:r>
              <w:rPr>
                <w:rStyle w:val="Carpredefinitoparagrafo4"/>
                <w:rFonts w:ascii="Verdana" w:hAnsi="Verdana" w:cs="Verdana"/>
                <w:b/>
                <w:sz w:val="20"/>
                <w:szCs w:val="20"/>
              </w:rPr>
              <w:t>- Il presente modulo deve essere compilato e sottoscritto in tutte le sue parti dal/dai richiedente/richiedenti che intendono fissare la propria residenza nel Comune di Serramanna.</w:t>
            </w:r>
          </w:p>
          <w:p w:rsidR="006051AB" w:rsidRDefault="006051AB">
            <w:pPr>
              <w:pStyle w:val="Normale1"/>
              <w:snapToGrid w:val="0"/>
              <w:jc w:val="both"/>
              <w:rPr>
                <w:rFonts w:ascii="Verdana" w:hAnsi="Verdana" w:cs="Verdana"/>
                <w:sz w:val="20"/>
                <w:szCs w:val="20"/>
              </w:rPr>
            </w:pPr>
          </w:p>
          <w:p w:rsidR="000E62E9" w:rsidRDefault="000E62E9">
            <w:pPr>
              <w:pStyle w:val="Normale1"/>
              <w:jc w:val="both"/>
            </w:pPr>
            <w:r>
              <w:rPr>
                <w:rFonts w:ascii="Verdana" w:hAnsi="Verdana" w:cs="Verdana"/>
                <w:sz w:val="20"/>
                <w:szCs w:val="20"/>
              </w:rPr>
              <w:t>Dopo la compilazione il presente modulo e la documentazione allegata vanno inviati:</w:t>
            </w:r>
          </w:p>
          <w:p w:rsidR="000E62E9" w:rsidRDefault="000E62E9">
            <w:pPr>
              <w:pStyle w:val="Normale1"/>
              <w:numPr>
                <w:ilvl w:val="0"/>
                <w:numId w:val="7"/>
              </w:numPr>
              <w:tabs>
                <w:tab w:val="left" w:pos="720"/>
              </w:tabs>
              <w:jc w:val="both"/>
            </w:pPr>
            <w:r>
              <w:rPr>
                <w:rStyle w:val="Carpredefinitoparagrafo4"/>
                <w:rFonts w:ascii="Verdana" w:hAnsi="Verdana" w:cs="Verdana"/>
                <w:sz w:val="20"/>
                <w:szCs w:val="20"/>
              </w:rPr>
              <w:t xml:space="preserve">per </w:t>
            </w:r>
            <w:r>
              <w:rPr>
                <w:rStyle w:val="Carpredefinitoparagrafo4"/>
                <w:rFonts w:ascii="Verdana" w:hAnsi="Verdana" w:cs="Verdana"/>
                <w:b/>
                <w:bCs/>
                <w:sz w:val="20"/>
                <w:szCs w:val="20"/>
              </w:rPr>
              <w:t>e-mail</w:t>
            </w:r>
            <w:r>
              <w:rPr>
                <w:rStyle w:val="Carpredefinitoparagrafo4"/>
                <w:rFonts w:ascii="Verdana" w:hAnsi="Verdana" w:cs="Verdana"/>
                <w:sz w:val="20"/>
                <w:szCs w:val="20"/>
              </w:rPr>
              <w:t xml:space="preserve"> all’ indirizzo </w:t>
            </w:r>
            <w:hyperlink r:id="rId7" w:history="1">
              <w:r w:rsidR="00FB0DB2" w:rsidRPr="00405ADF">
                <w:rPr>
                  <w:rStyle w:val="Collegamentoipertestuale"/>
                  <w:rFonts w:ascii="Verdana" w:hAnsi="Verdana" w:cs="Verdana"/>
                  <w:sz w:val="20"/>
                  <w:szCs w:val="20"/>
                  <w:lang w:val="it-IT" w:bidi="ar-SA"/>
                </w:rPr>
                <w:t>serramanna@comune.serramanna.ca.it</w:t>
              </w:r>
            </w:hyperlink>
            <w:r>
              <w:rPr>
                <w:rStyle w:val="Carpredefinitoparagrafo4"/>
                <w:rFonts w:ascii="Verdana" w:hAnsi="Verdana" w:cs="Verdana"/>
                <w:sz w:val="20"/>
                <w:szCs w:val="20"/>
              </w:rPr>
              <w:t xml:space="preserve"> . E’ necessario che il modulo ministeriale sia </w:t>
            </w:r>
            <w:r>
              <w:rPr>
                <w:rStyle w:val="Carpredefinitoparagrafo4"/>
                <w:rFonts w:ascii="Verdana" w:hAnsi="Verdana" w:cs="Verdana"/>
                <w:b/>
                <w:sz w:val="20"/>
                <w:szCs w:val="20"/>
              </w:rPr>
              <w:t>firmato in originale dal/dai richiedente/richiedenti maggiorenni</w:t>
            </w:r>
            <w:r>
              <w:rPr>
                <w:rStyle w:val="Carpredefinitoparagrafo4"/>
                <w:rFonts w:ascii="Verdana" w:hAnsi="Verdana" w:cs="Verdana"/>
                <w:sz w:val="20"/>
                <w:szCs w:val="20"/>
              </w:rPr>
              <w:t xml:space="preserve"> e sia scannerizzato insieme a tutti i documenti, oppure il modulo può essere inviato con firma digitale o con strumenti che consentano l’ identificazione del/dei richiedente/richiedenti la residenza. </w:t>
            </w:r>
            <w:r>
              <w:rPr>
                <w:rStyle w:val="Carpredefinitoparagrafo4"/>
                <w:rFonts w:ascii="Verdana" w:hAnsi="Verdana" w:cs="Verdana"/>
                <w:b/>
                <w:sz w:val="20"/>
                <w:szCs w:val="20"/>
              </w:rPr>
              <w:t>Tutti i documenti devono essere in formato PDF</w:t>
            </w:r>
          </w:p>
          <w:p w:rsidR="000E62E9" w:rsidRDefault="000E62E9">
            <w:pPr>
              <w:pStyle w:val="Normale1"/>
              <w:ind w:left="360"/>
              <w:jc w:val="both"/>
              <w:rPr>
                <w:rFonts w:ascii="Verdana" w:hAnsi="Verdana" w:cs="Verdana"/>
                <w:i/>
                <w:sz w:val="20"/>
                <w:szCs w:val="20"/>
              </w:rPr>
            </w:pPr>
          </w:p>
          <w:p w:rsidR="000E62E9" w:rsidRDefault="000E62E9">
            <w:pPr>
              <w:pStyle w:val="Normale1"/>
              <w:jc w:val="both"/>
            </w:pPr>
            <w:r>
              <w:rPr>
                <w:rFonts w:ascii="Verdana" w:hAnsi="Verdana" w:cs="Verdana"/>
                <w:i/>
                <w:sz w:val="20"/>
                <w:szCs w:val="20"/>
              </w:rPr>
              <w:t>oppure</w:t>
            </w:r>
          </w:p>
          <w:p w:rsidR="000E62E9" w:rsidRDefault="000E62E9">
            <w:pPr>
              <w:pStyle w:val="Normale1"/>
              <w:jc w:val="both"/>
            </w:pPr>
          </w:p>
          <w:p w:rsidR="000E62E9" w:rsidRDefault="000E62E9">
            <w:pPr>
              <w:pStyle w:val="Normale1"/>
              <w:numPr>
                <w:ilvl w:val="0"/>
                <w:numId w:val="7"/>
              </w:numPr>
              <w:tabs>
                <w:tab w:val="left" w:pos="720"/>
              </w:tabs>
            </w:pPr>
            <w:r>
              <w:rPr>
                <w:rStyle w:val="Carpredefinitoparagrafo4"/>
                <w:rFonts w:ascii="Verdana" w:hAnsi="Verdana" w:cs="Verdana"/>
                <w:sz w:val="20"/>
                <w:szCs w:val="20"/>
              </w:rPr>
              <w:t>presentati a</w:t>
            </w:r>
            <w:r w:rsidR="006051AB">
              <w:rPr>
                <w:rStyle w:val="Carpredefinitoparagrafo4"/>
                <w:rFonts w:ascii="Verdana" w:hAnsi="Verdana" w:cs="Verdana"/>
                <w:sz w:val="20"/>
                <w:szCs w:val="20"/>
              </w:rPr>
              <w:t>l</w:t>
            </w:r>
            <w:r>
              <w:rPr>
                <w:rStyle w:val="Carpredefinitoparagrafo4"/>
                <w:rFonts w:ascii="Verdana" w:hAnsi="Verdana" w:cs="Verdana"/>
                <w:sz w:val="20"/>
                <w:szCs w:val="20"/>
              </w:rPr>
              <w:t xml:space="preserve"> </w:t>
            </w:r>
            <w:r w:rsidR="006051AB">
              <w:rPr>
                <w:rStyle w:val="Carpredefinitoparagrafo4"/>
                <w:rFonts w:ascii="Verdana" w:hAnsi="Verdana" w:cs="Verdana"/>
                <w:b/>
                <w:bCs/>
                <w:sz w:val="20"/>
                <w:szCs w:val="20"/>
              </w:rPr>
              <w:t>protocollo</w:t>
            </w:r>
            <w:r>
              <w:rPr>
                <w:rStyle w:val="Carpredefinitoparagrafo4"/>
                <w:rFonts w:ascii="Verdana" w:hAnsi="Verdana" w:cs="Verdana"/>
                <w:sz w:val="20"/>
                <w:szCs w:val="20"/>
              </w:rPr>
              <w:t xml:space="preserve"> di Via </w:t>
            </w:r>
            <w:r w:rsidR="006051AB">
              <w:rPr>
                <w:rStyle w:val="Carpredefinitoparagrafo4"/>
                <w:rFonts w:ascii="Verdana" w:hAnsi="Verdana" w:cs="Verdana"/>
                <w:sz w:val="20"/>
                <w:szCs w:val="20"/>
              </w:rPr>
              <w:t>Serra 43</w:t>
            </w:r>
            <w:r>
              <w:rPr>
                <w:rStyle w:val="Carpredefinitoparagrafo4"/>
                <w:rFonts w:ascii="Verdana" w:hAnsi="Verdana" w:cs="Verdana"/>
                <w:sz w:val="20"/>
                <w:szCs w:val="20"/>
              </w:rPr>
              <w:t xml:space="preserve"> nelle giornate d</w:t>
            </w:r>
            <w:r w:rsidR="006051AB">
              <w:rPr>
                <w:rStyle w:val="Carpredefinitoparagrafo4"/>
                <w:rFonts w:ascii="Verdana" w:hAnsi="Verdana" w:cs="Verdana"/>
                <w:sz w:val="20"/>
                <w:szCs w:val="20"/>
              </w:rPr>
              <w:t>i</w:t>
            </w:r>
            <w:r>
              <w:rPr>
                <w:rStyle w:val="Carpredefinitoparagrafo4"/>
                <w:rFonts w:ascii="Verdana" w:hAnsi="Verdana" w:cs="Verdana"/>
                <w:sz w:val="20"/>
                <w:szCs w:val="20"/>
              </w:rPr>
              <w:t xml:space="preserve"> </w:t>
            </w:r>
            <w:r>
              <w:rPr>
                <w:rStyle w:val="Carpredefinitoparagrafo4"/>
                <w:rFonts w:ascii="Verdana" w:hAnsi="Verdana" w:cs="Verdana"/>
                <w:b/>
                <w:sz w:val="20"/>
                <w:szCs w:val="20"/>
              </w:rPr>
              <w:t>lunedì</w:t>
            </w:r>
            <w:r w:rsidR="006051AB">
              <w:rPr>
                <w:rStyle w:val="Carpredefinitoparagrafo4"/>
                <w:rFonts w:ascii="Verdana" w:hAnsi="Verdana" w:cs="Verdana"/>
                <w:b/>
                <w:sz w:val="20"/>
                <w:szCs w:val="20"/>
              </w:rPr>
              <w:t>,</w:t>
            </w:r>
            <w:r>
              <w:rPr>
                <w:rStyle w:val="Carpredefinitoparagrafo4"/>
                <w:rFonts w:ascii="Verdana" w:hAnsi="Verdana" w:cs="Verdana"/>
                <w:b/>
                <w:sz w:val="20"/>
                <w:szCs w:val="20"/>
              </w:rPr>
              <w:t xml:space="preserve"> </w:t>
            </w:r>
            <w:r w:rsidR="006051AB">
              <w:rPr>
                <w:rStyle w:val="Carpredefinitoparagrafo4"/>
                <w:rFonts w:ascii="Verdana" w:hAnsi="Verdana" w:cs="Verdana"/>
                <w:b/>
                <w:sz w:val="20"/>
                <w:szCs w:val="20"/>
              </w:rPr>
              <w:t>mercoledi e</w:t>
            </w:r>
            <w:r>
              <w:rPr>
                <w:rStyle w:val="Carpredefinitoparagrafo4"/>
                <w:rFonts w:ascii="Verdana" w:hAnsi="Verdana" w:cs="Verdana"/>
                <w:b/>
                <w:sz w:val="20"/>
                <w:szCs w:val="20"/>
              </w:rPr>
              <w:t xml:space="preserve"> venerdì</w:t>
            </w:r>
            <w:r>
              <w:rPr>
                <w:rStyle w:val="Carpredefinitoparagrafo4"/>
                <w:rFonts w:ascii="Verdana" w:hAnsi="Verdana" w:cs="Verdana"/>
                <w:b/>
                <w:bCs/>
                <w:sz w:val="20"/>
                <w:szCs w:val="20"/>
              </w:rPr>
              <w:t xml:space="preserve"> dalle </w:t>
            </w:r>
            <w:r w:rsidR="006051AB">
              <w:rPr>
                <w:rStyle w:val="Carpredefinitoparagrafo4"/>
                <w:rFonts w:ascii="Verdana" w:hAnsi="Verdana" w:cs="Verdana"/>
                <w:b/>
                <w:bCs/>
                <w:sz w:val="20"/>
                <w:szCs w:val="20"/>
              </w:rPr>
              <w:t>09.00</w:t>
            </w:r>
            <w:r>
              <w:rPr>
                <w:rStyle w:val="Carpredefinitoparagrafo4"/>
                <w:rFonts w:ascii="Verdana" w:hAnsi="Verdana" w:cs="Verdana"/>
                <w:b/>
                <w:bCs/>
                <w:sz w:val="20"/>
                <w:szCs w:val="20"/>
              </w:rPr>
              <w:t xml:space="preserve"> alle </w:t>
            </w:r>
            <w:r w:rsidR="006051AB">
              <w:rPr>
                <w:rStyle w:val="Carpredefinitoparagrafo4"/>
                <w:rFonts w:ascii="Verdana" w:hAnsi="Verdana" w:cs="Verdana"/>
                <w:b/>
                <w:bCs/>
                <w:sz w:val="20"/>
                <w:szCs w:val="20"/>
              </w:rPr>
              <w:t xml:space="preserve">13.00 </w:t>
            </w:r>
            <w:r w:rsidR="006051AB" w:rsidRPr="006051AB">
              <w:rPr>
                <w:rStyle w:val="Carpredefinitoparagrafo4"/>
                <w:rFonts w:ascii="Verdana" w:hAnsi="Verdana" w:cs="Verdana"/>
                <w:bCs/>
                <w:sz w:val="20"/>
                <w:szCs w:val="20"/>
              </w:rPr>
              <w:t>e di</w:t>
            </w:r>
            <w:r w:rsidR="006051AB">
              <w:rPr>
                <w:rStyle w:val="Carpredefinitoparagrafo4"/>
                <w:rFonts w:ascii="Verdana" w:hAnsi="Verdana" w:cs="Verdana"/>
                <w:b/>
                <w:bCs/>
                <w:sz w:val="20"/>
                <w:szCs w:val="20"/>
              </w:rPr>
              <w:t xml:space="preserve"> giovedi dalle 16.30 alle 19.00</w:t>
            </w:r>
          </w:p>
          <w:p w:rsidR="000E62E9" w:rsidRDefault="000E62E9">
            <w:pPr>
              <w:pStyle w:val="Normale1"/>
              <w:jc w:val="both"/>
            </w:pPr>
          </w:p>
        </w:tc>
      </w:tr>
    </w:tbl>
    <w:p w:rsidR="000E62E9" w:rsidRDefault="000E62E9">
      <w:pPr>
        <w:pStyle w:val="callout"/>
        <w:spacing w:before="0" w:after="0"/>
        <w:rPr>
          <w:rFonts w:ascii="Calibri" w:hAnsi="Calibri" w:cs="Calibri"/>
          <w:b/>
          <w:bCs/>
          <w:sz w:val="22"/>
          <w:szCs w:val="22"/>
        </w:rPr>
      </w:pPr>
    </w:p>
    <w:p w:rsidR="000E62E9" w:rsidRDefault="000E62E9">
      <w:pPr>
        <w:pStyle w:val="callout"/>
        <w:spacing w:before="0" w:after="0"/>
        <w:jc w:val="center"/>
        <w:rPr>
          <w:rStyle w:val="Carpredefinitoparagrafo4"/>
          <w:rFonts w:ascii="Verdana" w:hAnsi="Verdana" w:cs="Verdana"/>
          <w:b/>
          <w:bCs/>
          <w:sz w:val="20"/>
          <w:szCs w:val="20"/>
          <w:u w:val="single"/>
        </w:rPr>
      </w:pPr>
      <w:r>
        <w:rPr>
          <w:rStyle w:val="Carpredefinitoparagrafo4"/>
          <w:rFonts w:ascii="Verdana" w:hAnsi="Verdana" w:cs="Verdana"/>
          <w:b/>
          <w:bCs/>
          <w:sz w:val="20"/>
          <w:szCs w:val="20"/>
          <w:u w:val="single"/>
        </w:rPr>
        <w:t>Tempi del procedimento</w:t>
      </w:r>
    </w:p>
    <w:p w:rsidR="00007D07" w:rsidRDefault="00007D07">
      <w:pPr>
        <w:pStyle w:val="callout"/>
        <w:spacing w:before="0" w:after="0"/>
        <w:jc w:val="center"/>
      </w:pPr>
    </w:p>
    <w:p w:rsidR="000E62E9" w:rsidRDefault="000E62E9">
      <w:pPr>
        <w:pStyle w:val="NormaleWeb"/>
        <w:spacing w:before="0" w:after="0"/>
        <w:jc w:val="both"/>
      </w:pPr>
      <w:r>
        <w:rPr>
          <w:rFonts w:ascii="Verdana" w:hAnsi="Verdana" w:cs="Verdana"/>
          <w:sz w:val="20"/>
          <w:szCs w:val="20"/>
        </w:rPr>
        <w:t>La registrazione della dichiarazione di residenza da parte dell'Ufficio avviene nei due giorni lavorativi successivi alla ricezione della stessa. Al richiedente verrà inviata la comunicazione di avvio del procedimento che riporta la data di decorrenza della residenza.</w:t>
      </w:r>
    </w:p>
    <w:p w:rsidR="000E62E9" w:rsidRDefault="000E62E9">
      <w:pPr>
        <w:pStyle w:val="western"/>
        <w:spacing w:before="0" w:after="0"/>
        <w:jc w:val="both"/>
      </w:pPr>
      <w:r>
        <w:rPr>
          <w:rStyle w:val="Carpredefinitoparagrafo4"/>
          <w:rFonts w:ascii="Verdana" w:hAnsi="Verdana" w:cs="Verdana"/>
          <w:sz w:val="20"/>
          <w:szCs w:val="20"/>
        </w:rPr>
        <w:t xml:space="preserve">Entro 45 giorni dall'avvio del procedimento, </w:t>
      </w:r>
      <w:r>
        <w:rPr>
          <w:rStyle w:val="Carpredefinitoparagrafo4"/>
          <w:rFonts w:ascii="Verdana" w:hAnsi="Verdana" w:cs="Verdana"/>
          <w:b/>
          <w:sz w:val="20"/>
          <w:szCs w:val="20"/>
        </w:rPr>
        <w:t>dopo che l'accertamento dei requisiti e le verifiche dei Vigili hanno avuto esito positivo</w:t>
      </w:r>
      <w:r>
        <w:rPr>
          <w:rStyle w:val="Carpredefinitoparagrafo4"/>
          <w:rFonts w:ascii="Verdana" w:hAnsi="Verdana" w:cs="Verdana"/>
          <w:sz w:val="20"/>
          <w:szCs w:val="20"/>
        </w:rPr>
        <w:t>, la nuova residenza si considererà confermata.</w:t>
      </w:r>
    </w:p>
    <w:p w:rsidR="000E62E9" w:rsidRDefault="000E62E9">
      <w:pPr>
        <w:pStyle w:val="NormaleWeb"/>
        <w:spacing w:before="0" w:after="0"/>
        <w:jc w:val="both"/>
      </w:pPr>
      <w:r>
        <w:rPr>
          <w:rFonts w:ascii="Verdana" w:hAnsi="Verdana" w:cs="Verdana"/>
          <w:sz w:val="20"/>
          <w:szCs w:val="20"/>
        </w:rPr>
        <w:t>Qualora manchino i requisiti e le verifiche dei Vigili siano negative l’ Ufficio provvederà, previa lettera di preavviso di rigetto, ad annullare la residenza ripristinando, con effetto retroattivo, quella precedente. L’ Ufficio provvederà a darne comunicazione, oltre che al dichiarante, anche all’ eventuale  Comune di precedente iscrizione e, qualora sussistano i presupposti di cui agli artt. 75 e 76 del D.P.R. 445/2000 (dichiarazioni mendaci), all’Autorità di pubblica sicurezza.</w:t>
      </w:r>
    </w:p>
    <w:p w:rsidR="000E62E9" w:rsidRDefault="000E62E9">
      <w:pPr>
        <w:pStyle w:val="NormaleWeb"/>
        <w:spacing w:before="0" w:after="0"/>
        <w:rPr>
          <w:rFonts w:ascii="Verdana" w:hAnsi="Verdana" w:cs="Verdana"/>
          <w:sz w:val="20"/>
          <w:szCs w:val="20"/>
        </w:rPr>
      </w:pPr>
    </w:p>
    <w:sectPr w:rsidR="000E62E9" w:rsidSect="00F72F04">
      <w:headerReference w:type="default" r:id="rId8"/>
      <w:pgSz w:w="11906" w:h="16838"/>
      <w:pgMar w:top="1021" w:right="1134" w:bottom="567"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BDB" w:rsidRDefault="00547BDB">
      <w:pPr>
        <w:spacing w:line="240" w:lineRule="auto"/>
      </w:pPr>
      <w:r>
        <w:separator/>
      </w:r>
    </w:p>
  </w:endnote>
  <w:endnote w:type="continuationSeparator" w:id="1">
    <w:p w:rsidR="00547BDB" w:rsidRDefault="00547B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BDB" w:rsidRDefault="00547BDB">
      <w:pPr>
        <w:spacing w:line="240" w:lineRule="auto"/>
      </w:pPr>
      <w:r>
        <w:separator/>
      </w:r>
    </w:p>
  </w:footnote>
  <w:footnote w:type="continuationSeparator" w:id="1">
    <w:p w:rsidR="00547BDB" w:rsidRDefault="00547B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E9" w:rsidRDefault="000E62E9">
    <w:pPr>
      <w:pStyle w:val="Intestazione4"/>
      <w:jc w:val="center"/>
      <w:rPr>
        <w:sz w:val="20"/>
        <w:szCs w:val="20"/>
      </w:rPr>
    </w:pPr>
    <w:r>
      <w:rPr>
        <w:rStyle w:val="Carpredefinitoparagrafo4"/>
        <w:b/>
      </w:rPr>
      <w:t xml:space="preserve">                          MODULO MINISTERIALE DI ISCRIZIONE ANAGRAFICA </w:t>
    </w:r>
    <w:r>
      <w:rPr>
        <w:rStyle w:val="Carpredefinitoparagrafo4"/>
        <w:b/>
      </w:rPr>
      <w:tab/>
    </w:r>
    <w:r>
      <w:rPr>
        <w:rStyle w:val="Carpredefinitoparagrafo4"/>
        <w:sz w:val="20"/>
        <w:szCs w:val="20"/>
      </w:rPr>
      <w:t xml:space="preserve">Pag </w:t>
    </w:r>
    <w:r>
      <w:rPr>
        <w:rStyle w:val="Numeropagina1"/>
        <w:sz w:val="20"/>
        <w:szCs w:val="20"/>
      </w:rPr>
      <w:fldChar w:fldCharType="begin"/>
    </w:r>
    <w:r>
      <w:rPr>
        <w:rStyle w:val="Numeropagina1"/>
        <w:sz w:val="20"/>
        <w:szCs w:val="20"/>
      </w:rPr>
      <w:instrText xml:space="preserve"> PAGE </w:instrText>
    </w:r>
    <w:r>
      <w:rPr>
        <w:rStyle w:val="Numeropagina1"/>
        <w:sz w:val="20"/>
        <w:szCs w:val="20"/>
      </w:rPr>
      <w:fldChar w:fldCharType="separate"/>
    </w:r>
    <w:r w:rsidR="00636322">
      <w:rPr>
        <w:rStyle w:val="Numeropagina1"/>
        <w:noProof/>
        <w:sz w:val="20"/>
        <w:szCs w:val="20"/>
      </w:rPr>
      <w:t>6</w:t>
    </w:r>
    <w:r>
      <w:rPr>
        <w:rStyle w:val="Numeropagina1"/>
        <w:sz w:val="20"/>
        <w:szCs w:val="20"/>
      </w:rPr>
      <w:fldChar w:fldCharType="end"/>
    </w:r>
    <w:r>
      <w:rPr>
        <w:rStyle w:val="Numeropagina1"/>
        <w:sz w:val="20"/>
        <w:szCs w:val="20"/>
      </w:rPr>
      <w:t xml:space="preserve"> di </w:t>
    </w:r>
    <w:r>
      <w:rPr>
        <w:rStyle w:val="Numeropagina1"/>
        <w:sz w:val="20"/>
        <w:szCs w:val="20"/>
      </w:rPr>
      <w:fldChar w:fldCharType="begin"/>
    </w:r>
    <w:r>
      <w:rPr>
        <w:rStyle w:val="Numeropagina1"/>
        <w:sz w:val="20"/>
        <w:szCs w:val="20"/>
      </w:rPr>
      <w:instrText xml:space="preserve"> NUMPAGES \* ARABIC </w:instrText>
    </w:r>
    <w:r>
      <w:rPr>
        <w:rStyle w:val="Numeropagina1"/>
        <w:sz w:val="20"/>
        <w:szCs w:val="20"/>
      </w:rPr>
      <w:fldChar w:fldCharType="separate"/>
    </w:r>
    <w:r w:rsidR="00636322">
      <w:rPr>
        <w:rStyle w:val="Numeropagina1"/>
        <w:noProof/>
        <w:sz w:val="20"/>
        <w:szCs w:val="20"/>
      </w:rPr>
      <w:t>7</w:t>
    </w:r>
    <w:r>
      <w:rPr>
        <w:rStyle w:val="Numeropagina1"/>
        <w:sz w:val="20"/>
        <w:szCs w:val="20"/>
      </w:rPr>
      <w:fldChar w:fldCharType="end"/>
    </w:r>
  </w:p>
  <w:p w:rsidR="000E62E9" w:rsidRDefault="000E62E9">
    <w:pPr>
      <w:pStyle w:val="Intestazione4"/>
      <w:jc w:val="center"/>
    </w:pPr>
    <w:r>
      <w:rPr>
        <w:sz w:val="20"/>
        <w:szCs w:val="20"/>
      </w:rPr>
      <w:t xml:space="preserve">Allegato alla circolare del Ministero dell’ Interno n. 9 del 27/04/2012            </w:t>
    </w:r>
  </w:p>
  <w:p w:rsidR="000E62E9" w:rsidRDefault="000E62E9">
    <w:pPr>
      <w:pStyle w:val="Intestazione4"/>
    </w:pPr>
    <w:r>
      <w:rPr>
        <w:rStyle w:val="Carpredefinitoparagrafo4"/>
        <w:b/>
      </w:rPr>
      <w:tab/>
    </w:r>
    <w:r>
      <w:rPr>
        <w:rStyle w:val="Carpredefinitoparagrafo4"/>
        <w:b/>
      </w:rPr>
      <w:tab/>
    </w:r>
    <w:r>
      <w:rPr>
        <w:rStyle w:val="Carpredefinitoparagrafo4"/>
        <w:b/>
      </w:rPr>
      <w:tab/>
    </w:r>
    <w:r>
      <w:rPr>
        <w:rStyle w:val="Carpredefinitoparagrafo4"/>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080"/>
        </w:tabs>
        <w:ind w:left="1080" w:hanging="360"/>
      </w:pPr>
      <w:rPr>
        <w:rFonts w:ascii="Courier New" w:hAnsi="Courier New" w:cs="Courier New"/>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w:hAnsi="Wingdings" w:cs="Courier New"/>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Verdana" w:hAnsi="Verdana" w:cs="Courier New"/>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Verdana" w:hAnsi="Verdana"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Verdana" w:hAnsi="Verdana" w:cs="Courier New"/>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Verdana" w:hAnsi="Verdana" w:cs="Courier New"/>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Verdana" w:hAnsi="Verdana" w:cs="Wingdings"/>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B71F4"/>
    <w:rsid w:val="00007D07"/>
    <w:rsid w:val="000E62E9"/>
    <w:rsid w:val="001F2F6E"/>
    <w:rsid w:val="0021395F"/>
    <w:rsid w:val="00401C7D"/>
    <w:rsid w:val="00547BDB"/>
    <w:rsid w:val="006051AB"/>
    <w:rsid w:val="00636322"/>
    <w:rsid w:val="00945B05"/>
    <w:rsid w:val="00983AE2"/>
    <w:rsid w:val="00B4215C"/>
    <w:rsid w:val="00B94E34"/>
    <w:rsid w:val="00E83B33"/>
    <w:rsid w:val="00F72F04"/>
    <w:rsid w:val="00FB0DB2"/>
    <w:rsid w:val="00FB71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Line 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100" w:lineRule="atLeast"/>
    </w:pPr>
    <w:rPr>
      <w:kern w:val="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sz w:val="20"/>
      <w:szCs w:val="20"/>
    </w:rPr>
  </w:style>
  <w:style w:type="character" w:customStyle="1" w:styleId="WW8Num1z1">
    <w:name w:val="WW8Num1z1"/>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Courier New"/>
      <w:sz w:val="20"/>
      <w:szCs w:val="20"/>
    </w:rPr>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Courier New"/>
      <w:sz w:val="22"/>
      <w:szCs w:val="22"/>
    </w:rPr>
  </w:style>
  <w:style w:type="character" w:customStyle="1" w:styleId="WW8Num3z1">
    <w:name w:val="WW8Num3z1"/>
    <w:rPr>
      <w:rFonts w:ascii="OpenSymbol" w:hAnsi="OpenSymbol" w:cs="OpenSymbol"/>
    </w:rPr>
  </w:style>
  <w:style w:type="character" w:customStyle="1" w:styleId="WW8Num3z3">
    <w:name w:val="WW8Num3z3"/>
    <w:rPr>
      <w:rFonts w:ascii="Symbol" w:hAnsi="Symbol" w:cs="Symbol"/>
    </w:rPr>
  </w:style>
  <w:style w:type="character" w:customStyle="1" w:styleId="WW8Num4z0">
    <w:name w:val="WW8Num4z0"/>
    <w:rPr>
      <w:rFonts w:ascii="Verdana" w:hAnsi="Verdana" w:cs="Courier New"/>
    </w:rPr>
  </w:style>
  <w:style w:type="character" w:customStyle="1" w:styleId="WW8Num4z1">
    <w:name w:val="WW8Num4z1"/>
    <w:rPr>
      <w:rFonts w:ascii="OpenSymbol" w:hAnsi="OpenSymbol" w:cs="OpenSymbol"/>
    </w:rPr>
  </w:style>
  <w:style w:type="character" w:customStyle="1" w:styleId="WW8Num4z3">
    <w:name w:val="WW8Num4z3"/>
    <w:rPr>
      <w:rFonts w:ascii="Symbol" w:hAnsi="Symbol" w:cs="Symbol"/>
    </w:rPr>
  </w:style>
  <w:style w:type="character" w:customStyle="1" w:styleId="WW8Num5z0">
    <w:name w:val="WW8Num5z0"/>
    <w:rPr>
      <w:rFonts w:ascii="Verdana" w:hAnsi="Verdana" w:cs="Courier New"/>
      <w:sz w:val="22"/>
      <w:szCs w:val="22"/>
    </w:rPr>
  </w:style>
  <w:style w:type="character" w:customStyle="1" w:styleId="WW8Num5z1">
    <w:name w:val="WW8Num5z1"/>
    <w:rPr>
      <w:rFonts w:ascii="OpenSymbol" w:hAnsi="OpenSymbol" w:cs="Courier New"/>
    </w:rPr>
  </w:style>
  <w:style w:type="character" w:customStyle="1" w:styleId="WW8Num5z3">
    <w:name w:val="WW8Num5z3"/>
    <w:rPr>
      <w:rFonts w:ascii="Symbol" w:hAnsi="Symbol" w:cs="Symbol"/>
    </w:rPr>
  </w:style>
  <w:style w:type="character" w:customStyle="1" w:styleId="WW8Num6z0">
    <w:name w:val="WW8Num6z0"/>
    <w:rPr>
      <w:rFonts w:ascii="Verdana" w:hAnsi="Verdana" w:cs="Courier New"/>
      <w:sz w:val="22"/>
      <w:szCs w:val="22"/>
    </w:rPr>
  </w:style>
  <w:style w:type="character" w:customStyle="1" w:styleId="WW8Num6z1">
    <w:name w:val="WW8Num6z1"/>
    <w:rPr>
      <w:rFonts w:ascii="OpenSymbol" w:hAnsi="OpenSymbol" w:cs="OpenSymbol"/>
    </w:rPr>
  </w:style>
  <w:style w:type="character" w:customStyle="1" w:styleId="WW8Num6z3">
    <w:name w:val="WW8Num6z3"/>
    <w:rPr>
      <w:rFonts w:ascii="Symbol" w:hAnsi="Symbol" w:cs="Symbol"/>
    </w:rPr>
  </w:style>
  <w:style w:type="character" w:customStyle="1" w:styleId="WW8Num7z0">
    <w:name w:val="WW8Num7z0"/>
    <w:rPr>
      <w:rFonts w:ascii="Verdana" w:hAnsi="Verdana" w:cs="Wingdings"/>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6">
    <w:name w:val="Car. predefinito paragrafo6"/>
  </w:style>
  <w:style w:type="character" w:customStyle="1" w:styleId="Carpredefinitoparagrafo5">
    <w:name w:val="Car. predefinito paragrafo5"/>
  </w:style>
  <w:style w:type="character" w:customStyle="1" w:styleId="Carpredefinitoparagrafo4">
    <w:name w:val="Car. predefinito paragrafo4"/>
  </w:style>
  <w:style w:type="character" w:customStyle="1" w:styleId="WW8Num5z2">
    <w:name w:val="WW8Num5z2"/>
    <w:rPr>
      <w:rFonts w:ascii="Wingdings" w:hAnsi="Wingdings" w:cs="Wingdings"/>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3">
    <w:name w:val="Car. predefinito paragrafo3"/>
  </w:style>
  <w:style w:type="character" w:customStyle="1" w:styleId="WW8Num4z2">
    <w:name w:val="WW8Num4z2"/>
    <w:rPr>
      <w:rFonts w:ascii="Wingdings" w:hAnsi="Wingdings" w:cs="Wingdings"/>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Carpredefinitoparagrafo2">
    <w:name w:val="Car. predefinito paragrafo2"/>
  </w:style>
  <w:style w:type="character" w:customStyle="1" w:styleId="WW-Absatz-Standardschriftart">
    <w:name w:val="WW-Absatz-Standardschriftart"/>
  </w:style>
  <w:style w:type="character" w:customStyle="1" w:styleId="WW8Num3z2">
    <w:name w:val="WW8Num3z2"/>
    <w:rPr>
      <w:rFonts w:ascii="Wingdings" w:hAnsi="Wingdings" w:cs="Wingdings"/>
    </w:rPr>
  </w:style>
  <w:style w:type="character" w:customStyle="1" w:styleId="WW8Num6z2">
    <w:name w:val="WW8Num6z2"/>
    <w:rPr>
      <w:rFonts w:ascii="Wingdings" w:hAnsi="Wingdings" w:cs="Wingdings"/>
    </w:rPr>
  </w:style>
  <w:style w:type="character" w:customStyle="1" w:styleId="Carpredefinitoparagrafo1">
    <w:name w:val="Car. predefinito paragrafo1"/>
  </w:style>
  <w:style w:type="character" w:customStyle="1" w:styleId="Caratteredellanota">
    <w:name w:val="Carattere della nota"/>
    <w:rPr>
      <w:position w:val="6"/>
      <w:sz w:val="13"/>
    </w:rPr>
  </w:style>
  <w:style w:type="character" w:customStyle="1" w:styleId="Caratterenotadichiusura">
    <w:name w:val="Carattere nota di chiusura"/>
    <w:rPr>
      <w:position w:val="6"/>
      <w:sz w:val="13"/>
    </w:rPr>
  </w:style>
  <w:style w:type="character" w:customStyle="1" w:styleId="Punti">
    <w:name w:val="Punti"/>
    <w:rPr>
      <w:rFonts w:ascii="OpenSymbol" w:eastAsia="OpenSymbol" w:hAnsi="OpenSymbol" w:cs="OpenSymbol"/>
    </w:rPr>
  </w:style>
  <w:style w:type="character" w:customStyle="1" w:styleId="Numeropagina1">
    <w:name w:val="Numero pagina1"/>
    <w:basedOn w:val="Carpredefinitoparagrafo3"/>
  </w:style>
  <w:style w:type="character" w:customStyle="1" w:styleId="Variabile">
    <w:name w:val="Variabile"/>
    <w:rPr>
      <w:i/>
      <w:iCs/>
    </w:rPr>
  </w:style>
  <w:style w:type="character" w:customStyle="1" w:styleId="Collegamentoipertestuale1">
    <w:name w:val="Collegamento ipertestuale1"/>
    <w:rPr>
      <w:color w:val="0000FF"/>
      <w:u w:val="single"/>
    </w:rPr>
  </w:style>
  <w:style w:type="character" w:customStyle="1" w:styleId="IndiceCarattere">
    <w:name w:val="Indice Carattere"/>
    <w:rPr>
      <w:rFonts w:cs="Mangal"/>
      <w:sz w:val="24"/>
      <w:szCs w:val="24"/>
      <w:lang w:val="it-IT" w:bidi="ar-SA"/>
    </w:rPr>
  </w:style>
  <w:style w:type="character" w:customStyle="1" w:styleId="WWCharLFO1LVL1">
    <w:name w:val="WW_CharLFO1LVL1"/>
    <w:rPr>
      <w:rFonts w:ascii="Courier New" w:hAnsi="Courier New" w:cs="Courier New"/>
      <w:sz w:val="20"/>
      <w:szCs w:val="20"/>
    </w:rPr>
  </w:style>
  <w:style w:type="character" w:customStyle="1" w:styleId="WWCharLFO2LVL1">
    <w:name w:val="WW_CharLFO2LVL1"/>
    <w:rPr>
      <w:rFonts w:ascii="Courier New" w:hAnsi="Courier New" w:cs="Courier New"/>
      <w:sz w:val="20"/>
      <w:szCs w:val="20"/>
    </w:rPr>
  </w:style>
  <w:style w:type="character" w:customStyle="1" w:styleId="WWCharLFO3LVL1">
    <w:name w:val="WW_CharLFO3LVL1"/>
    <w:rPr>
      <w:rFonts w:ascii="Wingdings" w:hAnsi="Wingdings" w:cs="Courier New"/>
      <w:sz w:val="22"/>
      <w:szCs w:val="22"/>
    </w:rPr>
  </w:style>
  <w:style w:type="character" w:customStyle="1" w:styleId="WWCharLFO4LVL1">
    <w:name w:val="WW_CharLFO4LVL1"/>
    <w:rPr>
      <w:rFonts w:ascii="Symbol" w:hAnsi="Symbol" w:cs="Courier New"/>
    </w:rPr>
  </w:style>
  <w:style w:type="character" w:customStyle="1" w:styleId="WWCharLFO4LVL2">
    <w:name w:val="WW_CharLFO4LVL2"/>
    <w:rPr>
      <w:rFonts w:ascii="OpenSymbol" w:hAnsi="OpenSymbol" w:cs="OpenSymbol"/>
    </w:rPr>
  </w:style>
  <w:style w:type="character" w:customStyle="1" w:styleId="WWCharLFO4LVL3">
    <w:name w:val="WW_CharLFO4LVL3"/>
    <w:rPr>
      <w:rFonts w:ascii="OpenSymbol" w:hAnsi="OpenSymbol" w:cs="OpenSymbol"/>
    </w:rPr>
  </w:style>
  <w:style w:type="character" w:customStyle="1" w:styleId="WWCharLFO4LVL4">
    <w:name w:val="WW_CharLFO4LVL4"/>
    <w:rPr>
      <w:rFonts w:ascii="Symbol" w:hAnsi="Symbol" w:cs="Courier New"/>
    </w:rPr>
  </w:style>
  <w:style w:type="character" w:customStyle="1" w:styleId="WWCharLFO4LVL5">
    <w:name w:val="WW_CharLFO4LVL5"/>
    <w:rPr>
      <w:rFonts w:ascii="OpenSymbol" w:hAnsi="OpenSymbol" w:cs="OpenSymbol"/>
    </w:rPr>
  </w:style>
  <w:style w:type="character" w:customStyle="1" w:styleId="WWCharLFO4LVL6">
    <w:name w:val="WW_CharLFO4LVL6"/>
    <w:rPr>
      <w:rFonts w:ascii="OpenSymbol" w:hAnsi="OpenSymbol" w:cs="OpenSymbol"/>
    </w:rPr>
  </w:style>
  <w:style w:type="character" w:customStyle="1" w:styleId="WWCharLFO4LVL7">
    <w:name w:val="WW_CharLFO4LVL7"/>
    <w:rPr>
      <w:rFonts w:ascii="Symbol" w:hAnsi="Symbol" w:cs="Courier New"/>
    </w:rPr>
  </w:style>
  <w:style w:type="character" w:customStyle="1" w:styleId="WWCharLFO4LVL8">
    <w:name w:val="WW_CharLFO4LVL8"/>
    <w:rPr>
      <w:rFonts w:ascii="OpenSymbol" w:hAnsi="OpenSymbol" w:cs="OpenSymbol"/>
    </w:rPr>
  </w:style>
  <w:style w:type="character" w:customStyle="1" w:styleId="WWCharLFO4LVL9">
    <w:name w:val="WW_CharLFO4LVL9"/>
    <w:rPr>
      <w:rFonts w:ascii="OpenSymbol" w:hAnsi="OpenSymbol" w:cs="OpenSymbol"/>
    </w:rPr>
  </w:style>
  <w:style w:type="character" w:customStyle="1" w:styleId="WWCharLFO5LVL1">
    <w:name w:val="WW_CharLFO5LVL1"/>
    <w:rPr>
      <w:rFonts w:ascii="Symbol" w:hAnsi="Symbol" w:cs="Symbol"/>
      <w:i/>
      <w:iCs/>
    </w:rPr>
  </w:style>
  <w:style w:type="character" w:customStyle="1" w:styleId="WWCharLFO5LVL2">
    <w:name w:val="WW_CharLFO5LVL2"/>
    <w:rPr>
      <w:rFonts w:ascii="OpenSymbol" w:hAnsi="OpenSymbol" w:cs="OpenSymbol"/>
    </w:rPr>
  </w:style>
  <w:style w:type="character" w:customStyle="1" w:styleId="WWCharLFO5LVL3">
    <w:name w:val="WW_CharLFO5LVL3"/>
    <w:rPr>
      <w:rFonts w:ascii="OpenSymbol" w:hAnsi="OpenSymbol" w:cs="OpenSymbol"/>
    </w:rPr>
  </w:style>
  <w:style w:type="character" w:customStyle="1" w:styleId="WWCharLFO5LVL4">
    <w:name w:val="WW_CharLFO5LVL4"/>
    <w:rPr>
      <w:rFonts w:ascii="Symbol" w:hAnsi="Symbol" w:cs="OpenSymbol"/>
    </w:rPr>
  </w:style>
  <w:style w:type="character" w:customStyle="1" w:styleId="WWCharLFO5LVL5">
    <w:name w:val="WW_CharLFO5LVL5"/>
    <w:rPr>
      <w:rFonts w:ascii="OpenSymbol" w:hAnsi="OpenSymbol" w:cs="OpenSymbol"/>
    </w:rPr>
  </w:style>
  <w:style w:type="character" w:customStyle="1" w:styleId="WWCharLFO5LVL6">
    <w:name w:val="WW_CharLFO5LVL6"/>
    <w:rPr>
      <w:rFonts w:ascii="OpenSymbol" w:hAnsi="OpenSymbol" w:cs="OpenSymbol"/>
    </w:rPr>
  </w:style>
  <w:style w:type="character" w:customStyle="1" w:styleId="WWCharLFO5LVL7">
    <w:name w:val="WW_CharLFO5LVL7"/>
    <w:rPr>
      <w:rFonts w:ascii="Symbol" w:hAnsi="Symbol" w:cs="OpenSymbol"/>
    </w:rPr>
  </w:style>
  <w:style w:type="character" w:customStyle="1" w:styleId="WWCharLFO5LVL8">
    <w:name w:val="WW_CharLFO5LVL8"/>
    <w:rPr>
      <w:rFonts w:ascii="OpenSymbol" w:hAnsi="OpenSymbol" w:cs="OpenSymbol"/>
    </w:rPr>
  </w:style>
  <w:style w:type="character" w:customStyle="1" w:styleId="WWCharLFO5LVL9">
    <w:name w:val="WW_CharLFO5LVL9"/>
    <w:rPr>
      <w:rFonts w:ascii="OpenSymbol" w:hAnsi="OpenSymbol" w:cs="OpenSymbol"/>
    </w:rPr>
  </w:style>
  <w:style w:type="character" w:customStyle="1" w:styleId="WWCharLFO7LVL1">
    <w:name w:val="WW_CharLFO7LVL1"/>
    <w:rPr>
      <w:rFonts w:ascii="Symbol" w:hAnsi="Symbol" w:cs="Symbol"/>
      <w:i/>
      <w:iCs/>
    </w:rPr>
  </w:style>
  <w:style w:type="character" w:customStyle="1" w:styleId="WWCharLFO7LVL2">
    <w:name w:val="WW_CharLFO7LVL2"/>
    <w:rPr>
      <w:rFonts w:ascii="OpenSymbol" w:hAnsi="OpenSymbol" w:cs="OpenSymbol"/>
    </w:rPr>
  </w:style>
  <w:style w:type="character" w:customStyle="1" w:styleId="WWCharLFO7LVL3">
    <w:name w:val="WW_CharLFO7LVL3"/>
    <w:rPr>
      <w:rFonts w:ascii="OpenSymbol" w:hAnsi="OpenSymbol" w:cs="OpenSymbol"/>
    </w:rPr>
  </w:style>
  <w:style w:type="character" w:customStyle="1" w:styleId="WWCharLFO7LVL4">
    <w:name w:val="WW_CharLFO7LVL4"/>
    <w:rPr>
      <w:rFonts w:ascii="Symbol" w:hAnsi="Symbol" w:cs="OpenSymbol"/>
    </w:rPr>
  </w:style>
  <w:style w:type="character" w:customStyle="1" w:styleId="WWCharLFO7LVL5">
    <w:name w:val="WW_CharLFO7LVL5"/>
    <w:rPr>
      <w:rFonts w:ascii="OpenSymbol" w:hAnsi="OpenSymbol" w:cs="OpenSymbol"/>
    </w:rPr>
  </w:style>
  <w:style w:type="character" w:customStyle="1" w:styleId="WWCharLFO7LVL6">
    <w:name w:val="WW_CharLFO7LVL6"/>
    <w:rPr>
      <w:rFonts w:ascii="OpenSymbol" w:hAnsi="OpenSymbol" w:cs="OpenSymbol"/>
    </w:rPr>
  </w:style>
  <w:style w:type="character" w:customStyle="1" w:styleId="WWCharLFO7LVL7">
    <w:name w:val="WW_CharLFO7LVL7"/>
    <w:rPr>
      <w:rFonts w:ascii="Symbol" w:hAnsi="Symbol" w:cs="OpenSymbol"/>
    </w:rPr>
  </w:style>
  <w:style w:type="character" w:customStyle="1" w:styleId="WWCharLFO7LVL8">
    <w:name w:val="WW_CharLFO7LVL8"/>
    <w:rPr>
      <w:rFonts w:ascii="OpenSymbol" w:hAnsi="OpenSymbol" w:cs="OpenSymbol"/>
    </w:rPr>
  </w:style>
  <w:style w:type="character" w:customStyle="1" w:styleId="WWCharLFO7LVL9">
    <w:name w:val="WW_CharLFO7LVL9"/>
    <w:rPr>
      <w:rFonts w:ascii="OpenSymbol" w:hAnsi="OpenSymbol" w:cs="OpenSymbol"/>
    </w:rPr>
  </w:style>
  <w:style w:type="character" w:customStyle="1" w:styleId="WWCharLFO8LVL1">
    <w:name w:val="WW_CharLFO8LVL1"/>
    <w:rPr>
      <w:rFonts w:ascii="Verdana" w:eastAsia="Times New Roman" w:hAnsi="Verdana" w:cs="Verdana"/>
      <w:i/>
      <w:iCs/>
    </w:rPr>
  </w:style>
  <w:style w:type="character" w:customStyle="1" w:styleId="WWCharLFO8LVL2">
    <w:name w:val="WW_CharLFO8LVL2"/>
    <w:rPr>
      <w:rFonts w:ascii="OpenSymbol" w:hAnsi="OpenSymbol" w:cs="OpenSymbol"/>
    </w:rPr>
  </w:style>
  <w:style w:type="character" w:customStyle="1" w:styleId="WWCharLFO8LVL3">
    <w:name w:val="WW_CharLFO8LVL3"/>
    <w:rPr>
      <w:rFonts w:ascii="OpenSymbol" w:hAnsi="OpenSymbol" w:cs="OpenSymbol"/>
    </w:rPr>
  </w:style>
  <w:style w:type="character" w:customStyle="1" w:styleId="WWCharLFO8LVL4">
    <w:name w:val="WW_CharLFO8LVL4"/>
    <w:rPr>
      <w:rFonts w:ascii="Symbol" w:hAnsi="Symbol" w:cs="OpenSymbol"/>
    </w:rPr>
  </w:style>
  <w:style w:type="character" w:customStyle="1" w:styleId="WWCharLFO8LVL5">
    <w:name w:val="WW_CharLFO8LVL5"/>
    <w:rPr>
      <w:rFonts w:ascii="OpenSymbol" w:hAnsi="OpenSymbol" w:cs="OpenSymbol"/>
    </w:rPr>
  </w:style>
  <w:style w:type="character" w:customStyle="1" w:styleId="WWCharLFO8LVL6">
    <w:name w:val="WW_CharLFO8LVL6"/>
    <w:rPr>
      <w:rFonts w:ascii="OpenSymbol" w:hAnsi="OpenSymbol" w:cs="OpenSymbol"/>
    </w:rPr>
  </w:style>
  <w:style w:type="character" w:customStyle="1" w:styleId="WWCharLFO8LVL7">
    <w:name w:val="WW_CharLFO8LVL7"/>
    <w:rPr>
      <w:rFonts w:ascii="Symbol" w:hAnsi="Symbol" w:cs="OpenSymbol"/>
    </w:rPr>
  </w:style>
  <w:style w:type="character" w:customStyle="1" w:styleId="WWCharLFO8LVL8">
    <w:name w:val="WW_CharLFO8LVL8"/>
    <w:rPr>
      <w:rFonts w:ascii="OpenSymbol" w:hAnsi="OpenSymbol" w:cs="OpenSymbol"/>
    </w:rPr>
  </w:style>
  <w:style w:type="character" w:customStyle="1" w:styleId="WWCharLFO8LVL9">
    <w:name w:val="WW_CharLFO8LVL9"/>
    <w:rPr>
      <w:rFonts w:ascii="OpenSymbol" w:hAnsi="OpenSymbol" w:cs="OpenSymbol"/>
    </w:rPr>
  </w:style>
  <w:style w:type="character" w:customStyle="1" w:styleId="WWCharLFO9LVL1">
    <w:name w:val="WW_CharLFO9LVL1"/>
    <w:rPr>
      <w:rFonts w:ascii="Symbol" w:hAnsi="Symbol" w:cs="Courier New"/>
    </w:rPr>
  </w:style>
  <w:style w:type="character" w:customStyle="1" w:styleId="WWCharLFO9LVL2">
    <w:name w:val="WW_CharLFO9LVL2"/>
    <w:rPr>
      <w:rFonts w:ascii="OpenSymbol" w:hAnsi="OpenSymbol" w:cs="OpenSymbol"/>
    </w:rPr>
  </w:style>
  <w:style w:type="character" w:customStyle="1" w:styleId="WWCharLFO9LVL3">
    <w:name w:val="WW_CharLFO9LVL3"/>
    <w:rPr>
      <w:rFonts w:ascii="OpenSymbol" w:hAnsi="OpenSymbol" w:cs="OpenSymbol"/>
    </w:rPr>
  </w:style>
  <w:style w:type="character" w:customStyle="1" w:styleId="WWCharLFO9LVL4">
    <w:name w:val="WW_CharLFO9LVL4"/>
    <w:rPr>
      <w:rFonts w:ascii="Symbol" w:hAnsi="Symbol" w:cs="Courier New"/>
    </w:rPr>
  </w:style>
  <w:style w:type="character" w:customStyle="1" w:styleId="WWCharLFO9LVL5">
    <w:name w:val="WW_CharLFO9LVL5"/>
    <w:rPr>
      <w:rFonts w:ascii="OpenSymbol" w:hAnsi="OpenSymbol" w:cs="OpenSymbol"/>
    </w:rPr>
  </w:style>
  <w:style w:type="character" w:customStyle="1" w:styleId="WWCharLFO9LVL6">
    <w:name w:val="WW_CharLFO9LVL6"/>
    <w:rPr>
      <w:rFonts w:ascii="OpenSymbol" w:hAnsi="OpenSymbol" w:cs="OpenSymbol"/>
    </w:rPr>
  </w:style>
  <w:style w:type="character" w:customStyle="1" w:styleId="WWCharLFO9LVL7">
    <w:name w:val="WW_CharLFO9LVL7"/>
    <w:rPr>
      <w:rFonts w:ascii="Symbol" w:hAnsi="Symbol" w:cs="Courier New"/>
    </w:rPr>
  </w:style>
  <w:style w:type="character" w:customStyle="1" w:styleId="WWCharLFO9LVL8">
    <w:name w:val="WW_CharLFO9LVL8"/>
    <w:rPr>
      <w:rFonts w:ascii="OpenSymbol" w:hAnsi="OpenSymbol" w:cs="OpenSymbol"/>
    </w:rPr>
  </w:style>
  <w:style w:type="character" w:customStyle="1" w:styleId="WWCharLFO9LVL9">
    <w:name w:val="WW_CharLFO9LVL9"/>
    <w:rPr>
      <w:rFonts w:ascii="OpenSymbol" w:hAnsi="OpenSymbol" w:cs="OpenSymbol"/>
    </w:rPr>
  </w:style>
  <w:style w:type="character" w:customStyle="1" w:styleId="WWCharLFO10LVL1">
    <w:name w:val="WW_CharLFO10LVL1"/>
    <w:rPr>
      <w:rFonts w:ascii="Verdana" w:eastAsia="Times New Roman" w:hAnsi="Verdana" w:cs="Verdana"/>
    </w:rPr>
  </w:style>
  <w:style w:type="character" w:customStyle="1" w:styleId="WWCharLFO10LVL2">
    <w:name w:val="WW_CharLFO10LVL2"/>
    <w:rPr>
      <w:rFonts w:ascii="OpenSymbol" w:hAnsi="OpenSymbol" w:cs="OpenSymbol"/>
    </w:rPr>
  </w:style>
  <w:style w:type="character" w:customStyle="1" w:styleId="WWCharLFO10LVL3">
    <w:name w:val="WW_CharLFO10LVL3"/>
    <w:rPr>
      <w:rFonts w:ascii="OpenSymbol" w:hAnsi="OpenSymbol" w:cs="OpenSymbol"/>
    </w:rPr>
  </w:style>
  <w:style w:type="character" w:customStyle="1" w:styleId="WWCharLFO10LVL4">
    <w:name w:val="WW_CharLFO10LVL4"/>
    <w:rPr>
      <w:rFonts w:ascii="Symbol" w:hAnsi="Symbol" w:cs="Courier New"/>
    </w:rPr>
  </w:style>
  <w:style w:type="character" w:customStyle="1" w:styleId="WWCharLFO10LVL5">
    <w:name w:val="WW_CharLFO10LVL5"/>
    <w:rPr>
      <w:rFonts w:ascii="OpenSymbol" w:hAnsi="OpenSymbol" w:cs="OpenSymbol"/>
    </w:rPr>
  </w:style>
  <w:style w:type="character" w:customStyle="1" w:styleId="WWCharLFO10LVL6">
    <w:name w:val="WW_CharLFO10LVL6"/>
    <w:rPr>
      <w:rFonts w:ascii="OpenSymbol" w:hAnsi="OpenSymbol" w:cs="OpenSymbol"/>
    </w:rPr>
  </w:style>
  <w:style w:type="character" w:customStyle="1" w:styleId="WWCharLFO10LVL7">
    <w:name w:val="WW_CharLFO10LVL7"/>
    <w:rPr>
      <w:rFonts w:ascii="Symbol" w:hAnsi="Symbol" w:cs="Courier New"/>
    </w:rPr>
  </w:style>
  <w:style w:type="character" w:customStyle="1" w:styleId="WWCharLFO10LVL8">
    <w:name w:val="WW_CharLFO10LVL8"/>
    <w:rPr>
      <w:rFonts w:ascii="OpenSymbol" w:hAnsi="OpenSymbol" w:cs="OpenSymbol"/>
    </w:rPr>
  </w:style>
  <w:style w:type="character" w:customStyle="1" w:styleId="WWCharLFO10LVL9">
    <w:name w:val="WW_CharLFO10LVL9"/>
    <w:rPr>
      <w:rFonts w:ascii="OpenSymbol" w:hAnsi="OpenSymbol" w:cs="OpenSymbol"/>
    </w:rPr>
  </w:style>
  <w:style w:type="character" w:customStyle="1" w:styleId="WWCharLFO11LVL1">
    <w:name w:val="WW_CharLFO11LVL1"/>
    <w:rPr>
      <w:rFonts w:ascii="Symbol" w:hAnsi="Symbol" w:cs="Courier New"/>
    </w:rPr>
  </w:style>
  <w:style w:type="character" w:customStyle="1" w:styleId="WWCharLFO11LVL2">
    <w:name w:val="WW_CharLFO11LVL2"/>
    <w:rPr>
      <w:rFonts w:ascii="OpenSymbol" w:hAnsi="OpenSymbol" w:cs="OpenSymbol"/>
    </w:rPr>
  </w:style>
  <w:style w:type="character" w:customStyle="1" w:styleId="WWCharLFO11LVL3">
    <w:name w:val="WW_CharLFO11LVL3"/>
    <w:rPr>
      <w:rFonts w:ascii="OpenSymbol" w:hAnsi="OpenSymbol" w:cs="OpenSymbol"/>
    </w:rPr>
  </w:style>
  <w:style w:type="character" w:customStyle="1" w:styleId="WWCharLFO11LVL4">
    <w:name w:val="WW_CharLFO11LVL4"/>
    <w:rPr>
      <w:rFonts w:ascii="Symbol" w:hAnsi="Symbol" w:cs="Courier New"/>
    </w:rPr>
  </w:style>
  <w:style w:type="character" w:customStyle="1" w:styleId="WWCharLFO11LVL5">
    <w:name w:val="WW_CharLFO11LVL5"/>
    <w:rPr>
      <w:rFonts w:ascii="OpenSymbol" w:hAnsi="OpenSymbol" w:cs="OpenSymbol"/>
    </w:rPr>
  </w:style>
  <w:style w:type="character" w:customStyle="1" w:styleId="WWCharLFO11LVL6">
    <w:name w:val="WW_CharLFO11LVL6"/>
    <w:rPr>
      <w:rFonts w:ascii="OpenSymbol" w:hAnsi="OpenSymbol" w:cs="OpenSymbol"/>
    </w:rPr>
  </w:style>
  <w:style w:type="character" w:customStyle="1" w:styleId="WWCharLFO11LVL7">
    <w:name w:val="WW_CharLFO11LVL7"/>
    <w:rPr>
      <w:rFonts w:ascii="Symbol" w:hAnsi="Symbol" w:cs="Courier New"/>
    </w:rPr>
  </w:style>
  <w:style w:type="character" w:customStyle="1" w:styleId="WWCharLFO11LVL8">
    <w:name w:val="WW_CharLFO11LVL8"/>
    <w:rPr>
      <w:rFonts w:ascii="OpenSymbol" w:hAnsi="OpenSymbol" w:cs="OpenSymbol"/>
    </w:rPr>
  </w:style>
  <w:style w:type="character" w:customStyle="1" w:styleId="WWCharLFO11LVL9">
    <w:name w:val="WW_CharLFO11LVL9"/>
    <w:rPr>
      <w:rFonts w:ascii="OpenSymbol" w:hAnsi="OpenSymbol" w:cs="OpenSymbol"/>
    </w:rPr>
  </w:style>
  <w:style w:type="character" w:customStyle="1" w:styleId="WWCharLFO12LVL1">
    <w:name w:val="WW_CharLFO12LVL1"/>
    <w:rPr>
      <w:rFonts w:ascii="Verdana" w:eastAsia="Times New Roman" w:hAnsi="Verdana" w:cs="Verdana"/>
    </w:rPr>
  </w:style>
  <w:style w:type="character" w:customStyle="1" w:styleId="WWCharLFO12LVL2">
    <w:name w:val="WW_CharLFO12LVL2"/>
    <w:rPr>
      <w:rFonts w:ascii="OpenSymbol" w:hAnsi="OpenSymbol" w:cs="OpenSymbol"/>
    </w:rPr>
  </w:style>
  <w:style w:type="character" w:customStyle="1" w:styleId="WWCharLFO12LVL3">
    <w:name w:val="WW_CharLFO12LVL3"/>
    <w:rPr>
      <w:rFonts w:ascii="OpenSymbol" w:hAnsi="OpenSymbol" w:cs="OpenSymbol"/>
    </w:rPr>
  </w:style>
  <w:style w:type="character" w:customStyle="1" w:styleId="WWCharLFO12LVL4">
    <w:name w:val="WW_CharLFO12LVL4"/>
    <w:rPr>
      <w:rFonts w:ascii="Symbol" w:hAnsi="Symbol" w:cs="Courier New"/>
    </w:rPr>
  </w:style>
  <w:style w:type="character" w:customStyle="1" w:styleId="WWCharLFO12LVL5">
    <w:name w:val="WW_CharLFO12LVL5"/>
    <w:rPr>
      <w:rFonts w:ascii="OpenSymbol" w:hAnsi="OpenSymbol" w:cs="OpenSymbol"/>
    </w:rPr>
  </w:style>
  <w:style w:type="character" w:customStyle="1" w:styleId="WWCharLFO12LVL6">
    <w:name w:val="WW_CharLFO12LVL6"/>
    <w:rPr>
      <w:rFonts w:ascii="OpenSymbol" w:hAnsi="OpenSymbol" w:cs="OpenSymbol"/>
    </w:rPr>
  </w:style>
  <w:style w:type="character" w:customStyle="1" w:styleId="WWCharLFO12LVL7">
    <w:name w:val="WW_CharLFO12LVL7"/>
    <w:rPr>
      <w:rFonts w:ascii="Symbol" w:hAnsi="Symbol" w:cs="Courier New"/>
    </w:rPr>
  </w:style>
  <w:style w:type="character" w:customStyle="1" w:styleId="WWCharLFO12LVL8">
    <w:name w:val="WW_CharLFO12LVL8"/>
    <w:rPr>
      <w:rFonts w:ascii="OpenSymbol" w:hAnsi="OpenSymbol" w:cs="OpenSymbol"/>
    </w:rPr>
  </w:style>
  <w:style w:type="character" w:customStyle="1" w:styleId="WWCharLFO12LVL9">
    <w:name w:val="WW_CharLFO12LVL9"/>
    <w:rPr>
      <w:rFonts w:ascii="OpenSymbol" w:hAnsi="OpenSymbol" w:cs="OpenSymbol"/>
    </w:rPr>
  </w:style>
  <w:style w:type="character" w:customStyle="1" w:styleId="WWCharLFO13LVL1">
    <w:name w:val="WW_CharLFO13LVL1"/>
    <w:rPr>
      <w:rFonts w:ascii="Symbol" w:hAnsi="Symbol" w:cs="Courier New"/>
    </w:rPr>
  </w:style>
  <w:style w:type="character" w:customStyle="1" w:styleId="WWCharLFO13LVL2">
    <w:name w:val="WW_CharLFO13LVL2"/>
    <w:rPr>
      <w:rFonts w:ascii="OpenSymbol" w:hAnsi="OpenSymbol" w:cs="OpenSymbol"/>
    </w:rPr>
  </w:style>
  <w:style w:type="character" w:customStyle="1" w:styleId="WWCharLFO13LVL3">
    <w:name w:val="WW_CharLFO13LVL3"/>
    <w:rPr>
      <w:rFonts w:ascii="OpenSymbol" w:hAnsi="OpenSymbol" w:cs="OpenSymbol"/>
    </w:rPr>
  </w:style>
  <w:style w:type="character" w:customStyle="1" w:styleId="WWCharLFO13LVL4">
    <w:name w:val="WW_CharLFO13LVL4"/>
    <w:rPr>
      <w:rFonts w:ascii="Symbol" w:hAnsi="Symbol" w:cs="Courier New"/>
    </w:rPr>
  </w:style>
  <w:style w:type="character" w:customStyle="1" w:styleId="WWCharLFO13LVL5">
    <w:name w:val="WW_CharLFO13LVL5"/>
    <w:rPr>
      <w:rFonts w:ascii="OpenSymbol" w:hAnsi="OpenSymbol" w:cs="OpenSymbol"/>
    </w:rPr>
  </w:style>
  <w:style w:type="character" w:customStyle="1" w:styleId="WWCharLFO13LVL6">
    <w:name w:val="WW_CharLFO13LVL6"/>
    <w:rPr>
      <w:rFonts w:ascii="OpenSymbol" w:hAnsi="OpenSymbol" w:cs="OpenSymbol"/>
    </w:rPr>
  </w:style>
  <w:style w:type="character" w:customStyle="1" w:styleId="WWCharLFO13LVL7">
    <w:name w:val="WW_CharLFO13LVL7"/>
    <w:rPr>
      <w:rFonts w:ascii="Symbol" w:hAnsi="Symbol" w:cs="Courier New"/>
    </w:rPr>
  </w:style>
  <w:style w:type="character" w:customStyle="1" w:styleId="WWCharLFO13LVL8">
    <w:name w:val="WW_CharLFO13LVL8"/>
    <w:rPr>
      <w:rFonts w:ascii="OpenSymbol" w:hAnsi="OpenSymbol" w:cs="OpenSymbol"/>
    </w:rPr>
  </w:style>
  <w:style w:type="character" w:customStyle="1" w:styleId="WWCharLFO13LVL9">
    <w:name w:val="WW_CharLFO13LVL9"/>
    <w:rPr>
      <w:rFonts w:ascii="OpenSymbol" w:hAnsi="OpenSymbol" w:cs="OpenSymbol"/>
    </w:rPr>
  </w:style>
  <w:style w:type="character" w:customStyle="1" w:styleId="WWCharLFO14LVL1">
    <w:name w:val="WW_CharLFO14LVL1"/>
    <w:rPr>
      <w:rFonts w:ascii="Verdana" w:eastAsia="Times New Roman" w:hAnsi="Verdana" w:cs="Verdana"/>
    </w:rPr>
  </w:style>
  <w:style w:type="character" w:customStyle="1" w:styleId="WWCharLFO14LVL2">
    <w:name w:val="WW_CharLFO14LVL2"/>
    <w:rPr>
      <w:rFonts w:ascii="OpenSymbol" w:hAnsi="OpenSymbol" w:cs="OpenSymbol"/>
    </w:rPr>
  </w:style>
  <w:style w:type="character" w:customStyle="1" w:styleId="WWCharLFO14LVL3">
    <w:name w:val="WW_CharLFO14LVL3"/>
    <w:rPr>
      <w:rFonts w:ascii="OpenSymbol" w:hAnsi="OpenSymbol" w:cs="OpenSymbol"/>
    </w:rPr>
  </w:style>
  <w:style w:type="character" w:customStyle="1" w:styleId="WWCharLFO14LVL4">
    <w:name w:val="WW_CharLFO14LVL4"/>
    <w:rPr>
      <w:rFonts w:ascii="Symbol" w:hAnsi="Symbol" w:cs="Courier New"/>
    </w:rPr>
  </w:style>
  <w:style w:type="character" w:customStyle="1" w:styleId="WWCharLFO14LVL5">
    <w:name w:val="WW_CharLFO14LVL5"/>
    <w:rPr>
      <w:rFonts w:ascii="OpenSymbol" w:hAnsi="OpenSymbol" w:cs="OpenSymbol"/>
    </w:rPr>
  </w:style>
  <w:style w:type="character" w:customStyle="1" w:styleId="WWCharLFO14LVL6">
    <w:name w:val="WW_CharLFO14LVL6"/>
    <w:rPr>
      <w:rFonts w:ascii="OpenSymbol" w:hAnsi="OpenSymbol" w:cs="OpenSymbol"/>
    </w:rPr>
  </w:style>
  <w:style w:type="character" w:customStyle="1" w:styleId="WWCharLFO14LVL7">
    <w:name w:val="WW_CharLFO14LVL7"/>
    <w:rPr>
      <w:rFonts w:ascii="Symbol" w:hAnsi="Symbol" w:cs="Courier New"/>
    </w:rPr>
  </w:style>
  <w:style w:type="character" w:customStyle="1" w:styleId="WWCharLFO14LVL8">
    <w:name w:val="WW_CharLFO14LVL8"/>
    <w:rPr>
      <w:rFonts w:ascii="OpenSymbol" w:hAnsi="OpenSymbol" w:cs="OpenSymbol"/>
    </w:rPr>
  </w:style>
  <w:style w:type="character" w:customStyle="1" w:styleId="WWCharLFO14LVL9">
    <w:name w:val="WW_CharLFO14LVL9"/>
    <w:rPr>
      <w:rFonts w:ascii="OpenSymbol" w:hAnsi="OpenSymbol" w:cs="OpenSymbol"/>
    </w:rPr>
  </w:style>
  <w:style w:type="character" w:customStyle="1" w:styleId="WWCharLFO15LVL1">
    <w:name w:val="WW_CharLFO15LVL1"/>
    <w:rPr>
      <w:rFonts w:ascii="Verdana" w:eastAsia="Times New Roman" w:hAnsi="Verdana" w:cs="Verdana"/>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cs="Wingdings"/>
    </w:rPr>
  </w:style>
  <w:style w:type="character" w:customStyle="1" w:styleId="WWCharLFO15LVL4">
    <w:name w:val="WW_CharLFO15LVL4"/>
    <w:rPr>
      <w:rFonts w:ascii="Symbol" w:hAnsi="Symbol" w:cs="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cs="Wingdings"/>
    </w:rPr>
  </w:style>
  <w:style w:type="character" w:customStyle="1" w:styleId="WWCharLFO15LVL7">
    <w:name w:val="WW_CharLFO15LVL7"/>
    <w:rPr>
      <w:rFonts w:ascii="Symbol" w:hAnsi="Symbol" w:cs="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cs="Wingdings"/>
    </w:rPr>
  </w:style>
  <w:style w:type="character" w:styleId="Collegamentoipertestuale">
    <w:name w:val="Hyperlink"/>
    <w:rPr>
      <w:color w:val="000080"/>
      <w:u w:val="single"/>
      <w:lang/>
    </w:rPr>
  </w:style>
  <w:style w:type="paragraph" w:customStyle="1" w:styleId="Titolo1">
    <w:name w:val="Titolo1"/>
    <w:basedOn w:val="Normale"/>
    <w:next w:val="Corpodeltesto"/>
    <w:pPr>
      <w:keepNext/>
      <w:spacing w:before="240" w:after="120"/>
    </w:pPr>
    <w:rPr>
      <w:rFonts w:ascii="Liberation Sans" w:eastAsia="Microsoft YaHei" w:hAnsi="Liberation Sans" w:cs="Lucida Sans"/>
      <w:sz w:val="28"/>
      <w:szCs w:val="28"/>
    </w:rPr>
  </w:style>
  <w:style w:type="paragraph" w:styleId="Corpodeltesto">
    <w:name w:val="Body Text"/>
    <w:basedOn w:val="Normale1"/>
    <w:pPr>
      <w:spacing w:after="120"/>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1"/>
    <w:pPr>
      <w:suppressLineNumbers/>
    </w:pPr>
    <w:rPr>
      <w:rFonts w:cs="Mangal"/>
    </w:rPr>
  </w:style>
  <w:style w:type="paragraph" w:customStyle="1" w:styleId="Intestazione5">
    <w:name w:val="Intestazione5"/>
    <w:basedOn w:val="Normale"/>
    <w:next w:val="Corpodeltesto"/>
    <w:pPr>
      <w:keepNext/>
      <w:spacing w:before="240" w:after="120"/>
    </w:pPr>
    <w:rPr>
      <w:rFonts w:ascii="Arial" w:eastAsia="Microsoft YaHei" w:hAnsi="Arial" w:cs="Mangal"/>
      <w:sz w:val="28"/>
      <w:szCs w:val="28"/>
    </w:rPr>
  </w:style>
  <w:style w:type="paragraph" w:customStyle="1" w:styleId="Normale1">
    <w:name w:val="Normale1"/>
    <w:pPr>
      <w:suppressAutoHyphens/>
      <w:spacing w:line="100" w:lineRule="atLeast"/>
    </w:pPr>
    <w:rPr>
      <w:kern w:val="2"/>
      <w:sz w:val="24"/>
      <w:szCs w:val="24"/>
      <w:lang w:eastAsia="zh-CN"/>
    </w:rPr>
  </w:style>
  <w:style w:type="paragraph" w:customStyle="1" w:styleId="Didascalia5">
    <w:name w:val="Didascalia5"/>
    <w:basedOn w:val="Normale"/>
    <w:pPr>
      <w:suppressLineNumbers/>
      <w:spacing w:before="120" w:after="120"/>
    </w:pPr>
    <w:rPr>
      <w:rFonts w:cs="Mangal"/>
      <w:i/>
      <w:iCs/>
      <w:sz w:val="24"/>
      <w:szCs w:val="24"/>
    </w:rPr>
  </w:style>
  <w:style w:type="paragraph" w:customStyle="1" w:styleId="Intestazione4">
    <w:name w:val="Intestazione4"/>
    <w:basedOn w:val="Normale1"/>
    <w:next w:val="Corpodeltesto"/>
    <w:pPr>
      <w:tabs>
        <w:tab w:val="center" w:pos="4819"/>
        <w:tab w:val="right" w:pos="9638"/>
      </w:tabs>
    </w:pPr>
  </w:style>
  <w:style w:type="paragraph" w:customStyle="1" w:styleId="Didascalia4">
    <w:name w:val="Didascalia4"/>
    <w:basedOn w:val="Normale"/>
    <w:pPr>
      <w:suppressLineNumbers/>
      <w:spacing w:before="120" w:after="120"/>
    </w:pPr>
    <w:rPr>
      <w:rFonts w:cs="Mangal"/>
      <w:i/>
      <w:iCs/>
      <w:sz w:val="24"/>
      <w:szCs w:val="24"/>
    </w:rPr>
  </w:style>
  <w:style w:type="paragraph" w:customStyle="1" w:styleId="Intestazione3">
    <w:name w:val="Intestazione3"/>
    <w:basedOn w:val="Normale1"/>
    <w:next w:val="Corpodeltesto"/>
    <w:pPr>
      <w:keepNext/>
      <w:spacing w:before="240" w:after="120"/>
    </w:pPr>
    <w:rPr>
      <w:rFonts w:ascii="Arial" w:eastAsia="Microsoft YaHei" w:hAnsi="Arial" w:cs="Mangal"/>
      <w:sz w:val="28"/>
      <w:szCs w:val="28"/>
    </w:rPr>
  </w:style>
  <w:style w:type="paragraph" w:customStyle="1" w:styleId="Didascalia3">
    <w:name w:val="Didascalia3"/>
    <w:basedOn w:val="Normale1"/>
    <w:pPr>
      <w:suppressLineNumbers/>
      <w:spacing w:before="120" w:after="120"/>
    </w:pPr>
    <w:rPr>
      <w:rFonts w:cs="Mangal"/>
      <w:i/>
      <w:iCs/>
    </w:rPr>
  </w:style>
  <w:style w:type="paragraph" w:customStyle="1" w:styleId="Intestazione2">
    <w:name w:val="Intestazione2"/>
    <w:basedOn w:val="Normale1"/>
    <w:next w:val="Corpodeltesto"/>
    <w:pPr>
      <w:keepNext/>
      <w:spacing w:before="240" w:after="120"/>
    </w:pPr>
    <w:rPr>
      <w:rFonts w:ascii="Arial" w:eastAsia="Arial Unicode MS" w:hAnsi="Arial" w:cs="Mangal"/>
      <w:sz w:val="28"/>
      <w:szCs w:val="28"/>
    </w:rPr>
  </w:style>
  <w:style w:type="paragraph" w:customStyle="1" w:styleId="Didascalia2">
    <w:name w:val="Didascalia2"/>
    <w:basedOn w:val="Normale1"/>
    <w:pPr>
      <w:suppressLineNumbers/>
      <w:spacing w:before="120" w:after="120"/>
    </w:pPr>
    <w:rPr>
      <w:rFonts w:cs="Mangal"/>
      <w:i/>
      <w:iCs/>
    </w:rPr>
  </w:style>
  <w:style w:type="paragraph" w:customStyle="1" w:styleId="Intestazione1">
    <w:name w:val="Intestazione1"/>
    <w:basedOn w:val="Normale1"/>
    <w:next w:val="Corpodeltesto"/>
    <w:pPr>
      <w:keepNext/>
      <w:spacing w:before="240" w:after="120"/>
    </w:pPr>
    <w:rPr>
      <w:rFonts w:ascii="Arial" w:eastAsia="Lucida Sans Unicode" w:hAnsi="Arial" w:cs="Mangal"/>
      <w:sz w:val="28"/>
      <w:szCs w:val="28"/>
    </w:rPr>
  </w:style>
  <w:style w:type="paragraph" w:customStyle="1" w:styleId="Didascalia1">
    <w:name w:val="Didascalia1"/>
    <w:basedOn w:val="Normale1"/>
    <w:pPr>
      <w:suppressLineNumbers/>
      <w:spacing w:before="120" w:after="120"/>
    </w:pPr>
    <w:rPr>
      <w:rFonts w:cs="Mangal"/>
      <w:i/>
      <w:iCs/>
    </w:rPr>
  </w:style>
  <w:style w:type="paragraph" w:customStyle="1" w:styleId="Contenutotabella">
    <w:name w:val="Contenuto tabella"/>
    <w:basedOn w:val="Normale1"/>
    <w:pPr>
      <w:suppressLineNumbers/>
    </w:pPr>
  </w:style>
  <w:style w:type="paragraph" w:customStyle="1" w:styleId="Intestazionetabella">
    <w:name w:val="Intestazione tabella"/>
    <w:basedOn w:val="Contenutotabella"/>
    <w:pPr>
      <w:jc w:val="center"/>
    </w:pPr>
    <w:rPr>
      <w:b/>
      <w:bCs/>
    </w:rPr>
  </w:style>
  <w:style w:type="paragraph" w:customStyle="1" w:styleId="Testonotaapidipagina1">
    <w:name w:val="Testo nota a piè di pagina1"/>
    <w:basedOn w:val="Normale1"/>
    <w:rPr>
      <w:sz w:val="20"/>
      <w:szCs w:val="20"/>
    </w:rPr>
  </w:style>
  <w:style w:type="paragraph" w:styleId="Pidipagina">
    <w:name w:val="footer"/>
    <w:basedOn w:val="Normale1"/>
    <w:pPr>
      <w:tabs>
        <w:tab w:val="center" w:pos="4819"/>
        <w:tab w:val="right" w:pos="9638"/>
      </w:tabs>
    </w:pPr>
  </w:style>
  <w:style w:type="paragraph" w:customStyle="1" w:styleId="Testonotadichiusura1">
    <w:name w:val="Testo nota di chiusura1"/>
    <w:basedOn w:val="Normale1"/>
    <w:rPr>
      <w:sz w:val="20"/>
      <w:szCs w:val="20"/>
    </w:rPr>
  </w:style>
  <w:style w:type="paragraph" w:customStyle="1" w:styleId="Default">
    <w:name w:val="Default"/>
    <w:pPr>
      <w:suppressAutoHyphens/>
      <w:autoSpaceDE w:val="0"/>
      <w:spacing w:line="100" w:lineRule="atLeast"/>
    </w:pPr>
    <w:rPr>
      <w:color w:val="000000"/>
      <w:kern w:val="2"/>
      <w:sz w:val="24"/>
      <w:szCs w:val="24"/>
      <w:lang w:eastAsia="zh-CN"/>
    </w:rPr>
  </w:style>
  <w:style w:type="paragraph" w:customStyle="1" w:styleId="callout">
    <w:name w:val="callout"/>
    <w:basedOn w:val="Normale1"/>
    <w:pPr>
      <w:spacing w:before="100" w:after="100"/>
    </w:pPr>
  </w:style>
  <w:style w:type="paragraph" w:styleId="NormaleWeb">
    <w:name w:val="Normal (Web)"/>
    <w:basedOn w:val="Normale1"/>
    <w:pPr>
      <w:spacing w:before="100" w:after="100"/>
    </w:pPr>
  </w:style>
  <w:style w:type="paragraph" w:customStyle="1" w:styleId="western">
    <w:name w:val="western"/>
    <w:basedOn w:val="Normale1"/>
    <w:pPr>
      <w:spacing w:before="100" w:after="100"/>
    </w:pPr>
  </w:style>
  <w:style w:type="paragraph" w:styleId="Intestazione">
    <w:name w:val="header"/>
    <w:basedOn w:val="Normale"/>
    <w:pPr>
      <w:suppressLineNumbers/>
      <w:tabs>
        <w:tab w:val="center" w:pos="4819"/>
        <w:tab w:val="right" w:pos="9638"/>
      </w:tabs>
    </w:pPr>
  </w:style>
  <w:style w:type="paragraph" w:customStyle="1" w:styleId="Titolotabella">
    <w:name w:val="Titolo tabella"/>
    <w:basedOn w:val="Contenutotabella"/>
    <w:pPr>
      <w:jc w:val="center"/>
    </w:pPr>
    <w:rPr>
      <w:b/>
      <w:bCs/>
    </w:rPr>
  </w:style>
  <w:style w:type="table" w:styleId="Grigliatabella">
    <w:name w:val="Table Grid"/>
    <w:basedOn w:val="Tabellanormale"/>
    <w:uiPriority w:val="59"/>
    <w:rsid w:val="00983AE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ramanna@comune.serramanna.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2196</Words>
  <Characters>12523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COMUNE DI PROVA</vt:lpstr>
    </vt:vector>
  </TitlesOfParts>
  <Company>Hewlett-Packard Company</Company>
  <LinksUpToDate>false</LinksUpToDate>
  <CharactersWithSpaces>14690</CharactersWithSpaces>
  <SharedDoc>false</SharedDoc>
  <HLinks>
    <vt:vector size="6" baseType="variant">
      <vt:variant>
        <vt:i4>8061001</vt:i4>
      </vt:variant>
      <vt:variant>
        <vt:i4>0</vt:i4>
      </vt:variant>
      <vt:variant>
        <vt:i4>0</vt:i4>
      </vt:variant>
      <vt:variant>
        <vt:i4>5</vt:i4>
      </vt:variant>
      <vt:variant>
        <vt:lpwstr>mailto:serramanna@comune.serramanna.ca.it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PROVA</dc:title>
  <dc:creator>administrator</dc:creator>
  <cp:lastModifiedBy>Stefania Montis</cp:lastModifiedBy>
  <cp:revision>2</cp:revision>
  <cp:lastPrinted>2019-02-11T07:36:00Z</cp:lastPrinted>
  <dcterms:created xsi:type="dcterms:W3CDTF">2020-03-11T08:55:00Z</dcterms:created>
  <dcterms:modified xsi:type="dcterms:W3CDTF">2020-03-11T08:55:00Z</dcterms:modified>
</cp:coreProperties>
</file>