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8FC" w:rsidRDefault="008E48FC" w:rsidP="00875DB3"/>
    <w:p w:rsidR="00304C63" w:rsidRDefault="00304C63" w:rsidP="00304C63">
      <w:pPr>
        <w:pStyle w:val="Titolo1"/>
        <w:jc w:val="both"/>
      </w:pPr>
      <w:r>
        <w:t>SCADENZA 9 MAGGIO 2022 – ORE 13:00</w:t>
      </w:r>
    </w:p>
    <w:p w:rsidR="002761F4" w:rsidRDefault="002761F4" w:rsidP="00304C63">
      <w:pPr>
        <w:autoSpaceDE/>
        <w:ind w:left="3119"/>
        <w:jc w:val="center"/>
        <w:rPr>
          <w:rFonts w:ascii="Arial" w:hAnsi="Arial" w:cs="Arial"/>
          <w:color w:val="auto"/>
          <w:sz w:val="18"/>
          <w:szCs w:val="18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</w:t>
      </w:r>
      <w:proofErr w:type="spellStart"/>
      <w:r w:rsidRPr="002761F4">
        <w:rPr>
          <w:rFonts w:ascii="Arial" w:hAnsi="Arial" w:cs="Arial"/>
          <w:bCs/>
          <w:color w:val="auto"/>
          <w:sz w:val="20"/>
          <w:szCs w:val="20"/>
        </w:rPr>
        <w:t>DI</w:t>
      </w:r>
      <w:proofErr w:type="spellEnd"/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04C63">
        <w:rPr>
          <w:rFonts w:ascii="Arial" w:hAnsi="Arial" w:cs="Arial"/>
          <w:bCs/>
          <w:color w:val="auto"/>
          <w:sz w:val="20"/>
          <w:szCs w:val="20"/>
        </w:rPr>
        <w:t>SERRAMANNA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proofErr w:type="gramStart"/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</w:t>
      </w:r>
      <w:r w:rsidR="00D13D9F">
        <w:rPr>
          <w:rFonts w:ascii="Arial" w:hAnsi="Arial" w:cs="Arial"/>
          <w:b/>
          <w:color w:val="auto"/>
          <w:sz w:val="18"/>
          <w:szCs w:val="18"/>
        </w:rPr>
        <w:t>202</w:t>
      </w:r>
      <w:proofErr w:type="gramEnd"/>
      <w:r w:rsidR="00D13D9F">
        <w:rPr>
          <w:rFonts w:ascii="Arial" w:hAnsi="Arial" w:cs="Arial"/>
          <w:b/>
          <w:color w:val="auto"/>
          <w:sz w:val="18"/>
          <w:szCs w:val="18"/>
        </w:rPr>
        <w:t>1/2022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proofErr w:type="gramStart"/>
      <w:r w:rsidRPr="00D720C6">
        <w:rPr>
          <w:rFonts w:ascii="Arial" w:hAnsi="Arial" w:cs="Arial"/>
          <w:color w:val="auto"/>
          <w:sz w:val="18"/>
          <w:szCs w:val="18"/>
        </w:rPr>
        <w:t>In qualità di</w:t>
      </w:r>
      <w:proofErr w:type="gramEnd"/>
      <w:r w:rsidRPr="00D720C6">
        <w:rPr>
          <w:rFonts w:ascii="Arial" w:hAnsi="Arial" w:cs="Arial"/>
          <w:color w:val="auto"/>
          <w:sz w:val="18"/>
          <w:szCs w:val="18"/>
        </w:rPr>
        <w:t xml:space="preserve">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4359AF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proofErr w:type="gramStart"/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End"/>
    </w:p>
    <w:p w:rsidR="008C74FB" w:rsidRPr="00D720C6" w:rsidRDefault="004359AF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proofErr w:type="gramStart"/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  <w:proofErr w:type="gramEnd"/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  <w:r w:rsidR="008944B7">
              <w:rPr>
                <w:rFonts w:ascii="Arial" w:hAnsi="Arial" w:cs="Arial"/>
                <w:color w:val="auto"/>
                <w:sz w:val="18"/>
                <w:szCs w:val="18"/>
              </w:rPr>
              <w:t xml:space="preserve"> STUDENTE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  <w:r w:rsidR="008944B7">
              <w:rPr>
                <w:rFonts w:ascii="Arial" w:hAnsi="Arial" w:cs="Arial"/>
                <w:color w:val="auto"/>
                <w:sz w:val="18"/>
                <w:szCs w:val="18"/>
              </w:rPr>
              <w:t xml:space="preserve"> STUDENTE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360EE8">
        <w:rPr>
          <w:rFonts w:ascii="Arial" w:hAnsi="Arial" w:cs="Arial"/>
          <w:sz w:val="18"/>
          <w:szCs w:val="18"/>
        </w:rPr>
        <w:t>l’</w:t>
      </w:r>
      <w:proofErr w:type="gramEnd"/>
      <w:r w:rsidRPr="00360EE8">
        <w:rPr>
          <w:rFonts w:ascii="Arial" w:hAnsi="Arial" w:cs="Arial"/>
          <w:sz w:val="18"/>
          <w:szCs w:val="18"/>
        </w:rPr>
        <w:t xml:space="preserve">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</w:t>
      </w:r>
      <w:r w:rsidR="005A0D16">
        <w:rPr>
          <w:rFonts w:ascii="Arial" w:hAnsi="Arial" w:cs="Arial"/>
          <w:sz w:val="18"/>
          <w:szCs w:val="18"/>
        </w:rPr>
        <w:t>021/2022</w:t>
      </w:r>
      <w:r>
        <w:rPr>
          <w:rFonts w:ascii="Arial" w:hAnsi="Arial" w:cs="Arial"/>
          <w:sz w:val="18"/>
          <w:szCs w:val="18"/>
        </w:rPr>
        <w:t>.</w:t>
      </w:r>
    </w:p>
    <w:p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proofErr w:type="gram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proofErr w:type="gram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2761F4">
        <w:rPr>
          <w:rFonts w:ascii="Arial" w:hAnsi="Arial" w:cs="Arial"/>
          <w:sz w:val="18"/>
          <w:szCs w:val="18"/>
        </w:rPr>
        <w:lastRenderedPageBreak/>
        <w:t>che</w:t>
      </w:r>
      <w:proofErr w:type="gramEnd"/>
      <w:r w:rsidRPr="002761F4">
        <w:rPr>
          <w:rFonts w:ascii="Arial" w:hAnsi="Arial" w:cs="Arial"/>
          <w:sz w:val="18"/>
          <w:szCs w:val="18"/>
        </w:rPr>
        <w:t xml:space="preserve">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:rsidR="00866C7D" w:rsidRPr="004D0F0A" w:rsidRDefault="00835277" w:rsidP="0034538F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32"/>
          <w:szCs w:val="32"/>
          <w:lang w:eastAsia="it-IT"/>
        </w:rPr>
      </w:pPr>
      <w:proofErr w:type="gramStart"/>
      <w:r w:rsidRPr="004D0F0A">
        <w:rPr>
          <w:rFonts w:ascii="Arial" w:hAnsi="Arial" w:cs="Arial"/>
          <w:sz w:val="18"/>
          <w:szCs w:val="18"/>
          <w:lang w:eastAsia="it-IT"/>
        </w:rPr>
        <w:t>che</w:t>
      </w:r>
      <w:proofErr w:type="gramEnd"/>
      <w:r w:rsidRPr="004D0F0A">
        <w:rPr>
          <w:rFonts w:ascii="Arial" w:hAnsi="Arial" w:cs="Arial"/>
          <w:sz w:val="18"/>
          <w:szCs w:val="18"/>
          <w:lang w:eastAsia="it-IT"/>
        </w:rPr>
        <w:t xml:space="preserve"> </w:t>
      </w:r>
      <w:r w:rsidR="003125B8" w:rsidRPr="004D0F0A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 w:rsidRPr="004D0F0A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4D0F0A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4D0F0A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5A0D16" w:rsidRPr="004D0F0A">
        <w:rPr>
          <w:rFonts w:ascii="Arial" w:hAnsi="Arial" w:cs="Arial"/>
          <w:b/>
          <w:sz w:val="18"/>
          <w:szCs w:val="18"/>
          <w:lang w:eastAsia="it-IT"/>
        </w:rPr>
        <w:t>2021/2022</w:t>
      </w:r>
      <w:r w:rsidR="006A5BC7" w:rsidRPr="004D0F0A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4D0F0A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 w:rsidRPr="004D0F0A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 w:rsidRPr="004D0F0A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4D0F0A">
        <w:rPr>
          <w:rFonts w:ascii="Arial" w:hAnsi="Arial" w:cs="Arial"/>
          <w:sz w:val="18"/>
          <w:szCs w:val="18"/>
          <w:lang w:eastAsia="it-IT"/>
        </w:rPr>
        <w:t>:</w:t>
      </w:r>
      <w:r w:rsidR="00771527" w:rsidRPr="004D0F0A">
        <w:rPr>
          <w:rFonts w:ascii="Arial" w:hAnsi="Arial" w:cs="Arial"/>
          <w:b/>
          <w:sz w:val="18"/>
          <w:szCs w:val="18"/>
          <w:lang w:eastAsia="it-IT"/>
        </w:rPr>
        <w:t xml:space="preserve"> _________________________________________________________</w:t>
      </w:r>
      <w:r w:rsidR="00771527" w:rsidRPr="004D0F0A">
        <w:rPr>
          <w:rFonts w:ascii="Arial" w:hAnsi="Arial" w:cs="Arial"/>
          <w:i/>
          <w:sz w:val="18"/>
          <w:szCs w:val="18"/>
          <w:lang w:eastAsia="it-IT"/>
        </w:rPr>
        <w:t>(i</w:t>
      </w:r>
      <w:r w:rsidR="00771527" w:rsidRPr="004D0F0A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ndicare </w:t>
      </w:r>
      <w:r w:rsidR="003125B8" w:rsidRPr="004D0F0A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la denominazione </w:t>
      </w:r>
      <w:r w:rsidR="00E75D38" w:rsidRPr="004D0F0A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completa e corretta </w:t>
      </w:r>
      <w:r w:rsidR="00B14F9C" w:rsidRPr="004D0F0A">
        <w:rPr>
          <w:rFonts w:ascii="Arial" w:hAnsi="Arial" w:cs="Arial"/>
          <w:i/>
          <w:sz w:val="18"/>
          <w:szCs w:val="18"/>
          <w:u w:val="single"/>
          <w:lang w:eastAsia="it-IT"/>
        </w:rPr>
        <w:t>della scuola</w:t>
      </w:r>
      <w:r w:rsidR="003125B8" w:rsidRPr="004D0F0A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 frequentata</w:t>
      </w:r>
      <w:r w:rsidR="00771527" w:rsidRPr="004D0F0A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4D0F0A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 w:rsidRPr="004D0F0A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4D0F0A">
        <w:rPr>
          <w:rFonts w:ascii="Arial" w:hAnsi="Arial" w:cs="Arial"/>
          <w:sz w:val="18"/>
          <w:szCs w:val="18"/>
          <w:lang w:eastAsia="it-IT"/>
        </w:rPr>
        <w:t>______________</w:t>
      </w:r>
      <w:r w:rsidR="00B14F9C" w:rsidRPr="004D0F0A">
        <w:rPr>
          <w:rFonts w:ascii="Arial" w:hAnsi="Arial" w:cs="Arial"/>
          <w:i/>
          <w:sz w:val="18"/>
          <w:szCs w:val="18"/>
          <w:lang w:eastAsia="it-IT"/>
        </w:rPr>
        <w:t xml:space="preserve"> (indicare il Comune della sede</w:t>
      </w:r>
      <w:r w:rsidR="006A5BC7" w:rsidRPr="004D0F0A">
        <w:rPr>
          <w:rFonts w:ascii="Arial" w:hAnsi="Arial" w:cs="Arial"/>
          <w:i/>
          <w:sz w:val="18"/>
          <w:szCs w:val="18"/>
          <w:lang w:eastAsia="it-IT"/>
        </w:rPr>
        <w:t>)</w:t>
      </w:r>
      <w:r w:rsidR="005A0D16" w:rsidRPr="004D0F0A">
        <w:rPr>
          <w:rFonts w:ascii="Arial" w:hAnsi="Arial" w:cs="Arial"/>
          <w:i/>
          <w:sz w:val="18"/>
          <w:szCs w:val="18"/>
          <w:lang w:eastAsia="it-IT"/>
        </w:rPr>
        <w:t xml:space="preserve"> codice meccanografico______________</w:t>
      </w:r>
      <w:r w:rsidR="00E75D38" w:rsidRPr="004D0F0A">
        <w:rPr>
          <w:rFonts w:ascii="Arial" w:hAnsi="Arial" w:cs="Arial"/>
          <w:i/>
          <w:sz w:val="18"/>
          <w:szCs w:val="18"/>
          <w:lang w:eastAsia="it-IT"/>
        </w:rPr>
        <w:t xml:space="preserve">, CLASSE _______    </w:t>
      </w:r>
      <w:proofErr w:type="spellStart"/>
      <w:r w:rsidR="00E75D38" w:rsidRPr="004D0F0A">
        <w:rPr>
          <w:rFonts w:ascii="Arial" w:hAnsi="Arial" w:cs="Arial"/>
          <w:i/>
          <w:sz w:val="18"/>
          <w:szCs w:val="18"/>
          <w:lang w:eastAsia="it-IT"/>
        </w:rPr>
        <w:t>SEZ</w:t>
      </w:r>
      <w:proofErr w:type="spellEnd"/>
      <w:r w:rsidR="00E75D38" w:rsidRPr="004D0F0A">
        <w:rPr>
          <w:rFonts w:ascii="Arial" w:hAnsi="Arial" w:cs="Arial"/>
          <w:i/>
          <w:sz w:val="18"/>
          <w:szCs w:val="18"/>
          <w:lang w:eastAsia="it-IT"/>
        </w:rPr>
        <w:t>. ____</w:t>
      </w:r>
      <w:r w:rsidR="005A0D16" w:rsidRPr="004D0F0A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8944B7" w:rsidRPr="004D0F0A">
        <w:rPr>
          <w:rFonts w:ascii="Arial" w:hAnsi="Arial" w:cs="Arial"/>
          <w:i/>
          <w:sz w:val="18"/>
          <w:szCs w:val="18"/>
          <w:lang w:eastAsia="it-IT"/>
        </w:rPr>
        <w:t xml:space="preserve">    </w:t>
      </w:r>
      <w:r w:rsidR="004D0F0A" w:rsidRPr="004D0F0A">
        <w:rPr>
          <w:rFonts w:ascii="Arial" w:hAnsi="Arial" w:cs="Arial"/>
          <w:i/>
          <w:sz w:val="18"/>
          <w:szCs w:val="18"/>
          <w:lang w:eastAsia="it-IT"/>
        </w:rPr>
        <w:t xml:space="preserve">CORSO NORMALE </w:t>
      </w:r>
      <w:r w:rsidR="004D0F0A" w:rsidRPr="004D0F0A">
        <w:rPr>
          <w:rFonts w:ascii="Arial" w:hAnsi="Arial" w:cs="Arial"/>
          <w:i/>
          <w:sz w:val="32"/>
          <w:szCs w:val="32"/>
          <w:lang w:eastAsia="it-IT"/>
        </w:rPr>
        <w:t>□</w:t>
      </w:r>
      <w:r w:rsidR="0034538F">
        <w:rPr>
          <w:rFonts w:ascii="Arial" w:hAnsi="Arial" w:cs="Arial"/>
          <w:i/>
          <w:sz w:val="32"/>
          <w:szCs w:val="32"/>
          <w:lang w:eastAsia="it-IT"/>
        </w:rPr>
        <w:t xml:space="preserve">  -  </w:t>
      </w:r>
      <w:r w:rsidR="004D0F0A">
        <w:rPr>
          <w:rFonts w:ascii="Arial" w:hAnsi="Arial" w:cs="Arial"/>
          <w:i/>
          <w:sz w:val="32"/>
          <w:szCs w:val="32"/>
          <w:lang w:eastAsia="it-IT"/>
        </w:rPr>
        <w:t xml:space="preserve"> </w:t>
      </w:r>
      <w:r w:rsidR="0034538F">
        <w:rPr>
          <w:rFonts w:ascii="Arial" w:hAnsi="Arial" w:cs="Arial"/>
          <w:i/>
          <w:sz w:val="18"/>
          <w:szCs w:val="18"/>
          <w:lang w:eastAsia="it-IT"/>
        </w:rPr>
        <w:t xml:space="preserve">CORSO SERALE   </w:t>
      </w:r>
      <w:r w:rsidR="0034538F" w:rsidRPr="0034538F">
        <w:rPr>
          <w:rFonts w:ascii="Arial" w:hAnsi="Arial" w:cs="Arial"/>
          <w:i/>
          <w:sz w:val="32"/>
          <w:szCs w:val="32"/>
          <w:lang w:eastAsia="it-IT"/>
        </w:rPr>
        <w:t>□</w:t>
      </w:r>
    </w:p>
    <w:p w:rsidR="005A0D16" w:rsidRDefault="005A0D16" w:rsidP="00B82A03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proofErr w:type="gramStart"/>
      <w:r w:rsidRPr="00480323">
        <w:rPr>
          <w:rFonts w:ascii="Arial" w:hAnsi="Arial" w:cs="Arial"/>
          <w:i/>
          <w:sz w:val="18"/>
          <w:szCs w:val="18"/>
          <w:lang w:eastAsia="it-IT"/>
        </w:rPr>
        <w:t>che</w:t>
      </w:r>
      <w:proofErr w:type="gramEnd"/>
      <w:r w:rsidRPr="00480323">
        <w:rPr>
          <w:rFonts w:ascii="Arial" w:hAnsi="Arial" w:cs="Arial"/>
          <w:i/>
          <w:sz w:val="18"/>
          <w:szCs w:val="18"/>
          <w:lang w:eastAsia="it-IT"/>
        </w:rPr>
        <w:t xml:space="preserve"> lo/la studente/studentessa sopra indicato/a frequenta regolarmente  nell’a. s. </w:t>
      </w:r>
      <w:r w:rsidRPr="00480323">
        <w:rPr>
          <w:rFonts w:ascii="Arial" w:hAnsi="Arial" w:cs="Arial"/>
          <w:b/>
          <w:i/>
          <w:sz w:val="18"/>
          <w:szCs w:val="18"/>
          <w:lang w:eastAsia="it-IT"/>
        </w:rPr>
        <w:t xml:space="preserve">2021/2022 </w:t>
      </w:r>
      <w:r w:rsidRPr="00480323">
        <w:rPr>
          <w:rFonts w:ascii="Arial" w:hAnsi="Arial" w:cs="Arial"/>
          <w:i/>
          <w:sz w:val="18"/>
          <w:szCs w:val="18"/>
          <w:lang w:eastAsia="it-IT"/>
        </w:rPr>
        <w:t>la scuola secondaria di secondo grado indicata nel punto precedente;</w:t>
      </w:r>
    </w:p>
    <w:p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Dichiara di aver preso visione dell'informativa inerente </w:t>
      </w:r>
      <w:proofErr w:type="gramStart"/>
      <w:r w:rsidRPr="009A61DC">
        <w:rPr>
          <w:rFonts w:ascii="Arial" w:hAnsi="Arial" w:cs="Arial"/>
          <w:i/>
          <w:sz w:val="18"/>
          <w:szCs w:val="18"/>
          <w:lang w:eastAsia="it-IT"/>
        </w:rPr>
        <w:t>il</w:t>
      </w:r>
      <w:proofErr w:type="gramEnd"/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per l’anno scolastico </w:t>
      </w:r>
      <w:r w:rsidR="00022F9B">
        <w:rPr>
          <w:rFonts w:ascii="Arial" w:hAnsi="Arial" w:cs="Arial"/>
          <w:i/>
          <w:sz w:val="18"/>
          <w:szCs w:val="18"/>
          <w:lang w:eastAsia="it-IT"/>
        </w:rPr>
        <w:t xml:space="preserve">2021/2022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66C7D" w:rsidRPr="00D720C6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720C6">
        <w:rPr>
          <w:rFonts w:ascii="Arial" w:hAnsi="Arial" w:cs="Arial"/>
          <w:color w:val="000000"/>
          <w:sz w:val="18"/>
          <w:szCs w:val="18"/>
        </w:rPr>
        <w:t>fotocopia</w:t>
      </w:r>
      <w:proofErr w:type="gramEnd"/>
      <w:r w:rsidRPr="00D720C6">
        <w:rPr>
          <w:rFonts w:ascii="Arial" w:hAnsi="Arial" w:cs="Arial"/>
          <w:color w:val="000000"/>
          <w:sz w:val="18"/>
          <w:szCs w:val="18"/>
        </w:rPr>
        <w:t xml:space="preserve">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384970" w:rsidRPr="001E456F" w:rsidRDefault="00866C7D" w:rsidP="001E456F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720C6">
        <w:rPr>
          <w:rFonts w:ascii="Arial" w:hAnsi="Arial" w:cs="Arial"/>
          <w:color w:val="000000"/>
          <w:sz w:val="18"/>
          <w:szCs w:val="18"/>
        </w:rPr>
        <w:t>fotocopia</w:t>
      </w:r>
      <w:proofErr w:type="gramEnd"/>
      <w:r w:rsidRPr="00D720C6">
        <w:rPr>
          <w:rFonts w:ascii="Arial" w:hAnsi="Arial" w:cs="Arial"/>
          <w:color w:val="000000"/>
          <w:sz w:val="18"/>
          <w:szCs w:val="18"/>
        </w:rPr>
        <w:t xml:space="preserve">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:rsidR="00771527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4359AF" w:rsidTr="004359AF">
        <w:tc>
          <w:tcPr>
            <w:tcW w:w="3165" w:type="dxa"/>
          </w:tcPr>
          <w:p w:rsidR="004359AF" w:rsidRDefault="004359AF" w:rsidP="004765F6">
            <w:pPr>
              <w:suppressAutoHyphens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Serramanna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__________________</w:t>
            </w:r>
          </w:p>
        </w:tc>
        <w:tc>
          <w:tcPr>
            <w:tcW w:w="3165" w:type="dxa"/>
          </w:tcPr>
          <w:p w:rsidR="004359AF" w:rsidRDefault="004359AF" w:rsidP="004765F6">
            <w:pPr>
              <w:suppressAutoHyphens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4359AF" w:rsidRPr="00D720C6" w:rsidRDefault="004359AF" w:rsidP="004359AF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0C6">
              <w:rPr>
                <w:rFonts w:ascii="Arial" w:hAnsi="Arial" w:cs="Arial"/>
                <w:sz w:val="18"/>
                <w:szCs w:val="18"/>
              </w:rPr>
              <w:t>Firma del richiedente</w:t>
            </w:r>
          </w:p>
          <w:p w:rsidR="004359AF" w:rsidRDefault="004359AF" w:rsidP="004359A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9AF" w:rsidRDefault="004359AF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3E3930" w:rsidRPr="002D4A0D" w:rsidRDefault="00092859" w:rsidP="00AA1736">
      <w:pPr>
        <w:pStyle w:val="Corpodeltesto"/>
        <w:spacing w:line="360" w:lineRule="auto"/>
        <w:ind w:left="45"/>
        <w:jc w:val="both"/>
        <w:rPr>
          <w:rFonts w:ascii="Arial" w:hAnsi="Arial" w:cs="Arial"/>
          <w:b/>
          <w:sz w:val="18"/>
          <w:szCs w:val="18"/>
        </w:rPr>
      </w:pPr>
      <w:r w:rsidRPr="002D4A0D">
        <w:rPr>
          <w:rFonts w:ascii="Arial" w:hAnsi="Arial" w:cs="Arial"/>
          <w:b/>
          <w:sz w:val="18"/>
          <w:szCs w:val="18"/>
        </w:rPr>
        <w:t>NOTA BENE:</w:t>
      </w:r>
    </w:p>
    <w:tbl>
      <w:tblPr>
        <w:tblStyle w:val="Grigliatabella"/>
        <w:tblW w:w="5000" w:type="pct"/>
        <w:tblLook w:val="04A0"/>
      </w:tblPr>
      <w:tblGrid>
        <w:gridCol w:w="4785"/>
        <w:gridCol w:w="4786"/>
      </w:tblGrid>
      <w:tr w:rsidR="002D4A0D" w:rsidRPr="002D4A0D" w:rsidTr="00B33E49">
        <w:tc>
          <w:tcPr>
            <w:tcW w:w="2500" w:type="pct"/>
          </w:tcPr>
          <w:p w:rsidR="002D4A0D" w:rsidRPr="002D4A0D" w:rsidRDefault="00AA1736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362B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CASI </w:t>
            </w:r>
            <w:proofErr w:type="spellStart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DI</w:t>
            </w:r>
            <w:proofErr w:type="spellEnd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 AMMISSIBILITA’</w:t>
            </w:r>
          </w:p>
        </w:tc>
        <w:tc>
          <w:tcPr>
            <w:tcW w:w="2500" w:type="pct"/>
          </w:tcPr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residente presso un Comune della Sardegna ma, frequenta un Istituto Superiore in altra Regione Italiana;</w:t>
            </w:r>
          </w:p>
          <w:p w:rsidR="002D4A0D" w:rsidRPr="002D4A0D" w:rsidRDefault="002D4A0D" w:rsidP="002D4A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che frequenta una scuola secondaria di secondo grado (anche corso serale), indipendentemente dall’età anagrafica</w:t>
            </w: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;</w:t>
            </w:r>
          </w:p>
          <w:p w:rsidR="002D4A0D" w:rsidRPr="002D4A0D" w:rsidRDefault="002D4A0D" w:rsidP="002D4A0D">
            <w:pPr>
              <w:suppressAutoHyphens w:val="0"/>
              <w:autoSpaceDE/>
              <w:ind w:left="720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ripetente;</w:t>
            </w:r>
          </w:p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Lo studente che frequenta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l’anno scolastico </w:t>
            </w: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all’estero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.</w:t>
            </w:r>
          </w:p>
          <w:p w:rsidR="002D4A0D" w:rsidRPr="002D4A0D" w:rsidRDefault="002D4A0D" w:rsidP="002D4A0D">
            <w:pPr>
              <w:shd w:val="clear" w:color="auto" w:fill="FFFFFF"/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</w:tc>
      </w:tr>
      <w:tr w:rsidR="002D4A0D" w:rsidRPr="002D4A0D" w:rsidTr="00B33E49">
        <w:tc>
          <w:tcPr>
            <w:tcW w:w="2500" w:type="pct"/>
          </w:tcPr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CASI </w:t>
            </w:r>
            <w:proofErr w:type="spellStart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DI</w:t>
            </w:r>
            <w:proofErr w:type="spellEnd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 NON AMMISSIBILITA’</w:t>
            </w:r>
          </w:p>
        </w:tc>
        <w:tc>
          <w:tcPr>
            <w:tcW w:w="2500" w:type="pct"/>
          </w:tcPr>
          <w:p w:rsidR="002D4A0D" w:rsidRPr="002D4A0D" w:rsidRDefault="002D4A0D" w:rsidP="002D4A0D">
            <w:p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D4A0D" w:rsidRPr="002D4A0D" w:rsidRDefault="002D4A0D" w:rsidP="00336C18">
            <w:pPr>
              <w:numPr>
                <w:ilvl w:val="0"/>
                <w:numId w:val="40"/>
              </w:num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che durante l’</w:t>
            </w:r>
            <w:proofErr w:type="spellStart"/>
            <w:proofErr w:type="gramStart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a.s.</w:t>
            </w:r>
            <w:proofErr w:type="spellEnd"/>
            <w:proofErr w:type="gramEnd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 2021/2022 abbia fatto formale richiesta alla segreteria della scuola di rinuncia alla frequenza;</w:t>
            </w:r>
          </w:p>
          <w:p w:rsidR="002D4A0D" w:rsidRPr="002D4A0D" w:rsidRDefault="002D4A0D" w:rsidP="002D4A0D">
            <w:pPr>
              <w:numPr>
                <w:ilvl w:val="0"/>
                <w:numId w:val="40"/>
              </w:num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nell’</w:t>
            </w:r>
            <w:proofErr w:type="spellStart"/>
            <w:proofErr w:type="gramStart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a.s.</w:t>
            </w:r>
            <w:proofErr w:type="spellEnd"/>
            <w:proofErr w:type="gramEnd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 2021/2022 risulta iscritto/a ad un corso di formazione professionale con rilascio di attestazione di qualifica professionale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.</w:t>
            </w:r>
          </w:p>
        </w:tc>
      </w:tr>
    </w:tbl>
    <w:p w:rsidR="00092859" w:rsidRPr="00362B78" w:rsidRDefault="00092859" w:rsidP="001E456F">
      <w:pPr>
        <w:pStyle w:val="Corpodeltes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092859" w:rsidRPr="00362B78" w:rsidSect="00F339B4">
      <w:headerReference w:type="default" r:id="rId8"/>
      <w:footerReference w:type="first" r:id="rId9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0A" w:rsidRDefault="004D0F0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1">
    <w:p w:rsidR="004D0F0A" w:rsidRDefault="004D0F0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????¡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1242"/>
      <w:gridCol w:w="1134"/>
      <w:gridCol w:w="6663"/>
    </w:tblGrid>
    <w:tr w:rsidR="004D0F0A" w:rsidRPr="00D934E9" w:rsidTr="00C1291A">
      <w:trPr>
        <w:trHeight w:val="739"/>
      </w:trPr>
      <w:tc>
        <w:tcPr>
          <w:tcW w:w="1242" w:type="dxa"/>
        </w:tcPr>
        <w:p w:rsidR="004D0F0A" w:rsidRPr="009658DE" w:rsidRDefault="004D0F0A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4D0F0A" w:rsidRPr="00F91F36" w:rsidRDefault="004D0F0A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4D0F0A" w:rsidRPr="00D934E9" w:rsidRDefault="004D0F0A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4D0F0A" w:rsidRDefault="004D0F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0A" w:rsidRDefault="004D0F0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1">
    <w:p w:rsidR="004D0F0A" w:rsidRDefault="004D0F0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A" w:rsidRDefault="004D0F0A" w:rsidP="00672486">
    <w:pPr>
      <w:autoSpaceDE/>
      <w:jc w:val="center"/>
      <w:rPr>
        <w:rFonts w:ascii="Futura" w:hAnsi="Futura"/>
      </w:rPr>
    </w:pPr>
  </w:p>
  <w:p w:rsidR="004D0F0A" w:rsidRPr="005643C7" w:rsidRDefault="004D0F0A" w:rsidP="005643C7">
    <w:pPr>
      <w:pStyle w:val="Intestazione"/>
      <w:rPr>
        <w:rFonts w:ascii="Arial" w:hAnsi="Arial" w:cs="Arial"/>
        <w:i/>
        <w:sz w:val="16"/>
        <w:szCs w:val="16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57AFD"/>
    <w:multiLevelType w:val="hybridMultilevel"/>
    <w:tmpl w:val="0A56F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D70C13"/>
    <w:multiLevelType w:val="hybridMultilevel"/>
    <w:tmpl w:val="5C720F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EB4F77"/>
    <w:multiLevelType w:val="hybridMultilevel"/>
    <w:tmpl w:val="E9DC5E88"/>
    <w:lvl w:ilvl="0" w:tplc="EDD494D2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772AA"/>
    <w:multiLevelType w:val="hybridMultilevel"/>
    <w:tmpl w:val="446064F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7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6"/>
  </w:num>
  <w:num w:numId="12">
    <w:abstractNumId w:val="30"/>
  </w:num>
  <w:num w:numId="13">
    <w:abstractNumId w:val="12"/>
  </w:num>
  <w:num w:numId="14">
    <w:abstractNumId w:val="20"/>
  </w:num>
  <w:num w:numId="15">
    <w:abstractNumId w:val="23"/>
  </w:num>
  <w:num w:numId="16">
    <w:abstractNumId w:val="35"/>
  </w:num>
  <w:num w:numId="17">
    <w:abstractNumId w:val="9"/>
  </w:num>
  <w:num w:numId="18">
    <w:abstractNumId w:val="39"/>
  </w:num>
  <w:num w:numId="19">
    <w:abstractNumId w:val="31"/>
  </w:num>
  <w:num w:numId="20">
    <w:abstractNumId w:val="17"/>
  </w:num>
  <w:num w:numId="21">
    <w:abstractNumId w:val="32"/>
  </w:num>
  <w:num w:numId="22">
    <w:abstractNumId w:val="38"/>
  </w:num>
  <w:num w:numId="23">
    <w:abstractNumId w:val="8"/>
  </w:num>
  <w:num w:numId="24">
    <w:abstractNumId w:val="15"/>
  </w:num>
  <w:num w:numId="25">
    <w:abstractNumId w:val="16"/>
  </w:num>
  <w:num w:numId="26">
    <w:abstractNumId w:val="28"/>
  </w:num>
  <w:num w:numId="27">
    <w:abstractNumId w:val="40"/>
  </w:num>
  <w:num w:numId="28">
    <w:abstractNumId w:val="37"/>
  </w:num>
  <w:num w:numId="29">
    <w:abstractNumId w:val="13"/>
  </w:num>
  <w:num w:numId="30">
    <w:abstractNumId w:val="6"/>
  </w:num>
  <w:num w:numId="31">
    <w:abstractNumId w:val="33"/>
  </w:num>
  <w:num w:numId="32">
    <w:abstractNumId w:val="36"/>
  </w:num>
  <w:num w:numId="33">
    <w:abstractNumId w:val="29"/>
  </w:num>
  <w:num w:numId="34">
    <w:abstractNumId w:val="18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1"/>
  </w:num>
  <w:num w:numId="40">
    <w:abstractNumId w:val="19"/>
  </w:num>
  <w:num w:numId="41">
    <w:abstractNumId w:val="14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E01"/>
    <w:rsid w:val="001E2A9A"/>
    <w:rsid w:val="001E3ECC"/>
    <w:rsid w:val="001E3FE9"/>
    <w:rsid w:val="001E402E"/>
    <w:rsid w:val="001E456F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4A0D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04C63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36C18"/>
    <w:rsid w:val="00340A26"/>
    <w:rsid w:val="00345147"/>
    <w:rsid w:val="0034538F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59AF"/>
    <w:rsid w:val="0043631D"/>
    <w:rsid w:val="0044201E"/>
    <w:rsid w:val="0046120A"/>
    <w:rsid w:val="004618D6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D0F0A"/>
    <w:rsid w:val="004F4B83"/>
    <w:rsid w:val="004F5D7A"/>
    <w:rsid w:val="004F6CB1"/>
    <w:rsid w:val="00504BCA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21640"/>
    <w:rsid w:val="006345C7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7F0B06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4B7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33E49"/>
    <w:rsid w:val="00B42E84"/>
    <w:rsid w:val="00B4308F"/>
    <w:rsid w:val="00B44723"/>
    <w:rsid w:val="00B447EA"/>
    <w:rsid w:val="00B47BF9"/>
    <w:rsid w:val="00B5313F"/>
    <w:rsid w:val="00B544DE"/>
    <w:rsid w:val="00B56B12"/>
    <w:rsid w:val="00B6376D"/>
    <w:rsid w:val="00B64DF7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3D9F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B9AD-2DAF-4D79-875C-73463C8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2979</Characters>
  <Application>Microsoft Office Word</Application>
  <DocSecurity>4</DocSecurity>
  <Lines>24</Lines>
  <Paragraphs>6</Paragraphs>
  <ScaleCrop>false</ScaleCrop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xyz</cp:lastModifiedBy>
  <cp:revision>2</cp:revision>
  <cp:lastPrinted>2017-11-28T15:52:00Z</cp:lastPrinted>
  <dcterms:created xsi:type="dcterms:W3CDTF">2022-04-14T06:41:00Z</dcterms:created>
  <dcterms:modified xsi:type="dcterms:W3CDTF">2022-04-14T06:41:00Z</dcterms:modified>
</cp:coreProperties>
</file>