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62E9" w:rsidRPr="008B4BB4" w:rsidRDefault="000E62E9" w:rsidP="00BC2E22">
      <w:pPr>
        <w:pStyle w:val="Normale1"/>
        <w:jc w:val="right"/>
        <w:rPr>
          <w:b/>
        </w:rPr>
      </w:pPr>
      <w:r>
        <w:rPr>
          <w:rStyle w:val="Carpredefinitoparagrafo4"/>
          <w:b/>
        </w:rPr>
        <w:tab/>
      </w:r>
      <w:r>
        <w:rPr>
          <w:rStyle w:val="Carpredefinitoparagrafo4"/>
          <w:b/>
        </w:rPr>
        <w:tab/>
      </w:r>
      <w:r>
        <w:rPr>
          <w:rStyle w:val="Carpredefinitoparagrafo4"/>
          <w:b/>
        </w:rPr>
        <w:tab/>
      </w:r>
      <w:r>
        <w:rPr>
          <w:rStyle w:val="Carpredefinitoparagrafo4"/>
          <w:b/>
        </w:rPr>
        <w:tab/>
      </w:r>
      <w:r>
        <w:rPr>
          <w:rStyle w:val="Carpredefinitoparagrafo4"/>
          <w:b/>
        </w:rPr>
        <w:tab/>
      </w:r>
      <w:r w:rsidRPr="008B4BB4">
        <w:rPr>
          <w:rStyle w:val="Carpredefinitoparagrafo4"/>
          <w:b/>
        </w:rPr>
        <w:tab/>
        <w:t xml:space="preserve"> </w:t>
      </w:r>
      <w:r w:rsidRPr="008B4BB4">
        <w:rPr>
          <w:rStyle w:val="Carpredefinitoparagrafo4"/>
          <w:rFonts w:ascii="Verdana" w:hAnsi="Verdana" w:cs="Verdana"/>
          <w:b/>
          <w:sz w:val="20"/>
          <w:szCs w:val="20"/>
        </w:rPr>
        <w:t xml:space="preserve">All'Ufficio Anagrafe del Comune di Serramanna </w:t>
      </w:r>
    </w:p>
    <w:p w:rsidR="000E62E9" w:rsidRPr="00BC2E22" w:rsidRDefault="000E62E9" w:rsidP="00BC2E22">
      <w:pPr>
        <w:jc w:val="right"/>
        <w:rPr>
          <w:sz w:val="22"/>
        </w:rPr>
      </w:pPr>
      <w:r w:rsidRPr="008B4BB4">
        <w:rPr>
          <w:rStyle w:val="Carpredefinitoparagrafo4"/>
          <w:rFonts w:ascii="Verdana" w:eastAsia="Verdana" w:hAnsi="Verdana" w:cs="Verdana"/>
          <w:b/>
        </w:rPr>
        <w:t xml:space="preserve">                                                                 </w:t>
      </w:r>
      <w:r w:rsidRPr="008B4BB4">
        <w:rPr>
          <w:rStyle w:val="Carpredefinitoparagrafo4"/>
          <w:rFonts w:ascii="Verdana" w:hAnsi="Verdana" w:cs="Verdana"/>
          <w:b/>
        </w:rPr>
        <w:t>Via Serra 40</w:t>
      </w:r>
      <w:r w:rsidRPr="00BC2E22">
        <w:rPr>
          <w:rStyle w:val="Carpredefinitoparagrafo4"/>
          <w:rFonts w:ascii="Verdana" w:hAnsi="Verdana" w:cs="Verdana"/>
          <w:b/>
          <w:sz w:val="22"/>
        </w:rPr>
        <w:t xml:space="preserve">   </w:t>
      </w:r>
    </w:p>
    <w:p w:rsidR="000E62E9" w:rsidRPr="008B4BB4" w:rsidRDefault="000E62E9">
      <w:pPr>
        <w:rPr>
          <w:sz w:val="16"/>
        </w:rPr>
      </w:pPr>
      <w:r>
        <w:rPr>
          <w:rStyle w:val="Carpredefinitoparagrafo4"/>
          <w:rFonts w:ascii="Verdana" w:eastAsia="Verdana" w:hAnsi="Verdana" w:cs="Verdana"/>
          <w:b/>
        </w:rPr>
        <w:t xml:space="preserve"> </w:t>
      </w:r>
      <w:r w:rsidRPr="008B4BB4">
        <w:rPr>
          <w:b/>
          <w:szCs w:val="24"/>
        </w:rPr>
        <w:t xml:space="preserve">Compilare e barrare una sola delle seguenti caselle:          </w:t>
      </w:r>
    </w:p>
    <w:tbl>
      <w:tblPr>
        <w:tblW w:w="9954" w:type="dxa"/>
        <w:tblInd w:w="58" w:type="dxa"/>
        <w:tblLayout w:type="fixed"/>
        <w:tblLook w:val="0000"/>
      </w:tblPr>
      <w:tblGrid>
        <w:gridCol w:w="9954"/>
      </w:tblGrid>
      <w:tr w:rsidR="00983AE2" w:rsidTr="00983AE2">
        <w:tc>
          <w:tcPr>
            <w:tcW w:w="995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tblGrid>
            <w:tr w:rsidR="00983AE2" w:rsidRPr="0062537A" w:rsidTr="0021395F">
              <w:tc>
                <w:tcPr>
                  <w:tcW w:w="6062" w:type="dxa"/>
                </w:tcPr>
                <w:p w:rsidR="00983AE2" w:rsidRPr="0021395F" w:rsidRDefault="00983AE2" w:rsidP="0021395F">
                  <w:pPr>
                    <w:tabs>
                      <w:tab w:val="left" w:pos="795"/>
                    </w:tabs>
                    <w:jc w:val="center"/>
                    <w:rPr>
                      <w:rFonts w:ascii="Calibri" w:eastAsia="Calibri" w:hAnsi="Calibri"/>
                      <w:b/>
                      <w:noProof/>
                      <w:sz w:val="22"/>
                      <w:szCs w:val="22"/>
                      <w:lang w:eastAsia="it-IT"/>
                    </w:rPr>
                  </w:pPr>
                  <w:r w:rsidRPr="0021395F">
                    <w:rPr>
                      <w:rFonts w:ascii="Calibri" w:eastAsia="Calibri" w:hAnsi="Calibri"/>
                      <w:b/>
                      <w:noProof/>
                      <w:sz w:val="22"/>
                      <w:szCs w:val="22"/>
                      <w:lang w:eastAsia="it-IT"/>
                    </w:rPr>
                    <w:t>DICHIARAZIONE DI RESIDENZA</w:t>
                  </w:r>
                </w:p>
              </w:tc>
            </w:tr>
            <w:tr w:rsidR="00983AE2" w:rsidRPr="0062537A" w:rsidTr="0021395F">
              <w:tc>
                <w:tcPr>
                  <w:tcW w:w="6062" w:type="dxa"/>
                </w:tcPr>
                <w:p w:rsidR="00983AE2" w:rsidRPr="0021395F" w:rsidRDefault="00096DAE" w:rsidP="0021395F">
                  <w:pPr>
                    <w:tabs>
                      <w:tab w:val="left" w:pos="795"/>
                    </w:tabs>
                    <w:ind w:right="-4360"/>
                    <w:rPr>
                      <w:rFonts w:ascii="Arial" w:eastAsia="Calibri" w:hAnsi="Arial" w:cs="Arial"/>
                      <w:szCs w:val="22"/>
                    </w:rPr>
                  </w:pPr>
                  <w:r>
                    <w:rPr>
                      <w:rFonts w:ascii="Arial" w:eastAsia="Calibri" w:hAnsi="Arial" w:cs="Arial"/>
                      <w:noProof/>
                      <w:szCs w:val="22"/>
                      <w:lang w:eastAsia="it-IT"/>
                    </w:rPr>
                    <w:pict>
                      <v:rect id="_x0000_s1049" style="position:absolute;margin-left:.3pt;margin-top:.7pt;width:9.75pt;height:11.25pt;z-index:251657216;mso-position-horizontal-relative:text;mso-position-vertical-relative:text"/>
                    </w:pict>
                  </w:r>
                  <w:r w:rsidR="00983AE2" w:rsidRPr="0021395F">
                    <w:rPr>
                      <w:rFonts w:ascii="Arial" w:eastAsia="Calibri" w:hAnsi="Arial" w:cs="Arial"/>
                      <w:szCs w:val="22"/>
                    </w:rPr>
                    <w:t xml:space="preserve">       con provenienza da altro comune. </w:t>
                  </w:r>
                  <w:r w:rsidR="00983AE2" w:rsidRPr="0021395F">
                    <w:rPr>
                      <w:rFonts w:ascii="Arial" w:eastAsia="Calibri" w:hAnsi="Arial" w:cs="Arial"/>
                      <w:sz w:val="16"/>
                      <w:szCs w:val="16"/>
                    </w:rPr>
                    <w:t>(Indicare il comune di provenienza</w:t>
                  </w:r>
                  <w:r w:rsidR="00983AE2" w:rsidRPr="0021395F">
                    <w:rPr>
                      <w:rFonts w:ascii="Arial" w:eastAsia="Calibri" w:hAnsi="Arial" w:cs="Arial"/>
                      <w:szCs w:val="22"/>
                    </w:rPr>
                    <w:t xml:space="preserve">)   </w:t>
                  </w:r>
                  <w:r w:rsidR="00983AE2" w:rsidRPr="0021395F">
                    <w:rPr>
                      <w:rFonts w:ascii="Arial" w:eastAsia="Calibri" w:hAnsi="Arial" w:cs="Arial"/>
                      <w:b/>
                      <w:szCs w:val="22"/>
                    </w:rPr>
                    <w:t>_________________________________________</w:t>
                  </w:r>
                  <w:r w:rsidR="00983AE2" w:rsidRPr="0021395F">
                    <w:rPr>
                      <w:rFonts w:ascii="Arial" w:eastAsia="Calibri" w:hAnsi="Arial" w:cs="Arial"/>
                      <w:szCs w:val="22"/>
                    </w:rPr>
                    <w:t xml:space="preserve">   </w:t>
                  </w:r>
                </w:p>
                <w:p w:rsidR="00983AE2" w:rsidRPr="0021395F" w:rsidRDefault="00983AE2" w:rsidP="0021395F">
                  <w:pPr>
                    <w:tabs>
                      <w:tab w:val="left" w:pos="795"/>
                    </w:tabs>
                    <w:rPr>
                      <w:rFonts w:ascii="Arial" w:eastAsia="Calibri" w:hAnsi="Arial" w:cs="Arial"/>
                      <w:sz w:val="10"/>
                      <w:szCs w:val="22"/>
                    </w:rPr>
                  </w:pPr>
                  <w:r w:rsidRPr="0021395F">
                    <w:rPr>
                      <w:rFonts w:ascii="Arial" w:eastAsia="Calibri" w:hAnsi="Arial" w:cs="Arial"/>
                      <w:szCs w:val="22"/>
                    </w:rPr>
                    <w:t xml:space="preserve">                </w:t>
                  </w:r>
                </w:p>
              </w:tc>
            </w:tr>
            <w:tr w:rsidR="00983AE2" w:rsidRPr="0062537A" w:rsidTr="0021395F">
              <w:tc>
                <w:tcPr>
                  <w:tcW w:w="6062" w:type="dxa"/>
                </w:tcPr>
                <w:p w:rsidR="00983AE2" w:rsidRPr="0021395F" w:rsidRDefault="00096DAE" w:rsidP="0021395F">
                  <w:pPr>
                    <w:rPr>
                      <w:rFonts w:ascii="Arial" w:eastAsia="Calibri" w:hAnsi="Arial" w:cs="Arial"/>
                      <w:szCs w:val="22"/>
                    </w:rPr>
                  </w:pPr>
                  <w:r>
                    <w:rPr>
                      <w:rFonts w:ascii="Arial" w:eastAsia="Calibri" w:hAnsi="Arial" w:cs="Arial"/>
                      <w:noProof/>
                      <w:szCs w:val="22"/>
                      <w:lang w:eastAsia="it-IT"/>
                    </w:rPr>
                    <w:pict>
                      <v:rect id="_x0000_s1050" style="position:absolute;margin-left:.3pt;margin-top:1.1pt;width:9.75pt;height:11.25pt;z-index:251658240;mso-position-horizontal-relative:text;mso-position-vertical-relative:text"/>
                    </w:pict>
                  </w:r>
                  <w:r w:rsidR="00983AE2" w:rsidRPr="0021395F">
                    <w:rPr>
                      <w:rFonts w:ascii="Arial" w:eastAsia="Calibri" w:hAnsi="Arial" w:cs="Arial"/>
                      <w:szCs w:val="22"/>
                    </w:rPr>
                    <w:t xml:space="preserve">       con provenienza dall’estero. (</w:t>
                  </w:r>
                  <w:r w:rsidR="00983AE2" w:rsidRPr="0021395F">
                    <w:rPr>
                      <w:rFonts w:ascii="Arial" w:eastAsia="Calibri" w:hAnsi="Arial" w:cs="Arial"/>
                      <w:sz w:val="16"/>
                      <w:szCs w:val="22"/>
                    </w:rPr>
                    <w:t xml:space="preserve">Indicare lo stato estero di provenienza)   </w:t>
                  </w:r>
                  <w:r w:rsidR="00983AE2" w:rsidRPr="0021395F">
                    <w:rPr>
                      <w:rFonts w:ascii="Arial" w:eastAsia="Calibri" w:hAnsi="Arial" w:cs="Arial"/>
                      <w:szCs w:val="22"/>
                    </w:rPr>
                    <w:t xml:space="preserve">_________________________________________   </w:t>
                  </w:r>
                </w:p>
                <w:p w:rsidR="00983AE2" w:rsidRPr="0021395F" w:rsidRDefault="00983AE2" w:rsidP="0021395F">
                  <w:pPr>
                    <w:rPr>
                      <w:rFonts w:ascii="Arial" w:eastAsia="Calibri" w:hAnsi="Arial" w:cs="Arial"/>
                      <w:sz w:val="12"/>
                      <w:szCs w:val="22"/>
                    </w:rPr>
                  </w:pPr>
                  <w:r w:rsidRPr="0021395F">
                    <w:rPr>
                      <w:rFonts w:ascii="Arial" w:eastAsia="Calibri" w:hAnsi="Arial" w:cs="Arial"/>
                      <w:szCs w:val="22"/>
                    </w:rPr>
                    <w:t xml:space="preserve">      </w:t>
                  </w:r>
                </w:p>
              </w:tc>
            </w:tr>
            <w:tr w:rsidR="00983AE2" w:rsidRPr="0062537A" w:rsidTr="0021395F">
              <w:tc>
                <w:tcPr>
                  <w:tcW w:w="6062" w:type="dxa"/>
                </w:tcPr>
                <w:p w:rsidR="00401C7D" w:rsidRPr="0021395F" w:rsidRDefault="00096DAE" w:rsidP="0021395F">
                  <w:pPr>
                    <w:rPr>
                      <w:rFonts w:ascii="Arial" w:eastAsia="Calibri" w:hAnsi="Arial" w:cs="Arial"/>
                      <w:szCs w:val="22"/>
                    </w:rPr>
                  </w:pPr>
                  <w:r>
                    <w:rPr>
                      <w:rFonts w:ascii="Arial" w:eastAsia="Calibri" w:hAnsi="Arial" w:cs="Arial"/>
                      <w:noProof/>
                      <w:szCs w:val="22"/>
                      <w:lang w:eastAsia="it-IT"/>
                    </w:rPr>
                    <w:pict>
                      <v:rect id="_x0000_s1051" style="position:absolute;margin-left:.3pt;margin-top:.75pt;width:9.75pt;height:11.25pt;z-index:251659264;mso-position-horizontal-relative:text;mso-position-vertical-relative:text"/>
                    </w:pict>
                  </w:r>
                  <w:r w:rsidR="00983AE2" w:rsidRPr="0021395F">
                    <w:rPr>
                      <w:rFonts w:ascii="Arial" w:eastAsia="Calibri" w:hAnsi="Arial" w:cs="Arial"/>
                      <w:szCs w:val="22"/>
                    </w:rPr>
                    <w:t xml:space="preserve">       cittadini italiani iscritti all’AIRE (Anagrafe degli Italiani Resi</w:t>
                  </w:r>
                  <w:r w:rsidR="00401C7D" w:rsidRPr="0021395F">
                    <w:rPr>
                      <w:rFonts w:ascii="Arial" w:eastAsia="Calibri" w:hAnsi="Arial" w:cs="Arial"/>
                      <w:szCs w:val="22"/>
                    </w:rPr>
                    <w:t xml:space="preserve"> </w:t>
                  </w:r>
                </w:p>
                <w:p w:rsidR="00401C7D" w:rsidRPr="0021395F" w:rsidRDefault="00401C7D" w:rsidP="0021395F">
                  <w:pPr>
                    <w:rPr>
                      <w:rFonts w:ascii="Arial" w:eastAsia="Calibri" w:hAnsi="Arial" w:cs="Arial"/>
                      <w:sz w:val="16"/>
                      <w:szCs w:val="22"/>
                    </w:rPr>
                  </w:pPr>
                  <w:r w:rsidRPr="0021395F">
                    <w:rPr>
                      <w:rFonts w:ascii="Arial" w:eastAsia="Calibri" w:hAnsi="Arial" w:cs="Arial"/>
                      <w:szCs w:val="22"/>
                    </w:rPr>
                    <w:t xml:space="preserve">       </w:t>
                  </w:r>
                  <w:r w:rsidR="00983AE2" w:rsidRPr="0021395F">
                    <w:rPr>
                      <w:rFonts w:ascii="Arial" w:eastAsia="Calibri" w:hAnsi="Arial" w:cs="Arial"/>
                      <w:szCs w:val="22"/>
                    </w:rPr>
                    <w:t>denti dall’Estero). (</w:t>
                  </w:r>
                  <w:r w:rsidR="00983AE2" w:rsidRPr="0021395F">
                    <w:rPr>
                      <w:rFonts w:ascii="Arial" w:eastAsia="Calibri" w:hAnsi="Arial" w:cs="Arial"/>
                      <w:sz w:val="16"/>
                      <w:szCs w:val="22"/>
                    </w:rPr>
                    <w:t xml:space="preserve">Indicare lo stato estero  di provenienza ed il comune </w:t>
                  </w:r>
                  <w:r w:rsidRPr="0021395F">
                    <w:rPr>
                      <w:rFonts w:ascii="Arial" w:eastAsia="Calibri" w:hAnsi="Arial" w:cs="Arial"/>
                      <w:sz w:val="16"/>
                      <w:szCs w:val="22"/>
                    </w:rPr>
                    <w:t xml:space="preserve">  </w:t>
                  </w:r>
                </w:p>
                <w:p w:rsidR="00983AE2" w:rsidRPr="0021395F" w:rsidRDefault="00401C7D" w:rsidP="0021395F">
                  <w:pPr>
                    <w:rPr>
                      <w:rFonts w:ascii="Arial" w:eastAsia="Calibri" w:hAnsi="Arial" w:cs="Arial"/>
                      <w:sz w:val="16"/>
                      <w:szCs w:val="22"/>
                    </w:rPr>
                  </w:pPr>
                  <w:r w:rsidRPr="0021395F">
                    <w:rPr>
                      <w:rFonts w:ascii="Arial" w:eastAsia="Calibri" w:hAnsi="Arial" w:cs="Arial"/>
                      <w:sz w:val="16"/>
                      <w:szCs w:val="22"/>
                    </w:rPr>
                    <w:t xml:space="preserve">         </w:t>
                  </w:r>
                  <w:r w:rsidR="00983AE2" w:rsidRPr="0021395F">
                    <w:rPr>
                      <w:rFonts w:ascii="Arial" w:eastAsia="Calibri" w:hAnsi="Arial" w:cs="Arial"/>
                      <w:sz w:val="16"/>
                      <w:szCs w:val="22"/>
                    </w:rPr>
                    <w:t>di iscrizione AIRE.)</w:t>
                  </w:r>
                </w:p>
                <w:p w:rsidR="00983AE2" w:rsidRPr="0021395F" w:rsidRDefault="00983AE2" w:rsidP="0021395F">
                  <w:pPr>
                    <w:rPr>
                      <w:rFonts w:ascii="Arial" w:eastAsia="Calibri" w:hAnsi="Arial" w:cs="Arial"/>
                      <w:szCs w:val="22"/>
                    </w:rPr>
                  </w:pPr>
                  <w:r w:rsidRPr="0021395F">
                    <w:rPr>
                      <w:rFonts w:ascii="Arial" w:eastAsia="Calibri" w:hAnsi="Arial" w:cs="Arial"/>
                      <w:szCs w:val="22"/>
                    </w:rPr>
                    <w:t>____________________________________________________</w:t>
                  </w:r>
                </w:p>
                <w:p w:rsidR="00983AE2" w:rsidRPr="0021395F" w:rsidRDefault="00983AE2" w:rsidP="0021395F">
                  <w:pPr>
                    <w:rPr>
                      <w:rFonts w:ascii="Arial" w:eastAsia="Calibri" w:hAnsi="Arial" w:cs="Arial"/>
                      <w:sz w:val="10"/>
                      <w:szCs w:val="22"/>
                    </w:rPr>
                  </w:pPr>
                  <w:r w:rsidRPr="0021395F">
                    <w:rPr>
                      <w:rFonts w:ascii="Arial" w:eastAsia="Calibri" w:hAnsi="Arial" w:cs="Arial"/>
                      <w:szCs w:val="22"/>
                    </w:rPr>
                    <w:t xml:space="preserve">           </w:t>
                  </w:r>
                </w:p>
              </w:tc>
            </w:tr>
            <w:tr w:rsidR="00983AE2" w:rsidRPr="0062537A" w:rsidTr="0021395F">
              <w:tc>
                <w:tcPr>
                  <w:tcW w:w="6062" w:type="dxa"/>
                </w:tcPr>
                <w:p w:rsidR="00401C7D" w:rsidRPr="0021395F" w:rsidRDefault="00096DAE" w:rsidP="0021395F">
                  <w:pPr>
                    <w:rPr>
                      <w:rFonts w:ascii="Arial" w:eastAsia="Calibri" w:hAnsi="Arial" w:cs="Arial"/>
                      <w:szCs w:val="22"/>
                    </w:rPr>
                  </w:pPr>
                  <w:r>
                    <w:rPr>
                      <w:rFonts w:ascii="Arial" w:eastAsia="Calibri" w:hAnsi="Arial" w:cs="Arial"/>
                      <w:noProof/>
                      <w:szCs w:val="22"/>
                      <w:lang w:eastAsia="it-IT"/>
                    </w:rPr>
                    <w:pict>
                      <v:rect id="_x0000_s1052" style="position:absolute;margin-left:.3pt;margin-top:1.95pt;width:9.75pt;height:11.25pt;z-index:251660288;mso-position-horizontal-relative:text;mso-position-vertical-relative:text"/>
                    </w:pict>
                  </w:r>
                  <w:r w:rsidR="00983AE2" w:rsidRPr="0021395F">
                    <w:rPr>
                      <w:rFonts w:ascii="Arial" w:eastAsia="Calibri" w:hAnsi="Arial" w:cs="Arial"/>
                      <w:szCs w:val="22"/>
                    </w:rPr>
                    <w:t xml:space="preserve">        Dichiarazione di cambio di abitazione nell’ambito dello stes</w:t>
                  </w:r>
                </w:p>
                <w:p w:rsidR="00983AE2" w:rsidRPr="0021395F" w:rsidRDefault="00401C7D" w:rsidP="0021395F">
                  <w:pPr>
                    <w:rPr>
                      <w:rFonts w:ascii="Arial" w:eastAsia="Calibri" w:hAnsi="Arial" w:cs="Arial"/>
                      <w:szCs w:val="22"/>
                    </w:rPr>
                  </w:pPr>
                  <w:r w:rsidRPr="0021395F">
                    <w:rPr>
                      <w:rFonts w:ascii="Arial" w:eastAsia="Calibri" w:hAnsi="Arial" w:cs="Arial"/>
                      <w:szCs w:val="22"/>
                    </w:rPr>
                    <w:t xml:space="preserve">        </w:t>
                  </w:r>
                  <w:r w:rsidR="00983AE2" w:rsidRPr="0021395F">
                    <w:rPr>
                      <w:rFonts w:ascii="Arial" w:eastAsia="Calibri" w:hAnsi="Arial" w:cs="Arial"/>
                      <w:szCs w:val="22"/>
                    </w:rPr>
                    <w:t xml:space="preserve">so comune.      </w:t>
                  </w:r>
                </w:p>
                <w:p w:rsidR="00983AE2" w:rsidRPr="0021395F" w:rsidRDefault="00983AE2" w:rsidP="0021395F">
                  <w:pPr>
                    <w:rPr>
                      <w:rFonts w:ascii="Arial" w:eastAsia="Calibri" w:hAnsi="Arial" w:cs="Arial"/>
                      <w:sz w:val="6"/>
                      <w:szCs w:val="22"/>
                    </w:rPr>
                  </w:pPr>
                  <w:r w:rsidRPr="0021395F">
                    <w:rPr>
                      <w:rFonts w:ascii="Arial" w:eastAsia="Calibri" w:hAnsi="Arial" w:cs="Arial"/>
                      <w:szCs w:val="22"/>
                    </w:rPr>
                    <w:t xml:space="preserve">   </w:t>
                  </w:r>
                </w:p>
              </w:tc>
            </w:tr>
            <w:tr w:rsidR="00983AE2" w:rsidRPr="0062537A" w:rsidTr="0021395F">
              <w:tc>
                <w:tcPr>
                  <w:tcW w:w="6062" w:type="dxa"/>
                </w:tcPr>
                <w:p w:rsidR="00983AE2" w:rsidRPr="0021395F" w:rsidRDefault="00096DAE" w:rsidP="0021395F">
                  <w:pPr>
                    <w:rPr>
                      <w:rFonts w:ascii="Arial" w:eastAsia="Calibri" w:hAnsi="Arial" w:cs="Arial"/>
                      <w:szCs w:val="22"/>
                    </w:rPr>
                  </w:pPr>
                  <w:r>
                    <w:rPr>
                      <w:rFonts w:ascii="Arial" w:eastAsia="Calibri" w:hAnsi="Arial" w:cs="Arial"/>
                      <w:noProof/>
                      <w:szCs w:val="22"/>
                      <w:lang w:eastAsia="it-IT"/>
                    </w:rPr>
                    <w:pict>
                      <v:rect id="_x0000_s1053" style="position:absolute;margin-left:.3pt;margin-top:1.6pt;width:9.75pt;height:11.25pt;z-index:251661312;mso-position-horizontal-relative:text;mso-position-vertical-relative:text"/>
                    </w:pict>
                  </w:r>
                  <w:r w:rsidR="00983AE2" w:rsidRPr="0021395F">
                    <w:rPr>
                      <w:rFonts w:ascii="Arial" w:eastAsia="Calibri" w:hAnsi="Arial" w:cs="Arial"/>
                      <w:szCs w:val="22"/>
                    </w:rPr>
                    <w:t xml:space="preserve">        Iscrizione per altro motivo. Specificare il motivo:    ___________________________________________________</w:t>
                  </w:r>
                </w:p>
                <w:p w:rsidR="00983AE2" w:rsidRPr="0021395F" w:rsidRDefault="00983AE2" w:rsidP="0021395F">
                  <w:pPr>
                    <w:rPr>
                      <w:rFonts w:ascii="Arial" w:eastAsia="Calibri" w:hAnsi="Arial" w:cs="Arial"/>
                      <w:sz w:val="10"/>
                      <w:szCs w:val="22"/>
                    </w:rPr>
                  </w:pPr>
                  <w:r w:rsidRPr="0021395F">
                    <w:rPr>
                      <w:rFonts w:ascii="Arial" w:eastAsia="Calibri" w:hAnsi="Arial" w:cs="Arial"/>
                      <w:szCs w:val="22"/>
                    </w:rPr>
                    <w:t xml:space="preserve">      </w:t>
                  </w:r>
                </w:p>
              </w:tc>
            </w:tr>
          </w:tbl>
          <w:tbl>
            <w:tblPr>
              <w:tblpPr w:leftFromText="141" w:rightFromText="141" w:vertAnchor="text" w:horzAnchor="margin" w:tblpXSpec="right" w:tblpY="-35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850"/>
            </w:tblGrid>
            <w:tr w:rsidR="00983AE2" w:rsidRPr="0062537A" w:rsidTr="0021395F">
              <w:trPr>
                <w:trHeight w:val="423"/>
              </w:trPr>
              <w:tc>
                <w:tcPr>
                  <w:tcW w:w="3085" w:type="dxa"/>
                  <w:gridSpan w:val="2"/>
                  <w:shd w:val="clear" w:color="auto" w:fill="000000"/>
                </w:tcPr>
                <w:p w:rsidR="00983AE2" w:rsidRPr="0021395F" w:rsidRDefault="00983AE2" w:rsidP="0021395F">
                  <w:pPr>
                    <w:jc w:val="center"/>
                    <w:rPr>
                      <w:rFonts w:ascii="Calibri" w:eastAsia="Calibri" w:hAnsi="Calibri"/>
                      <w:b/>
                      <w:color w:val="FFFFFF"/>
                      <w:sz w:val="24"/>
                      <w:szCs w:val="22"/>
                    </w:rPr>
                  </w:pPr>
                  <w:r w:rsidRPr="0021395F">
                    <w:rPr>
                      <w:rFonts w:ascii="Calibri" w:eastAsia="Calibri" w:hAnsi="Calibri"/>
                      <w:b/>
                      <w:color w:val="FFFFFF"/>
                      <w:sz w:val="24"/>
                      <w:szCs w:val="22"/>
                    </w:rPr>
                    <w:t>SPAZIO RISERVATO ALL’UFFICIO</w:t>
                  </w: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r w:rsidRPr="0021395F">
                    <w:rPr>
                      <w:rFonts w:ascii="Calibri" w:eastAsia="Calibri" w:hAnsi="Calibri"/>
                      <w:b/>
                      <w:sz w:val="22"/>
                      <w:szCs w:val="22"/>
                    </w:rPr>
                    <w:t>TIPO PRATICA</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r w:rsidRPr="0021395F">
                    <w:rPr>
                      <w:rFonts w:ascii="Calibri" w:eastAsia="Calibri" w:hAnsi="Calibri"/>
                      <w:b/>
                      <w:sz w:val="22"/>
                      <w:szCs w:val="22"/>
                    </w:rPr>
                    <w:t>Numero pratica</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r w:rsidRPr="0021395F">
                    <w:rPr>
                      <w:rFonts w:ascii="Calibri" w:eastAsia="Calibri" w:hAnsi="Calibri"/>
                      <w:b/>
                      <w:szCs w:val="22"/>
                    </w:rPr>
                    <w:t>Conferma Cancellazione comune di provenienza</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Cs w:val="22"/>
                    </w:rPr>
                  </w:pPr>
                  <w:r w:rsidRPr="0021395F">
                    <w:rPr>
                      <w:rFonts w:ascii="Calibri" w:eastAsia="Calibri" w:hAnsi="Calibri"/>
                      <w:b/>
                      <w:szCs w:val="22"/>
                    </w:rPr>
                    <w:t xml:space="preserve">Accertamento </w:t>
                  </w:r>
                </w:p>
                <w:p w:rsidR="00983AE2" w:rsidRPr="0021395F" w:rsidRDefault="00983AE2" w:rsidP="0021395F">
                  <w:pPr>
                    <w:rPr>
                      <w:rFonts w:ascii="Calibri" w:eastAsia="Calibri" w:hAnsi="Calibri"/>
                      <w:b/>
                      <w:szCs w:val="22"/>
                    </w:rPr>
                  </w:pPr>
                  <w:r w:rsidRPr="0021395F">
                    <w:rPr>
                      <w:rFonts w:ascii="Calibri" w:eastAsia="Calibri" w:hAnsi="Calibri"/>
                      <w:b/>
                      <w:szCs w:val="22"/>
                    </w:rPr>
                    <w:t>Polizia Municipale</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p>
              </w:tc>
              <w:tc>
                <w:tcPr>
                  <w:tcW w:w="850" w:type="dxa"/>
                </w:tcPr>
                <w:p w:rsidR="00983AE2" w:rsidRPr="0021395F" w:rsidRDefault="00983AE2" w:rsidP="0021395F">
                  <w:pPr>
                    <w:rPr>
                      <w:rFonts w:ascii="Calibri" w:eastAsia="Calibri" w:hAnsi="Calibri"/>
                      <w:b/>
                      <w:sz w:val="22"/>
                      <w:szCs w:val="22"/>
                    </w:rPr>
                  </w:pPr>
                </w:p>
              </w:tc>
            </w:tr>
          </w:tbl>
          <w:p w:rsidR="00983AE2" w:rsidRPr="0062537A" w:rsidRDefault="00983AE2" w:rsidP="0021395F">
            <w:pPr>
              <w:spacing w:line="220" w:lineRule="exact"/>
            </w:pPr>
          </w:p>
        </w:tc>
      </w:tr>
    </w:tbl>
    <w:p w:rsidR="000E62E9" w:rsidRDefault="000E62E9">
      <w:pPr>
        <w:pStyle w:val="Normale1"/>
      </w:pPr>
    </w:p>
    <w:p w:rsidR="000E62E9" w:rsidRDefault="000E62E9">
      <w:pPr>
        <w:pStyle w:val="Normale1"/>
        <w:jc w:val="center"/>
      </w:pPr>
      <w:r>
        <w:rPr>
          <w:rFonts w:ascii="Verdana" w:hAnsi="Verdana" w:cs="Verdana"/>
          <w:b/>
          <w:sz w:val="20"/>
          <w:szCs w:val="20"/>
        </w:rPr>
        <w:t>IL/LA SOTTOSCRITTO/A</w:t>
      </w:r>
    </w:p>
    <w:p w:rsidR="000E62E9" w:rsidRPr="00BC2E22" w:rsidRDefault="000E62E9">
      <w:pPr>
        <w:pStyle w:val="Normale1"/>
        <w:jc w:val="center"/>
        <w:rPr>
          <w:sz w:val="16"/>
        </w:rPr>
      </w:pPr>
      <w:r w:rsidRPr="00BC2E22">
        <w:rPr>
          <w:rFonts w:ascii="Verdana" w:hAnsi="Verdana" w:cs="Verdana"/>
          <w:b/>
          <w:sz w:val="12"/>
          <w:szCs w:val="20"/>
        </w:rPr>
        <w:t>(la presente dichiarazione può essere resa solo da maggiorenne;</w:t>
      </w:r>
      <w:r w:rsidR="00BC2E22" w:rsidRPr="00BC2E22">
        <w:rPr>
          <w:rFonts w:ascii="Verdana" w:hAnsi="Verdana" w:cs="Verdana"/>
          <w:b/>
          <w:sz w:val="12"/>
          <w:szCs w:val="20"/>
        </w:rPr>
        <w:t xml:space="preserve"> </w:t>
      </w:r>
      <w:r w:rsidRPr="00BC2E22">
        <w:rPr>
          <w:rFonts w:ascii="Verdana" w:hAnsi="Verdana" w:cs="Verdana"/>
          <w:b/>
          <w:sz w:val="12"/>
          <w:szCs w:val="20"/>
        </w:rPr>
        <w:t>se è resa per un minore deve essere compilata dal genitore o dal tutore)</w:t>
      </w:r>
    </w:p>
    <w:p w:rsidR="000E62E9" w:rsidRDefault="000E62E9">
      <w:pPr>
        <w:pStyle w:val="Normale1"/>
        <w:jc w:val="right"/>
      </w:pPr>
      <w:r>
        <w:rPr>
          <w:rFonts w:ascii="Verdana" w:hAnsi="Verdana" w:cs="Verdana"/>
          <w:sz w:val="18"/>
          <w:szCs w:val="18"/>
        </w:rPr>
        <w:t>Riquadro 1</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1)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In qualità di :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Genitore</w:t>
            </w:r>
            <w:r>
              <w:rPr>
                <w:rStyle w:val="Carpredefinitoparagrafo4"/>
                <w:rFonts w:ascii="Courier New" w:hAnsi="Courier New" w:cs="Courier New"/>
                <w:b/>
                <w:sz w:val="20"/>
                <w:szCs w:val="20"/>
              </w:rPr>
              <w:t xml:space="preserve">  □ </w:t>
            </w:r>
            <w:r>
              <w:rPr>
                <w:rStyle w:val="Carpredefinitoparagrafo4"/>
                <w:rFonts w:ascii="Verdana" w:hAnsi="Verdana" w:cs="Verdana"/>
                <w:b/>
                <w:sz w:val="20"/>
                <w:szCs w:val="20"/>
              </w:rPr>
              <w:t xml:space="preserve">Tutore    </w:t>
            </w:r>
            <w:r>
              <w:rPr>
                <w:rStyle w:val="Carpredefinitoparagrafo4"/>
                <w:rFonts w:ascii="Verdana" w:hAnsi="Verdana" w:cs="Verdana"/>
                <w:b/>
                <w:i/>
                <w:sz w:val="18"/>
                <w:szCs w:val="18"/>
              </w:rPr>
              <w:t>compilare solo nel caso di residenza di minore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Pr="008B4BB4" w:rsidRDefault="000E62E9">
            <w:pPr>
              <w:pStyle w:val="Normale1"/>
              <w:snapToGrid w:val="0"/>
              <w:jc w:val="both"/>
              <w:rPr>
                <w:sz w:val="16"/>
              </w:rPr>
            </w:pPr>
            <w:r w:rsidRPr="008B4BB4">
              <w:rPr>
                <w:rStyle w:val="Carpredefinitoparagrafo4"/>
                <w:rFonts w:ascii="Verdana" w:hAnsi="Verdana" w:cs="Verdana"/>
                <w:b/>
                <w:sz w:val="16"/>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Pr="008B4BB4" w:rsidRDefault="000E62E9">
            <w:pPr>
              <w:pStyle w:val="Normale1"/>
              <w:snapToGrid w:val="0"/>
              <w:jc w:val="both"/>
              <w:rPr>
                <w:sz w:val="16"/>
              </w:rPr>
            </w:pPr>
            <w:r w:rsidRPr="008B4BB4">
              <w:rPr>
                <w:rStyle w:val="Carpredefinitoparagrafo4"/>
                <w:rFonts w:ascii="Verdana" w:hAnsi="Verdana" w:cs="Verdana"/>
                <w:b/>
                <w:sz w:val="16"/>
                <w:szCs w:val="20"/>
              </w:rPr>
              <w:t xml:space="preserve">Nessun titolo/Lic. Elementare   </w:t>
            </w:r>
            <w:r w:rsidRPr="008B4BB4">
              <w:rPr>
                <w:rStyle w:val="Carpredefinitoparagrafo4"/>
                <w:rFonts w:ascii="Courier New" w:hAnsi="Courier New" w:cs="Courier New"/>
                <w:b/>
                <w:sz w:val="16"/>
                <w:szCs w:val="20"/>
              </w:rPr>
              <w:t xml:space="preserve">□ </w:t>
            </w:r>
            <w:r w:rsidRPr="008B4BB4">
              <w:rPr>
                <w:rStyle w:val="Carpredefinitoparagrafo4"/>
                <w:rFonts w:ascii="Verdana" w:hAnsi="Verdana" w:cs="Verdana"/>
                <w:b/>
                <w:sz w:val="16"/>
                <w:szCs w:val="20"/>
              </w:rPr>
              <w:t xml:space="preserve">1   Lic. Media   </w:t>
            </w:r>
            <w:r w:rsidRPr="008B4BB4">
              <w:rPr>
                <w:rStyle w:val="Carpredefinitoparagrafo4"/>
                <w:rFonts w:ascii="Courier New" w:hAnsi="Courier New" w:cs="Courier New"/>
                <w:b/>
                <w:sz w:val="16"/>
                <w:szCs w:val="20"/>
              </w:rPr>
              <w:t xml:space="preserve">□ </w:t>
            </w:r>
            <w:r w:rsidRPr="008B4BB4">
              <w:rPr>
                <w:rStyle w:val="Carpredefinitoparagrafo4"/>
                <w:rFonts w:ascii="Verdana" w:hAnsi="Verdana" w:cs="Verdana"/>
                <w:b/>
                <w:sz w:val="16"/>
                <w:szCs w:val="20"/>
              </w:rPr>
              <w:t xml:space="preserve">2   Diploma   </w:t>
            </w:r>
            <w:r w:rsidRPr="008B4BB4">
              <w:rPr>
                <w:rStyle w:val="Carpredefinitoparagrafo4"/>
                <w:rFonts w:ascii="Courier New" w:hAnsi="Courier New" w:cs="Courier New"/>
                <w:b/>
                <w:sz w:val="16"/>
                <w:szCs w:val="20"/>
              </w:rPr>
              <w:t xml:space="preserve">□ </w:t>
            </w:r>
            <w:r w:rsidRPr="008B4BB4">
              <w:rPr>
                <w:rStyle w:val="Carpredefinitoparagrafo4"/>
                <w:rFonts w:ascii="Verdana" w:hAnsi="Verdana" w:cs="Verdana"/>
                <w:b/>
                <w:sz w:val="16"/>
                <w:szCs w:val="20"/>
              </w:rPr>
              <w:t xml:space="preserve">3    Laurea  triennale </w:t>
            </w:r>
            <w:r w:rsidRPr="008B4BB4">
              <w:rPr>
                <w:rStyle w:val="Carpredefinitoparagrafo4"/>
                <w:rFonts w:ascii="Courier New" w:hAnsi="Courier New" w:cs="Courier New"/>
                <w:b/>
                <w:sz w:val="16"/>
                <w:szCs w:val="20"/>
              </w:rPr>
              <w:t xml:space="preserve">□ </w:t>
            </w:r>
            <w:r w:rsidRPr="008B4BB4">
              <w:rPr>
                <w:rStyle w:val="Carpredefinitoparagrafo4"/>
                <w:rFonts w:ascii="Verdana" w:hAnsi="Verdana" w:cs="Verdana"/>
                <w:b/>
                <w:sz w:val="16"/>
                <w:szCs w:val="20"/>
              </w:rPr>
              <w:t xml:space="preserve">4 Laurea  </w:t>
            </w:r>
            <w:r w:rsidRPr="008B4BB4">
              <w:rPr>
                <w:rStyle w:val="Carpredefinitoparagrafo4"/>
                <w:rFonts w:ascii="Courier New" w:hAnsi="Courier New" w:cs="Courier New"/>
                <w:b/>
                <w:sz w:val="16"/>
                <w:szCs w:val="20"/>
              </w:rPr>
              <w:t xml:space="preserve">□ </w:t>
            </w:r>
            <w:r w:rsidRPr="008B4BB4">
              <w:rPr>
                <w:rStyle w:val="Carpredefinitoparagrafo4"/>
                <w:rFonts w:ascii="Verdana" w:hAnsi="Verdana" w:cs="Verdana"/>
                <w:b/>
                <w:sz w:val="16"/>
                <w:szCs w:val="20"/>
              </w:rPr>
              <w:t xml:space="preserve">5  Dottorato </w:t>
            </w:r>
            <w:r w:rsidRPr="008B4BB4">
              <w:rPr>
                <w:rStyle w:val="Carpredefinitoparagrafo4"/>
                <w:rFonts w:ascii="Courier New" w:hAnsi="Courier New" w:cs="Courier New"/>
                <w:b/>
                <w:sz w:val="16"/>
                <w:szCs w:val="20"/>
              </w:rPr>
              <w:t xml:space="preserve">□ </w:t>
            </w:r>
            <w:r w:rsidRPr="008B4BB4">
              <w:rPr>
                <w:rStyle w:val="Carpredefinitoparagrafo4"/>
                <w:rFonts w:ascii="Verdana" w:hAnsi="Verdana" w:cs="Verdana"/>
                <w:b/>
                <w:sz w:val="16"/>
                <w:szCs w:val="20"/>
              </w:rPr>
              <w:t>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sidRPr="008B4BB4">
              <w:rPr>
                <w:rStyle w:val="Carpredefinitoparagrafo4"/>
                <w:rFonts w:ascii="Verdana" w:hAnsi="Verdana" w:cs="Verdana"/>
                <w:b/>
                <w:sz w:val="16"/>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Pr="008B4BB4" w:rsidRDefault="000E62E9">
      <w:pPr>
        <w:pStyle w:val="Normale1"/>
        <w:jc w:val="both"/>
        <w:rPr>
          <w:sz w:val="22"/>
        </w:rPr>
      </w:pPr>
    </w:p>
    <w:p w:rsidR="00F72F04" w:rsidRPr="008B4BB4" w:rsidRDefault="00F72F04" w:rsidP="00F72F04">
      <w:pPr>
        <w:rPr>
          <w:sz w:val="18"/>
        </w:rPr>
      </w:pPr>
      <w:r w:rsidRPr="008B4BB4">
        <w:rPr>
          <w:sz w:val="18"/>
        </w:rPr>
        <w:t xml:space="preserve">** </w:t>
      </w:r>
      <w:r w:rsidRPr="008B4BB4">
        <w:rPr>
          <w:rStyle w:val="Carpredefinitoparagrafo4"/>
          <w:sz w:val="16"/>
          <w:szCs w:val="18"/>
        </w:rPr>
        <w:t xml:space="preserve">   Dati d’interesse statistico.  </w:t>
      </w:r>
    </w:p>
    <w:p w:rsidR="00F72F04" w:rsidRPr="008B4BB4" w:rsidRDefault="00F72F04" w:rsidP="00F72F04">
      <w:pPr>
        <w:rPr>
          <w:sz w:val="18"/>
        </w:rPr>
      </w:pPr>
      <w:r w:rsidRPr="008B4BB4">
        <w:rPr>
          <w:sz w:val="18"/>
        </w:rPr>
        <w:t xml:space="preserve">***  </w:t>
      </w:r>
      <w:r w:rsidRPr="008B4BB4">
        <w:rPr>
          <w:rStyle w:val="Carpredefinitoparagrafo4"/>
          <w:sz w:val="16"/>
          <w:szCs w:val="18"/>
        </w:rPr>
        <w:t xml:space="preserve">Dati d’interesse del Ministero delle infrastrutture e dei trasporti – Dipartimento per i trasporti terrestri  (art.116, comma 11, del      C.d.S). </w:t>
      </w:r>
    </w:p>
    <w:p w:rsidR="000E62E9" w:rsidRPr="008B4BB4" w:rsidRDefault="000E62E9">
      <w:pPr>
        <w:pStyle w:val="Normale1"/>
        <w:jc w:val="both"/>
        <w:rPr>
          <w:sz w:val="8"/>
        </w:rPr>
      </w:pPr>
    </w:p>
    <w:p w:rsidR="000E62E9" w:rsidRPr="008B4BB4" w:rsidRDefault="000E62E9">
      <w:pPr>
        <w:pStyle w:val="Normale1"/>
        <w:jc w:val="both"/>
        <w:rPr>
          <w:sz w:val="18"/>
        </w:rPr>
      </w:pPr>
      <w:r w:rsidRPr="008B4BB4">
        <w:rPr>
          <w:rStyle w:val="Carpredefinitoparagrafo4"/>
          <w:rFonts w:ascii="Verdana" w:hAnsi="Verdana" w:cs="Verdana"/>
          <w:b/>
          <w:sz w:val="14"/>
          <w:szCs w:val="20"/>
        </w:rPr>
        <w:t>Consapevole delle responsabilità penali per le dichiarazioni mendaci ai sensi degli art. 75 e 76 DPR 445/2000</w:t>
      </w:r>
      <w:r w:rsidRPr="008B4BB4">
        <w:rPr>
          <w:rStyle w:val="Carpredefinitoparagrafo4"/>
          <w:rFonts w:ascii="Verdana" w:hAnsi="Verdana" w:cs="Verdana"/>
          <w:b/>
          <w:sz w:val="16"/>
          <w:szCs w:val="22"/>
        </w:rPr>
        <w:t xml:space="preserve"> </w:t>
      </w:r>
      <w:r w:rsidRPr="008B4BB4">
        <w:rPr>
          <w:rStyle w:val="Carpredefinitoparagrafo4"/>
          <w:rFonts w:ascii="Verdana" w:hAnsi="Verdana" w:cs="Verdana"/>
          <w:b/>
          <w:sz w:val="14"/>
          <w:szCs w:val="20"/>
        </w:rPr>
        <w:t>che prevedono la decadenza dai benefici e l’obbligo di denuncia all’autorità competente</w:t>
      </w:r>
      <w:r w:rsidRPr="008B4BB4">
        <w:rPr>
          <w:rStyle w:val="Carpredefinitoparagrafo4"/>
          <w:rFonts w:ascii="Verdana" w:hAnsi="Verdana" w:cs="Verdana"/>
          <w:sz w:val="14"/>
          <w:szCs w:val="20"/>
        </w:rPr>
        <w:t>.</w:t>
      </w:r>
    </w:p>
    <w:p w:rsidR="000E62E9" w:rsidRDefault="000E62E9" w:rsidP="00BC2E22">
      <w:pPr>
        <w:pStyle w:val="Normale1"/>
        <w:rPr>
          <w:rFonts w:ascii="Verdana" w:hAnsi="Verdana" w:cs="Verdana"/>
          <w:sz w:val="20"/>
          <w:szCs w:val="20"/>
        </w:rPr>
      </w:pPr>
    </w:p>
    <w:p w:rsidR="00BC2E22" w:rsidRDefault="00BC2E22" w:rsidP="00BC2E22">
      <w:pPr>
        <w:spacing w:line="220" w:lineRule="exact"/>
        <w:jc w:val="center"/>
        <w:rPr>
          <w:b/>
        </w:rPr>
      </w:pPr>
      <w:r>
        <w:rPr>
          <w:b/>
        </w:rPr>
        <w:t>DICHIARA</w:t>
      </w:r>
    </w:p>
    <w:p w:rsidR="00BC2E22" w:rsidRDefault="00BC2E22" w:rsidP="00BC2E22">
      <w:pPr>
        <w:spacing w:line="220" w:lineRule="exact"/>
      </w:pPr>
      <w:r w:rsidRPr="00C47B6C">
        <w:t xml:space="preserve">        Di aver trasferito la propria dimora abituale al seguente indirizzo:</w:t>
      </w:r>
    </w:p>
    <w:p w:rsidR="00BC2E22" w:rsidRPr="00C47B6C" w:rsidRDefault="00BC2E22" w:rsidP="00BC2E22">
      <w:pPr>
        <w:spacing w:line="220" w:lineRule="exact"/>
      </w:pPr>
      <w:r>
        <w:t xml:space="preserve">        Di comunicare in qualità di ________________________il trasferimento della residenza al seguente indirizzo de</w:t>
      </w:r>
      <w:r>
        <w:t>l</w:t>
      </w:r>
      <w:r>
        <w:t xml:space="preserve">le persone indicate nelle pagine seguenti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2094"/>
        <w:gridCol w:w="1165"/>
        <w:gridCol w:w="820"/>
        <w:gridCol w:w="2440"/>
      </w:tblGrid>
      <w:tr w:rsidR="00BC2E22" w:rsidRPr="007E02E9" w:rsidTr="00D333F2">
        <w:tc>
          <w:tcPr>
            <w:tcW w:w="6518" w:type="dxa"/>
            <w:gridSpan w:val="3"/>
            <w:shd w:val="clear" w:color="auto" w:fill="auto"/>
          </w:tcPr>
          <w:p w:rsidR="00BC2E22" w:rsidRPr="007E02E9" w:rsidRDefault="00BC2E22" w:rsidP="00D333F2">
            <w:pPr>
              <w:spacing w:line="220" w:lineRule="exact"/>
            </w:pPr>
            <w:r w:rsidRPr="007E02E9">
              <w:t>Comune*</w:t>
            </w:r>
          </w:p>
        </w:tc>
        <w:tc>
          <w:tcPr>
            <w:tcW w:w="3260" w:type="dxa"/>
            <w:gridSpan w:val="2"/>
            <w:shd w:val="clear" w:color="auto" w:fill="auto"/>
          </w:tcPr>
          <w:p w:rsidR="00BC2E22" w:rsidRPr="007E02E9" w:rsidRDefault="00BC2E22" w:rsidP="00D333F2">
            <w:pPr>
              <w:spacing w:line="220" w:lineRule="exact"/>
            </w:pPr>
            <w:r w:rsidRPr="007E02E9">
              <w:t>Provincia*</w:t>
            </w:r>
          </w:p>
        </w:tc>
      </w:tr>
      <w:tr w:rsidR="00BC2E22" w:rsidRPr="007E02E9" w:rsidTr="00D333F2">
        <w:tc>
          <w:tcPr>
            <w:tcW w:w="6518" w:type="dxa"/>
            <w:gridSpan w:val="3"/>
            <w:shd w:val="clear" w:color="auto" w:fill="auto"/>
          </w:tcPr>
          <w:p w:rsidR="00BC2E22" w:rsidRPr="007E02E9" w:rsidRDefault="00BC2E22" w:rsidP="00D333F2">
            <w:pPr>
              <w:spacing w:line="220" w:lineRule="exact"/>
            </w:pPr>
            <w:r w:rsidRPr="007E02E9">
              <w:t>Via/Piazza*</w:t>
            </w:r>
          </w:p>
        </w:tc>
        <w:tc>
          <w:tcPr>
            <w:tcW w:w="3260" w:type="dxa"/>
            <w:gridSpan w:val="2"/>
            <w:shd w:val="clear" w:color="auto" w:fill="auto"/>
          </w:tcPr>
          <w:p w:rsidR="00BC2E22" w:rsidRPr="007E02E9" w:rsidRDefault="00BC2E22" w:rsidP="00D333F2">
            <w:pPr>
              <w:spacing w:line="220" w:lineRule="exact"/>
            </w:pPr>
            <w:r w:rsidRPr="007E02E9">
              <w:t>Numero civico*</w:t>
            </w:r>
          </w:p>
        </w:tc>
      </w:tr>
      <w:tr w:rsidR="00BC2E22" w:rsidRPr="007E02E9" w:rsidTr="00D333F2">
        <w:tc>
          <w:tcPr>
            <w:tcW w:w="3259" w:type="dxa"/>
            <w:shd w:val="clear" w:color="auto" w:fill="auto"/>
          </w:tcPr>
          <w:p w:rsidR="00BC2E22" w:rsidRPr="007E02E9" w:rsidRDefault="00BC2E22" w:rsidP="00D333F2">
            <w:pPr>
              <w:spacing w:line="220" w:lineRule="exact"/>
            </w:pPr>
            <w:r w:rsidRPr="007E02E9">
              <w:t>Scala</w:t>
            </w:r>
          </w:p>
        </w:tc>
        <w:tc>
          <w:tcPr>
            <w:tcW w:w="3259" w:type="dxa"/>
            <w:gridSpan w:val="2"/>
            <w:shd w:val="clear" w:color="auto" w:fill="auto"/>
          </w:tcPr>
          <w:p w:rsidR="00BC2E22" w:rsidRPr="007E02E9" w:rsidRDefault="00BC2E22" w:rsidP="00D333F2">
            <w:pPr>
              <w:spacing w:line="220" w:lineRule="exact"/>
            </w:pPr>
            <w:r w:rsidRPr="007E02E9">
              <w:t>Piano</w:t>
            </w:r>
          </w:p>
        </w:tc>
        <w:tc>
          <w:tcPr>
            <w:tcW w:w="3260" w:type="dxa"/>
            <w:gridSpan w:val="2"/>
            <w:shd w:val="clear" w:color="auto" w:fill="auto"/>
          </w:tcPr>
          <w:p w:rsidR="00BC2E22" w:rsidRPr="007E02E9" w:rsidRDefault="00BC2E22" w:rsidP="00D333F2">
            <w:pPr>
              <w:spacing w:line="220" w:lineRule="exact"/>
            </w:pPr>
            <w:r w:rsidRPr="007E02E9">
              <w:t>Interno</w:t>
            </w:r>
          </w:p>
        </w:tc>
      </w:tr>
      <w:tr w:rsidR="00BC2E22" w:rsidRPr="007E02E9" w:rsidTr="00D333F2">
        <w:tc>
          <w:tcPr>
            <w:tcW w:w="9778" w:type="dxa"/>
            <w:gridSpan w:val="5"/>
            <w:shd w:val="clear" w:color="auto" w:fill="auto"/>
          </w:tcPr>
          <w:p w:rsidR="00BC2E22" w:rsidRPr="007E02E9" w:rsidRDefault="00BC2E22" w:rsidP="00D333F2">
            <w:pPr>
              <w:spacing w:line="220" w:lineRule="exact"/>
              <w:rPr>
                <w:b/>
                <w:sz w:val="24"/>
              </w:rPr>
            </w:pPr>
            <w:r w:rsidRPr="007E02E9">
              <w:rPr>
                <w:b/>
                <w:sz w:val="24"/>
              </w:rPr>
              <w:t>Per le abitazioni fuori dal centro abitato</w:t>
            </w:r>
          </w:p>
        </w:tc>
      </w:tr>
      <w:tr w:rsidR="00BC2E22" w:rsidRPr="007E02E9" w:rsidTr="00D333F2">
        <w:tc>
          <w:tcPr>
            <w:tcW w:w="5353" w:type="dxa"/>
            <w:gridSpan w:val="2"/>
            <w:shd w:val="clear" w:color="auto" w:fill="auto"/>
          </w:tcPr>
          <w:p w:rsidR="00BC2E22" w:rsidRPr="007E02E9" w:rsidRDefault="00BC2E22" w:rsidP="00D333F2">
            <w:pPr>
              <w:spacing w:line="220" w:lineRule="exact"/>
            </w:pPr>
            <w:r w:rsidRPr="007E02E9">
              <w:t>Località*</w:t>
            </w:r>
          </w:p>
        </w:tc>
        <w:tc>
          <w:tcPr>
            <w:tcW w:w="1985" w:type="dxa"/>
            <w:gridSpan w:val="2"/>
            <w:shd w:val="clear" w:color="auto" w:fill="auto"/>
          </w:tcPr>
          <w:p w:rsidR="00BC2E22" w:rsidRPr="007E02E9" w:rsidRDefault="00BC2E22" w:rsidP="00D333F2">
            <w:pPr>
              <w:spacing w:line="220" w:lineRule="exact"/>
            </w:pPr>
            <w:r w:rsidRPr="007E02E9">
              <w:t>Foglio* n°</w:t>
            </w:r>
          </w:p>
        </w:tc>
        <w:tc>
          <w:tcPr>
            <w:tcW w:w="2440" w:type="dxa"/>
            <w:shd w:val="clear" w:color="auto" w:fill="auto"/>
          </w:tcPr>
          <w:p w:rsidR="00BC2E22" w:rsidRPr="007E02E9" w:rsidRDefault="00BC2E22" w:rsidP="00D333F2">
            <w:pPr>
              <w:spacing w:line="220" w:lineRule="exact"/>
            </w:pPr>
            <w:r w:rsidRPr="007E02E9">
              <w:t>Mappale* n°</w:t>
            </w:r>
          </w:p>
        </w:tc>
      </w:tr>
    </w:tbl>
    <w:p w:rsidR="00BC2E22" w:rsidRDefault="00BC2E22">
      <w:pPr>
        <w:pStyle w:val="Normale1"/>
        <w:jc w:val="both"/>
        <w:rPr>
          <w:rStyle w:val="Carpredefinitoparagrafo4"/>
          <w:rFonts w:ascii="Verdana" w:hAnsi="Verdana" w:cs="Verdana"/>
          <w:sz w:val="28"/>
          <w:szCs w:val="28"/>
        </w:rPr>
      </w:pPr>
    </w:p>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2"/>
          <w:szCs w:val="22"/>
        </w:rPr>
        <w:t xml:space="preserve"> </w:t>
      </w:r>
      <w:r>
        <w:rPr>
          <w:rStyle w:val="Carpredefinitoparagrafo4"/>
          <w:rFonts w:ascii="Verdana" w:hAnsi="Verdana" w:cs="Verdana"/>
          <w:b/>
          <w:sz w:val="22"/>
          <w:szCs w:val="22"/>
        </w:rPr>
        <w:t xml:space="preserve">Che nell’abitazione sita al nuovo indirizzo si sono trasferiti assieme a me </w:t>
      </w:r>
    </w:p>
    <w:p w:rsidR="000E62E9" w:rsidRDefault="000E62E9">
      <w:pPr>
        <w:pStyle w:val="Normale1"/>
        <w:jc w:val="both"/>
      </w:pPr>
      <w:r>
        <w:rPr>
          <w:rStyle w:val="Carpredefinitoparagrafo4"/>
          <w:rFonts w:ascii="Verdana" w:eastAsia="Verdana" w:hAnsi="Verdana" w:cs="Verdana"/>
          <w:b/>
          <w:sz w:val="22"/>
          <w:szCs w:val="22"/>
        </w:rPr>
        <w:t xml:space="preserve">    </w:t>
      </w:r>
      <w:r>
        <w:rPr>
          <w:rStyle w:val="Carpredefinitoparagrafo4"/>
          <w:rFonts w:ascii="Verdana" w:hAnsi="Verdana" w:cs="Verdana"/>
          <w:b/>
          <w:sz w:val="22"/>
          <w:szCs w:val="22"/>
        </w:rPr>
        <w:t>anche  i familiari di seguito specificati  :</w:t>
      </w:r>
    </w:p>
    <w:p w:rsidR="000E62E9" w:rsidRDefault="000E62E9">
      <w:pPr>
        <w:pStyle w:val="Normale1"/>
        <w:jc w:val="both"/>
      </w:pPr>
    </w:p>
    <w:p w:rsidR="000E62E9" w:rsidRDefault="000E62E9">
      <w:pPr>
        <w:pStyle w:val="Normale1"/>
        <w:jc w:val="right"/>
      </w:pPr>
      <w:r>
        <w:rPr>
          <w:rFonts w:ascii="Verdana" w:hAnsi="Verdana" w:cs="Verdana"/>
          <w:sz w:val="18"/>
          <w:szCs w:val="18"/>
        </w:rPr>
        <w:t>Riquadro 2</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2)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5</w:t>
            </w:r>
            <w:r>
              <w:rPr>
                <w:rStyle w:val="Carpredefinitoparagrafo4"/>
                <w:rFonts w:ascii="Verdana" w:hAnsi="Verdana" w:cs="Verdana"/>
                <w:b/>
                <w:sz w:val="20"/>
                <w:szCs w:val="20"/>
              </w:rPr>
              <w:t xml:space="preserve">  Dottorato </w:t>
            </w:r>
            <w:r>
              <w:rPr>
                <w:rStyle w:val="Carpredefinitoparagrafo4"/>
                <w:rFonts w:ascii="Courier New" w:hAnsi="Courier New" w:cs="Courier New"/>
                <w:b/>
                <w:sz w:val="20"/>
                <w:szCs w:val="20"/>
              </w:rPr>
              <w:t>□ 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 ***</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jc w:val="both"/>
      </w:pPr>
    </w:p>
    <w:p w:rsidR="000E62E9" w:rsidRDefault="000E62E9">
      <w:pPr>
        <w:pStyle w:val="Normale1"/>
        <w:jc w:val="right"/>
      </w:pPr>
      <w:r>
        <w:rPr>
          <w:rFonts w:ascii="Verdana" w:hAnsi="Verdana" w:cs="Verdana"/>
          <w:sz w:val="18"/>
          <w:szCs w:val="18"/>
        </w:rPr>
        <w:t>Riquadro 3</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3)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Casilinga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5</w:t>
            </w:r>
            <w:r>
              <w:rPr>
                <w:rStyle w:val="Carpredefinitoparagrafo4"/>
                <w:rFonts w:ascii="Verdana" w:hAnsi="Verdana" w:cs="Verdana"/>
                <w:b/>
                <w:sz w:val="20"/>
                <w:szCs w:val="20"/>
              </w:rPr>
              <w:t xml:space="preserve">  Dottorato </w:t>
            </w:r>
            <w:r>
              <w:rPr>
                <w:rStyle w:val="Carpredefinitoparagrafo4"/>
                <w:rFonts w:ascii="Courier New" w:hAnsi="Courier New" w:cs="Courier New"/>
                <w:b/>
                <w:sz w:val="20"/>
                <w:szCs w:val="20"/>
              </w:rPr>
              <w:t>□ 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Organo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jc w:val="right"/>
      </w:pPr>
    </w:p>
    <w:p w:rsidR="000E62E9" w:rsidRDefault="000E62E9">
      <w:pPr>
        <w:pStyle w:val="Normale1"/>
        <w:jc w:val="right"/>
      </w:pPr>
      <w:r>
        <w:rPr>
          <w:rFonts w:ascii="Verdana" w:hAnsi="Verdana" w:cs="Verdana"/>
          <w:sz w:val="18"/>
          <w:szCs w:val="18"/>
        </w:rPr>
        <w:t>Riquadro 4</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4)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5  Dottorato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jc w:val="both"/>
      </w:pPr>
    </w:p>
    <w:p w:rsidR="000E62E9" w:rsidRDefault="000E62E9">
      <w:pPr>
        <w:pStyle w:val="Normale1"/>
        <w:jc w:val="both"/>
      </w:pPr>
    </w:p>
    <w:p w:rsidR="000E62E9" w:rsidRDefault="000E62E9">
      <w:pPr>
        <w:pStyle w:val="Normale1"/>
        <w:jc w:val="right"/>
      </w:pPr>
      <w:r>
        <w:rPr>
          <w:rFonts w:ascii="Verdana" w:hAnsi="Verdana" w:cs="Verdana"/>
          <w:sz w:val="18"/>
          <w:szCs w:val="18"/>
        </w:rPr>
        <w:t>Riquadro 5</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5)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5  Dottorato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pPr>
    </w:p>
    <w:p w:rsidR="00AA7B4F" w:rsidRDefault="00AA7B4F" w:rsidP="008B4BB4">
      <w:pPr>
        <w:spacing w:line="220" w:lineRule="exact"/>
      </w:pPr>
    </w:p>
    <w:p w:rsidR="00AA7B4F" w:rsidRDefault="00AA7B4F" w:rsidP="008B4BB4">
      <w:pPr>
        <w:spacing w:line="220" w:lineRule="exact"/>
      </w:pPr>
    </w:p>
    <w:p w:rsidR="008B4BB4" w:rsidRPr="003B4A95" w:rsidRDefault="00096DAE" w:rsidP="008B4BB4">
      <w:pPr>
        <w:spacing w:line="220" w:lineRule="exact"/>
      </w:pPr>
      <w:r>
        <w:rPr>
          <w:noProof/>
          <w:lang w:eastAsia="it-IT"/>
        </w:rPr>
        <w:lastRenderedPageBreak/>
        <w:pict>
          <v:rect id="_x0000_s1056" style="position:absolute;margin-left:.3pt;margin-top:.65pt;width:9.75pt;height:11.25pt;z-index:251666432"/>
        </w:pict>
      </w:r>
      <w:r w:rsidR="008B4BB4" w:rsidRPr="003B4A95">
        <w:t xml:space="preserve">        Che nell’abitazione sita al nuovo indirizzo sono già iscritte le seguenti persone ( è sufficiente   </w:t>
      </w:r>
    </w:p>
    <w:p w:rsidR="008B4BB4" w:rsidRPr="003B4A95" w:rsidRDefault="008B4BB4" w:rsidP="008B4BB4">
      <w:pPr>
        <w:spacing w:line="220" w:lineRule="exact"/>
      </w:pPr>
      <w:r w:rsidRPr="003B4A95">
        <w:t xml:space="preserve">        specificare le generalità di un componente della famiglia):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8B4BB4" w:rsidRPr="007E02E9" w:rsidTr="00D333F2">
        <w:tc>
          <w:tcPr>
            <w:tcW w:w="4889" w:type="dxa"/>
            <w:shd w:val="clear" w:color="auto" w:fill="auto"/>
          </w:tcPr>
          <w:p w:rsidR="008B4BB4" w:rsidRPr="007E02E9" w:rsidRDefault="008B4BB4" w:rsidP="00D333F2">
            <w:pPr>
              <w:spacing w:line="220" w:lineRule="exact"/>
            </w:pPr>
            <w:r w:rsidRPr="007E02E9">
              <w:t>Cognome</w:t>
            </w:r>
          </w:p>
        </w:tc>
        <w:tc>
          <w:tcPr>
            <w:tcW w:w="4889" w:type="dxa"/>
            <w:shd w:val="clear" w:color="auto" w:fill="auto"/>
          </w:tcPr>
          <w:p w:rsidR="008B4BB4" w:rsidRPr="007E02E9" w:rsidRDefault="008B4BB4" w:rsidP="00D333F2">
            <w:pPr>
              <w:spacing w:line="220" w:lineRule="exact"/>
            </w:pPr>
            <w:r w:rsidRPr="007E02E9">
              <w:t>Nome</w:t>
            </w:r>
          </w:p>
        </w:tc>
      </w:tr>
      <w:tr w:rsidR="008B4BB4" w:rsidRPr="007E02E9" w:rsidTr="00D333F2">
        <w:tc>
          <w:tcPr>
            <w:tcW w:w="4889" w:type="dxa"/>
            <w:shd w:val="clear" w:color="auto" w:fill="auto"/>
          </w:tcPr>
          <w:p w:rsidR="008B4BB4" w:rsidRPr="007E02E9" w:rsidRDefault="008B4BB4" w:rsidP="00D333F2">
            <w:pPr>
              <w:spacing w:line="220" w:lineRule="exact"/>
            </w:pPr>
            <w:r w:rsidRPr="007E02E9">
              <w:t>Luogo di nascita</w:t>
            </w:r>
          </w:p>
        </w:tc>
        <w:tc>
          <w:tcPr>
            <w:tcW w:w="4889" w:type="dxa"/>
            <w:shd w:val="clear" w:color="auto" w:fill="auto"/>
          </w:tcPr>
          <w:p w:rsidR="008B4BB4" w:rsidRPr="007E02E9" w:rsidRDefault="008B4BB4" w:rsidP="00D333F2">
            <w:pPr>
              <w:spacing w:line="220" w:lineRule="exact"/>
            </w:pPr>
            <w:r w:rsidRPr="007E02E9">
              <w:t>Data di nascita</w:t>
            </w:r>
          </w:p>
        </w:tc>
      </w:tr>
    </w:tbl>
    <w:p w:rsidR="008B4BB4" w:rsidRPr="002733EC" w:rsidRDefault="008B4BB4" w:rsidP="008B4BB4">
      <w:pPr>
        <w:spacing w:line="2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8B4BB4" w:rsidRPr="007E02E9" w:rsidTr="00D333F2">
        <w:tc>
          <w:tcPr>
            <w:tcW w:w="4889" w:type="dxa"/>
            <w:shd w:val="clear" w:color="auto" w:fill="auto"/>
          </w:tcPr>
          <w:p w:rsidR="008B4BB4" w:rsidRPr="007E02E9" w:rsidRDefault="00096DAE" w:rsidP="00D333F2">
            <w:pPr>
              <w:spacing w:line="220" w:lineRule="exact"/>
            </w:pPr>
            <w:r>
              <w:rPr>
                <w:noProof/>
                <w:lang w:eastAsia="it-IT"/>
              </w:rPr>
              <w:pict>
                <v:rect id="_x0000_s1057" style="position:absolute;margin-left:.3pt;margin-top:.65pt;width:9.75pt;height:11.25pt;z-index:251667456"/>
              </w:pict>
            </w:r>
            <w:r w:rsidR="008B4BB4" w:rsidRPr="007E02E9">
              <w:t xml:space="preserve">        Non sussistono rapporti di coniugio,  </w:t>
            </w:r>
          </w:p>
          <w:p w:rsidR="008B4BB4" w:rsidRPr="007E02E9" w:rsidRDefault="008B4BB4" w:rsidP="00D333F2">
            <w:pPr>
              <w:spacing w:line="220" w:lineRule="exact"/>
            </w:pPr>
            <w:r w:rsidRPr="007E02E9">
              <w:t xml:space="preserve">        parentela, affinità, adozione, tutela o vincoli  </w:t>
            </w:r>
          </w:p>
          <w:p w:rsidR="008B4BB4" w:rsidRPr="007E02E9" w:rsidRDefault="008B4BB4" w:rsidP="00D333F2">
            <w:pPr>
              <w:spacing w:line="220" w:lineRule="exact"/>
            </w:pPr>
            <w:r w:rsidRPr="007E02E9">
              <w:t xml:space="preserve">        affettivi con i componenti della famiglia già  </w:t>
            </w:r>
          </w:p>
          <w:p w:rsidR="008B4BB4" w:rsidRPr="007E02E9" w:rsidRDefault="008B4BB4" w:rsidP="00D333F2">
            <w:pPr>
              <w:spacing w:line="220" w:lineRule="exact"/>
            </w:pPr>
            <w:r w:rsidRPr="007E02E9">
              <w:t xml:space="preserve">        residente.   </w:t>
            </w:r>
          </w:p>
        </w:tc>
        <w:tc>
          <w:tcPr>
            <w:tcW w:w="4889" w:type="dxa"/>
            <w:shd w:val="clear" w:color="auto" w:fill="auto"/>
          </w:tcPr>
          <w:p w:rsidR="008B4BB4" w:rsidRPr="007E02E9" w:rsidRDefault="00096DAE" w:rsidP="00D333F2">
            <w:pPr>
              <w:spacing w:line="220" w:lineRule="exact"/>
            </w:pPr>
            <w:r>
              <w:rPr>
                <w:noProof/>
                <w:lang w:eastAsia="it-IT"/>
              </w:rPr>
              <w:pict>
                <v:rect id="_x0000_s1058" style="position:absolute;margin-left:1.85pt;margin-top:.65pt;width:9.75pt;height:11.25pt;z-index:251668480;mso-position-horizontal-relative:text;mso-position-vertical-relative:text"/>
              </w:pict>
            </w:r>
            <w:r w:rsidR="008B4BB4" w:rsidRPr="007E02E9">
              <w:t xml:space="preserve">        Sussiste il seguente vincolo rispetto al </w:t>
            </w:r>
          </w:p>
          <w:p w:rsidR="008B4BB4" w:rsidRPr="007E02E9" w:rsidRDefault="008B4BB4" w:rsidP="00D333F2">
            <w:pPr>
              <w:spacing w:line="220" w:lineRule="exact"/>
            </w:pPr>
            <w:r w:rsidRPr="007E02E9">
              <w:t xml:space="preserve">        suindicato componente della famiglia già </w:t>
            </w:r>
          </w:p>
          <w:p w:rsidR="008B4BB4" w:rsidRPr="007E02E9" w:rsidRDefault="008B4BB4" w:rsidP="00D333F2">
            <w:pPr>
              <w:spacing w:line="220" w:lineRule="exact"/>
            </w:pPr>
            <w:r w:rsidRPr="007E02E9">
              <w:t xml:space="preserve">        residente: ______________________________</w:t>
            </w:r>
          </w:p>
          <w:p w:rsidR="008B4BB4" w:rsidRPr="007E02E9" w:rsidRDefault="008B4BB4" w:rsidP="00D333F2">
            <w:pPr>
              <w:spacing w:line="220" w:lineRule="exact"/>
            </w:pPr>
            <w:r w:rsidRPr="007E02E9">
              <w:t xml:space="preserve">                           ______________________________ </w:t>
            </w:r>
          </w:p>
          <w:p w:rsidR="008B4BB4" w:rsidRPr="007E02E9" w:rsidRDefault="008B4BB4" w:rsidP="00D333F2">
            <w:pPr>
              <w:spacing w:line="220" w:lineRule="exact"/>
            </w:pPr>
          </w:p>
        </w:tc>
      </w:tr>
    </w:tbl>
    <w:p w:rsidR="008B4BB4" w:rsidRDefault="008B4BB4" w:rsidP="008B4BB4">
      <w:pPr>
        <w:spacing w:line="220" w:lineRule="exact"/>
      </w:pPr>
      <w:r w:rsidRPr="002733EC">
        <w:t>Si allegano i seguenti documenti:</w:t>
      </w:r>
    </w:p>
    <w:p w:rsidR="008B4BB4" w:rsidRPr="002733EC" w:rsidRDefault="008B4BB4" w:rsidP="008B4BB4">
      <w:pPr>
        <w:spacing w:line="220" w:lineRule="exact"/>
      </w:pPr>
    </w:p>
    <w:p w:rsidR="008B4BB4" w:rsidRPr="00301470" w:rsidRDefault="008B4BB4" w:rsidP="008B4BB4">
      <w:pPr>
        <w:pStyle w:val="Paragrafoelenco"/>
        <w:numPr>
          <w:ilvl w:val="0"/>
          <w:numId w:val="9"/>
        </w:numPr>
        <w:rPr>
          <w:b/>
        </w:rPr>
      </w:pPr>
      <w:r w:rsidRPr="00301470">
        <w:rPr>
          <w:b/>
        </w:rPr>
        <w:t>Copia fotostatica del documento di identità del sottoscritto;</w:t>
      </w:r>
    </w:p>
    <w:p w:rsidR="008B4BB4" w:rsidRPr="00301470" w:rsidRDefault="008B4BB4" w:rsidP="008B4BB4">
      <w:pPr>
        <w:pStyle w:val="Paragrafoelenco"/>
        <w:numPr>
          <w:ilvl w:val="0"/>
          <w:numId w:val="9"/>
        </w:numPr>
        <w:rPr>
          <w:b/>
        </w:rPr>
      </w:pPr>
      <w:r w:rsidRPr="00301470">
        <w:rPr>
          <w:b/>
        </w:rPr>
        <w:t>Dichiarazione sostitutiva sul titolo di possesso dell’immobile oggetto della residenza;</w:t>
      </w:r>
    </w:p>
    <w:p w:rsidR="008B4BB4" w:rsidRDefault="008B4BB4" w:rsidP="008B4BB4">
      <w:pPr>
        <w:pStyle w:val="Paragrafoelenco"/>
        <w:numPr>
          <w:ilvl w:val="0"/>
          <w:numId w:val="9"/>
        </w:numPr>
      </w:pPr>
      <w:r w:rsidRPr="002733EC">
        <w:t>________________________________________________</w:t>
      </w:r>
    </w:p>
    <w:p w:rsidR="008B4BB4" w:rsidRDefault="008B4BB4" w:rsidP="008B4BB4">
      <w:pPr>
        <w:pStyle w:val="Paragrafoelenco"/>
        <w:numPr>
          <w:ilvl w:val="0"/>
          <w:numId w:val="9"/>
        </w:numPr>
      </w:pPr>
      <w:r w:rsidRPr="002733EC">
        <w:t>________________________________________________</w:t>
      </w:r>
    </w:p>
    <w:p w:rsidR="000E62E9" w:rsidRPr="008B4BB4" w:rsidRDefault="000E62E9">
      <w:pPr>
        <w:pStyle w:val="Normale1"/>
        <w:jc w:val="both"/>
        <w:rPr>
          <w:sz w:val="20"/>
        </w:rPr>
      </w:pPr>
      <w:r w:rsidRPr="008B4BB4">
        <w:rPr>
          <w:rStyle w:val="Carpredefinitoparagrafo4"/>
          <w:rFonts w:ascii="Verdana" w:hAnsi="Verdana" w:cs="Verdana"/>
          <w:b/>
          <w:sz w:val="18"/>
          <w:szCs w:val="22"/>
        </w:rPr>
        <w:t>*Dichiaro, ai sensi della Legge 80/2014, di occupare legittimamente l’ abitazione in base al titolo di seguito descritto, consapevole che in caso di dichiarazione mendace l’ iscrizione anagrafica sarà nulla per espressa previsione di legge con decorrenza dalla data della dichiarazione stessa:</w:t>
      </w:r>
    </w:p>
    <w:p w:rsidR="000E62E9" w:rsidRDefault="000E62E9">
      <w:pPr>
        <w:pStyle w:val="Normale1"/>
        <w:jc w:val="both"/>
      </w:pPr>
    </w:p>
    <w:p w:rsidR="000E62E9" w:rsidRDefault="000E62E9">
      <w:pPr>
        <w:pStyle w:val="Normale1"/>
        <w:jc w:val="both"/>
      </w:pPr>
      <w:r>
        <w:rPr>
          <w:rStyle w:val="Carpredefinitoparagrafo4"/>
          <w:rFonts w:ascii="Verdana" w:hAnsi="Verdana" w:cs="Verdana"/>
          <w:i/>
          <w:sz w:val="22"/>
          <w:szCs w:val="22"/>
        </w:rPr>
        <w:t xml:space="preserve">indicare </w:t>
      </w:r>
      <w:r>
        <w:rPr>
          <w:rStyle w:val="Carpredefinitoparagrafo4"/>
          <w:rFonts w:ascii="Verdana" w:hAnsi="Verdana" w:cs="Verdana"/>
          <w:i/>
          <w:sz w:val="22"/>
          <w:szCs w:val="22"/>
          <w:u w:val="single"/>
        </w:rPr>
        <w:t>obbligatoriamente</w:t>
      </w:r>
      <w:r>
        <w:rPr>
          <w:rStyle w:val="Carpredefinitoparagrafo4"/>
          <w:rFonts w:ascii="Verdana" w:hAnsi="Verdana" w:cs="Verdana"/>
          <w:i/>
          <w:sz w:val="22"/>
          <w:szCs w:val="22"/>
        </w:rPr>
        <w:t xml:space="preserve"> una delle seguenti opzioni:</w:t>
      </w:r>
    </w:p>
    <w:p w:rsidR="000E62E9" w:rsidRDefault="000E62E9">
      <w:pPr>
        <w:pStyle w:val="Normale1"/>
        <w:jc w:val="both"/>
      </w:pPr>
    </w:p>
    <w:tbl>
      <w:tblPr>
        <w:tblW w:w="0" w:type="auto"/>
        <w:tblInd w:w="88" w:type="dxa"/>
        <w:tblLayout w:type="fixed"/>
        <w:tblCellMar>
          <w:top w:w="57" w:type="dxa"/>
          <w:bottom w:w="57" w:type="dxa"/>
        </w:tblCellMar>
        <w:tblLook w:val="0000"/>
      </w:tblPr>
      <w:tblGrid>
        <w:gridCol w:w="9899"/>
        <w:gridCol w:w="30"/>
      </w:tblGrid>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proprietario</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intestatario del contratto di locazione regolarmente registrato presso l’ Agenzia delle Entrate di ____________ in data __________ al n. ________________</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intestatario di contratto di locazione relativo all’ immobile di edilizia residenziale pubblica (allegare copia del contratto o del verbale di consegna dell’ immobile)</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 xml:space="preserve">di essere comodatario con contratto ad uso gratuito regolarmente registrato presso l’ Agenzia delle Entrate di ____________ in data __________ al n. ________________ </w:t>
            </w:r>
          </w:p>
          <w:p w:rsidR="000E62E9" w:rsidRDefault="000E62E9">
            <w:pPr>
              <w:pStyle w:val="Normale1"/>
              <w:jc w:val="both"/>
            </w:pPr>
            <w:r>
              <w:rPr>
                <w:rStyle w:val="Carpredefinitoparagrafo4"/>
                <w:rFonts w:ascii="Verdana" w:eastAsia="Verdana" w:hAnsi="Verdana" w:cs="Verdana"/>
                <w:sz w:val="22"/>
                <w:szCs w:val="22"/>
              </w:rPr>
              <w:t xml:space="preserve"> </w:t>
            </w:r>
            <w:r>
              <w:rPr>
                <w:rStyle w:val="Carpredefinitoparagrafo4"/>
                <w:rFonts w:ascii="Verdana" w:hAnsi="Verdana" w:cs="Verdana"/>
                <w:sz w:val="22"/>
                <w:szCs w:val="22"/>
              </w:rPr>
              <w:t xml:space="preserve">oppure </w:t>
            </w:r>
          </w:p>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non registrato</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usufruttuario in forza del seguente titolo costitutivo: ____________________________________________________________________</w:t>
            </w:r>
          </w:p>
        </w:tc>
      </w:tr>
      <w:tr w:rsidR="000E62E9">
        <w:trPr>
          <w:trHeight w:val="1472"/>
        </w:trPr>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occupare legittimamente l’ abitazione in base al titolo di seguito descritto: ____________________________________________________________________</w:t>
            </w:r>
          </w:p>
          <w:p w:rsidR="000E62E9" w:rsidRDefault="000E62E9">
            <w:pPr>
              <w:pStyle w:val="Normale1"/>
              <w:jc w:val="both"/>
            </w:pPr>
            <w:r>
              <w:rPr>
                <w:rFonts w:ascii="Verdana" w:hAnsi="Verdana" w:cs="Verdana"/>
                <w:sz w:val="22"/>
                <w:szCs w:val="22"/>
              </w:rPr>
              <w:t>____________________________________________________________________</w:t>
            </w:r>
          </w:p>
          <w:p w:rsidR="000E62E9" w:rsidRDefault="000E62E9">
            <w:pPr>
              <w:pStyle w:val="Normale1"/>
              <w:jc w:val="both"/>
            </w:pPr>
            <w:r>
              <w:rPr>
                <w:rFonts w:ascii="Verdana" w:hAnsi="Verdana" w:cs="Verdana"/>
                <w:sz w:val="22"/>
                <w:szCs w:val="22"/>
              </w:rPr>
              <w:t>____________________________________________________________________</w:t>
            </w:r>
          </w:p>
          <w:p w:rsidR="000E62E9" w:rsidRDefault="000E62E9">
            <w:pPr>
              <w:pStyle w:val="Normale1"/>
              <w:jc w:val="both"/>
              <w:rPr>
                <w:rFonts w:ascii="Verdana" w:hAnsi="Verdana" w:cs="Verdana"/>
                <w:sz w:val="22"/>
                <w:szCs w:val="22"/>
              </w:rPr>
            </w:pPr>
          </w:p>
        </w:tc>
      </w:tr>
      <w:tr w:rsidR="000E62E9">
        <w:tblPrEx>
          <w:tblCellMar>
            <w:top w:w="0" w:type="dxa"/>
            <w:left w:w="0" w:type="dxa"/>
            <w:bottom w:w="0" w:type="dxa"/>
            <w:right w:w="0" w:type="dxa"/>
          </w:tblCellMar>
        </w:tblPrEx>
        <w:trPr>
          <w:gridAfter w:val="1"/>
          <w:wAfter w:w="30" w:type="dxa"/>
        </w:trPr>
        <w:tc>
          <w:tcPr>
            <w:tcW w:w="9899" w:type="dxa"/>
            <w:shd w:val="clear" w:color="auto" w:fill="auto"/>
          </w:tcPr>
          <w:p w:rsidR="000E62E9" w:rsidRDefault="000E62E9">
            <w:pPr>
              <w:pStyle w:val="Normale1"/>
              <w:snapToGrid w:val="0"/>
              <w:rPr>
                <w:rFonts w:ascii="Verdana" w:hAnsi="Verdana" w:cs="Verdana"/>
                <w:sz w:val="22"/>
                <w:szCs w:val="22"/>
              </w:rPr>
            </w:pPr>
          </w:p>
        </w:tc>
      </w:tr>
    </w:tbl>
    <w:p w:rsidR="000E62E9" w:rsidRDefault="000E62E9">
      <w:pPr>
        <w:pStyle w:val="Normale1"/>
        <w:jc w:val="both"/>
      </w:pPr>
      <w:r>
        <w:rPr>
          <w:rFonts w:ascii="Verdana" w:hAnsi="Verdana" w:cs="Verdana"/>
          <w:b/>
          <w:sz w:val="22"/>
          <w:szCs w:val="22"/>
        </w:rPr>
        <w:t>*Dichiaro che il proprietario dell’ abitazione è:</w:t>
      </w:r>
    </w:p>
    <w:p w:rsidR="000E62E9" w:rsidRDefault="000E62E9">
      <w:pPr>
        <w:pStyle w:val="Normale1"/>
        <w:jc w:val="both"/>
        <w:rPr>
          <w:rFonts w:ascii="Verdana" w:hAnsi="Verdana" w:cs="Verdana"/>
          <w:b/>
          <w:sz w:val="22"/>
          <w:szCs w:val="22"/>
        </w:rPr>
      </w:pPr>
    </w:p>
    <w:tbl>
      <w:tblPr>
        <w:tblW w:w="0" w:type="auto"/>
        <w:tblInd w:w="88" w:type="dxa"/>
        <w:tblLayout w:type="fixed"/>
        <w:tblLook w:val="0000"/>
      </w:tblPr>
      <w:tblGrid>
        <w:gridCol w:w="9818"/>
      </w:tblGrid>
      <w:tr w:rsidR="000E62E9">
        <w:trPr>
          <w:trHeight w:hRule="exac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Cognome/Nome </w:t>
            </w:r>
          </w:p>
        </w:tc>
      </w:tr>
      <w:tr w:rsidR="000E62E9">
        <w:trPr>
          <w:trHeigh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Luogo di nascita                                                           Data di nascita </w:t>
            </w:r>
          </w:p>
        </w:tc>
      </w:tr>
      <w:tr w:rsidR="000E62E9">
        <w:trPr>
          <w:trHeigh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Residente a </w:t>
            </w:r>
          </w:p>
        </w:tc>
      </w:tr>
      <w:tr w:rsidR="000E62E9">
        <w:trPr>
          <w:trHeigh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Telefono </w:t>
            </w:r>
          </w:p>
        </w:tc>
      </w:tr>
    </w:tbl>
    <w:p w:rsidR="000E62E9" w:rsidRDefault="000E62E9">
      <w:pPr>
        <w:pStyle w:val="Normale1"/>
        <w:jc w:val="both"/>
        <w:rPr>
          <w:rFonts w:ascii="Verdana" w:hAnsi="Verdana" w:cs="Verdana"/>
          <w:sz w:val="22"/>
          <w:szCs w:val="22"/>
        </w:rPr>
      </w:pPr>
    </w:p>
    <w:p w:rsidR="000E62E9" w:rsidRDefault="000E62E9">
      <w:pPr>
        <w:pStyle w:val="Normale1"/>
        <w:jc w:val="both"/>
      </w:pPr>
      <w:r>
        <w:rPr>
          <w:rStyle w:val="Carpredefinitoparagrafo4"/>
          <w:rFonts w:ascii="Verdana" w:hAnsi="Verdana" w:cs="Verdana"/>
          <w:sz w:val="22"/>
          <w:szCs w:val="22"/>
          <w:u w:val="single"/>
        </w:rPr>
        <w:lastRenderedPageBreak/>
        <w:t>In caso di dichiarazione mendace la residenza sarà nulla per espressa previsione di legge con decorrenza dalla data della dichiarazione stessa.</w:t>
      </w:r>
    </w:p>
    <w:p w:rsidR="008B4BB4" w:rsidRPr="00AA7B4F" w:rsidRDefault="008B4BB4" w:rsidP="008B4BB4">
      <w:pPr>
        <w:rPr>
          <w:b/>
          <w:sz w:val="22"/>
          <w:szCs w:val="22"/>
        </w:rPr>
      </w:pPr>
      <w:r w:rsidRPr="002733EC">
        <w:t xml:space="preserve">          </w:t>
      </w:r>
      <w:r w:rsidRPr="00AA7B4F">
        <w:rPr>
          <w:b/>
          <w:sz w:val="22"/>
          <w:szCs w:val="22"/>
        </w:rPr>
        <w:t xml:space="preserve">Tutte le comunicazioni inerenti la presente dichiarazione dovranno essere inviate ai seguenti </w:t>
      </w:r>
    </w:p>
    <w:p w:rsidR="008B4BB4" w:rsidRPr="002733EC" w:rsidRDefault="008B4BB4" w:rsidP="008B4BB4">
      <w:pPr>
        <w:spacing w:line="200" w:lineRule="exact"/>
      </w:pPr>
      <w:r w:rsidRPr="002733EC">
        <w:t xml:space="preserve">          </w:t>
      </w:r>
      <w:r w:rsidRPr="008B4BB4">
        <w:rPr>
          <w:b/>
        </w:rPr>
        <w:t>RECAPITI</w:t>
      </w:r>
      <w:r w:rsidRPr="002733EC">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417"/>
      </w:tblGrid>
      <w:tr w:rsidR="008B4BB4" w:rsidRPr="007E02E9" w:rsidTr="00D333F2">
        <w:tc>
          <w:tcPr>
            <w:tcW w:w="4361" w:type="dxa"/>
            <w:shd w:val="clear" w:color="auto" w:fill="auto"/>
          </w:tcPr>
          <w:p w:rsidR="008B4BB4" w:rsidRPr="007E02E9" w:rsidRDefault="008B4BB4" w:rsidP="00D333F2">
            <w:pPr>
              <w:spacing w:line="220" w:lineRule="exact"/>
            </w:pPr>
            <w:r w:rsidRPr="007E02E9">
              <w:t>Comune</w:t>
            </w:r>
          </w:p>
        </w:tc>
        <w:tc>
          <w:tcPr>
            <w:tcW w:w="5417" w:type="dxa"/>
            <w:shd w:val="clear" w:color="auto" w:fill="auto"/>
          </w:tcPr>
          <w:p w:rsidR="008B4BB4" w:rsidRPr="007E02E9" w:rsidRDefault="008B4BB4" w:rsidP="00D333F2">
            <w:pPr>
              <w:spacing w:line="220" w:lineRule="exact"/>
            </w:pPr>
            <w:r w:rsidRPr="007E02E9">
              <w:t>Provincia</w:t>
            </w:r>
          </w:p>
        </w:tc>
      </w:tr>
      <w:tr w:rsidR="008B4BB4" w:rsidRPr="007E02E9" w:rsidTr="00D333F2">
        <w:tc>
          <w:tcPr>
            <w:tcW w:w="4361" w:type="dxa"/>
            <w:shd w:val="clear" w:color="auto" w:fill="auto"/>
          </w:tcPr>
          <w:p w:rsidR="008B4BB4" w:rsidRPr="007E02E9" w:rsidRDefault="008B4BB4" w:rsidP="00D333F2">
            <w:pPr>
              <w:spacing w:line="220" w:lineRule="exact"/>
            </w:pPr>
            <w:r w:rsidRPr="007E02E9">
              <w:t>Via/Piazza</w:t>
            </w:r>
          </w:p>
        </w:tc>
        <w:tc>
          <w:tcPr>
            <w:tcW w:w="5417" w:type="dxa"/>
            <w:shd w:val="clear" w:color="auto" w:fill="auto"/>
          </w:tcPr>
          <w:p w:rsidR="008B4BB4" w:rsidRPr="007E02E9" w:rsidRDefault="008B4BB4" w:rsidP="00D333F2">
            <w:pPr>
              <w:spacing w:line="220" w:lineRule="exact"/>
            </w:pPr>
            <w:r w:rsidRPr="007E02E9">
              <w:t>Numero civico</w:t>
            </w:r>
          </w:p>
        </w:tc>
      </w:tr>
      <w:tr w:rsidR="008B4BB4" w:rsidRPr="007E02E9" w:rsidTr="00D333F2">
        <w:tc>
          <w:tcPr>
            <w:tcW w:w="4361" w:type="dxa"/>
            <w:shd w:val="clear" w:color="auto" w:fill="auto"/>
          </w:tcPr>
          <w:p w:rsidR="008B4BB4" w:rsidRPr="007E02E9" w:rsidRDefault="008B4BB4" w:rsidP="00D333F2">
            <w:pPr>
              <w:spacing w:line="220" w:lineRule="exact"/>
            </w:pPr>
            <w:r w:rsidRPr="007E02E9">
              <w:t>Telefono</w:t>
            </w:r>
          </w:p>
        </w:tc>
        <w:tc>
          <w:tcPr>
            <w:tcW w:w="5417" w:type="dxa"/>
            <w:shd w:val="clear" w:color="auto" w:fill="auto"/>
          </w:tcPr>
          <w:p w:rsidR="008B4BB4" w:rsidRPr="007E02E9" w:rsidRDefault="008B4BB4" w:rsidP="00D333F2">
            <w:pPr>
              <w:spacing w:line="220" w:lineRule="exact"/>
            </w:pPr>
            <w:r w:rsidRPr="007E02E9">
              <w:t>Cellulare</w:t>
            </w:r>
          </w:p>
        </w:tc>
      </w:tr>
      <w:tr w:rsidR="008B4BB4" w:rsidRPr="007E02E9" w:rsidTr="00D333F2">
        <w:tc>
          <w:tcPr>
            <w:tcW w:w="4361" w:type="dxa"/>
            <w:shd w:val="clear" w:color="auto" w:fill="auto"/>
          </w:tcPr>
          <w:p w:rsidR="008B4BB4" w:rsidRPr="007E02E9" w:rsidRDefault="008B4BB4" w:rsidP="00D333F2">
            <w:pPr>
              <w:spacing w:line="220" w:lineRule="exact"/>
            </w:pPr>
            <w:r w:rsidRPr="007E02E9">
              <w:t>Fax</w:t>
            </w:r>
          </w:p>
        </w:tc>
        <w:tc>
          <w:tcPr>
            <w:tcW w:w="5417" w:type="dxa"/>
            <w:shd w:val="clear" w:color="auto" w:fill="auto"/>
          </w:tcPr>
          <w:p w:rsidR="008B4BB4" w:rsidRPr="007E02E9" w:rsidRDefault="008B4BB4" w:rsidP="00D333F2">
            <w:pPr>
              <w:spacing w:line="220" w:lineRule="exact"/>
            </w:pPr>
            <w:r w:rsidRPr="007E02E9">
              <w:t>E mail/Pec</w:t>
            </w:r>
          </w:p>
        </w:tc>
      </w:tr>
    </w:tbl>
    <w:p w:rsidR="008B4BB4" w:rsidRPr="002733EC" w:rsidRDefault="008B4BB4" w:rsidP="008B4BB4">
      <w:pPr>
        <w:spacing w:line="220" w:lineRule="exact"/>
      </w:pPr>
    </w:p>
    <w:p w:rsidR="008B4BB4" w:rsidRPr="002733EC" w:rsidRDefault="008B4BB4" w:rsidP="008B4BB4">
      <w:pPr>
        <w:spacing w:line="220" w:lineRule="exact"/>
      </w:pPr>
      <w:r w:rsidRPr="002733EC">
        <w:t>Data ______________                                                                                Firma del richiedente</w:t>
      </w:r>
    </w:p>
    <w:p w:rsidR="008B4BB4" w:rsidRPr="002733EC" w:rsidRDefault="008B4BB4" w:rsidP="008B4BB4">
      <w:pPr>
        <w:spacing w:line="220" w:lineRule="exact"/>
      </w:pPr>
      <w:r w:rsidRPr="002733EC">
        <w:t xml:space="preserve">                                                                                                         _______________________________</w:t>
      </w:r>
    </w:p>
    <w:p w:rsidR="008B4BB4" w:rsidRPr="002733EC" w:rsidRDefault="008B4BB4" w:rsidP="008B4BB4">
      <w:pPr>
        <w:spacing w:line="220" w:lineRule="exact"/>
      </w:pPr>
      <w:r w:rsidRPr="002733EC">
        <w:t>Firma degli altri componenti maggiorenni della famiglia</w:t>
      </w:r>
    </w:p>
    <w:p w:rsidR="008B4BB4" w:rsidRPr="002733EC" w:rsidRDefault="008B4BB4" w:rsidP="008B4BB4">
      <w:pPr>
        <w:spacing w:line="220" w:lineRule="exact"/>
      </w:pPr>
      <w:r w:rsidRPr="002733EC">
        <w:t>Nome e cogno</w:t>
      </w:r>
      <w:r>
        <w:t>me _____________________________________________</w:t>
      </w:r>
      <w:r w:rsidRPr="002733EC">
        <w:t xml:space="preserve">    </w:t>
      </w:r>
    </w:p>
    <w:p w:rsidR="008B4BB4" w:rsidRDefault="008B4BB4" w:rsidP="008B4BB4">
      <w:pPr>
        <w:spacing w:line="220" w:lineRule="exact"/>
      </w:pPr>
      <w:r w:rsidRPr="002733EC">
        <w:t>Nome e cognome ___________________________</w:t>
      </w:r>
      <w:r>
        <w:t>_________________</w:t>
      </w:r>
      <w:r w:rsidRPr="002733EC">
        <w:t xml:space="preserve">_     </w:t>
      </w:r>
    </w:p>
    <w:p w:rsidR="008B4BB4" w:rsidRDefault="008B4BB4" w:rsidP="008B4BB4">
      <w:pPr>
        <w:spacing w:line="220" w:lineRule="exact"/>
      </w:pPr>
      <w:r>
        <w:t>Nome e cognome ____</w:t>
      </w:r>
      <w:r w:rsidRPr="002733EC">
        <w:t>______________________</w:t>
      </w:r>
      <w:r>
        <w:t>__________________</w:t>
      </w:r>
      <w:r w:rsidRPr="002733EC">
        <w:t>_</w:t>
      </w:r>
    </w:p>
    <w:p w:rsidR="008B4BB4" w:rsidRDefault="008B4BB4" w:rsidP="008B4BB4">
      <w:pPr>
        <w:spacing w:line="220" w:lineRule="exact"/>
      </w:pPr>
    </w:p>
    <w:p w:rsidR="008B4BB4" w:rsidRDefault="008B4BB4" w:rsidP="008B4BB4">
      <w:pPr>
        <w:spacing w:line="220" w:lineRule="exact"/>
        <w:jc w:val="center"/>
        <w:rPr>
          <w:b/>
          <w:i/>
          <w:sz w:val="32"/>
        </w:rPr>
      </w:pPr>
    </w:p>
    <w:p w:rsidR="008B4BB4" w:rsidRDefault="008B4BB4" w:rsidP="008B4BB4">
      <w:pPr>
        <w:spacing w:line="220" w:lineRule="exact"/>
        <w:jc w:val="center"/>
        <w:rPr>
          <w:b/>
          <w:i/>
          <w:sz w:val="32"/>
        </w:rPr>
      </w:pPr>
      <w:r>
        <w:rPr>
          <w:b/>
          <w:i/>
          <w:sz w:val="32"/>
        </w:rPr>
        <w:t>Modalità di presentazione</w:t>
      </w:r>
    </w:p>
    <w:p w:rsidR="008B4BB4" w:rsidRPr="00B916E3" w:rsidRDefault="008B4BB4" w:rsidP="008B4BB4">
      <w:pPr>
        <w:spacing w:line="220" w:lineRule="exact"/>
        <w:jc w:val="center"/>
        <w:rPr>
          <w:b/>
          <w:i/>
          <w:sz w:val="32"/>
        </w:rPr>
      </w:pPr>
    </w:p>
    <w:p w:rsidR="008B4BB4" w:rsidRPr="00B916E3" w:rsidRDefault="008B4BB4" w:rsidP="008B4BB4">
      <w:pPr>
        <w:spacing w:line="220" w:lineRule="exact"/>
        <w:jc w:val="both"/>
        <w:rPr>
          <w:b/>
          <w:u w:val="single"/>
        </w:rPr>
      </w:pPr>
      <w:r w:rsidRPr="00B916E3">
        <w:rPr>
          <w:b/>
          <w:u w:val="single"/>
        </w:rPr>
        <w:t>ALLA DICHIARAZIONE DEVE ESSERE ALLEGATA COPIA DEL DOCUMENTO DI IDENTITÀ DEL R</w:t>
      </w:r>
      <w:r w:rsidRPr="00B916E3">
        <w:rPr>
          <w:b/>
          <w:u w:val="single"/>
        </w:rPr>
        <w:t>I</w:t>
      </w:r>
      <w:r w:rsidRPr="00B916E3">
        <w:rPr>
          <w:b/>
          <w:u w:val="single"/>
        </w:rPr>
        <w:t>CHIEDENTE E DELLE PERSONE CHE TRASFERISCONO LA RESIDENZA UNITAMENTE AL RICHI</w:t>
      </w:r>
      <w:r w:rsidRPr="00B916E3">
        <w:rPr>
          <w:b/>
          <w:u w:val="single"/>
        </w:rPr>
        <w:t>E</w:t>
      </w:r>
      <w:r w:rsidRPr="00B916E3">
        <w:rPr>
          <w:b/>
          <w:u w:val="single"/>
        </w:rPr>
        <w:t>DENTE CHE, SE MAGGIORENNI, DEVONO SOTTOSCRIVERE IL MODULO.</w:t>
      </w:r>
    </w:p>
    <w:p w:rsidR="008B4BB4" w:rsidRDefault="008B4BB4" w:rsidP="008B4BB4">
      <w:pPr>
        <w:spacing w:line="220" w:lineRule="exact"/>
        <w:jc w:val="center"/>
        <w:rPr>
          <w:b/>
        </w:rPr>
      </w:pPr>
    </w:p>
    <w:p w:rsidR="008B4BB4" w:rsidRDefault="008B4BB4" w:rsidP="008B4BB4">
      <w:pPr>
        <w:spacing w:line="220" w:lineRule="exact"/>
        <w:jc w:val="both"/>
        <w:rPr>
          <w:b/>
        </w:rPr>
      </w:pPr>
      <w:r>
        <w:rPr>
          <w:b/>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8B4BB4" w:rsidRDefault="008B4BB4" w:rsidP="008B4BB4">
      <w:pPr>
        <w:spacing w:line="220" w:lineRule="exact"/>
        <w:jc w:val="both"/>
        <w:rPr>
          <w:b/>
        </w:rPr>
      </w:pPr>
      <w:r>
        <w:rPr>
          <w:b/>
        </w:rPr>
        <w:t>Quest’ultima possibilità è consentita ad una delle seguenti condizioni:</w:t>
      </w:r>
    </w:p>
    <w:p w:rsidR="008B4BB4" w:rsidRDefault="008B4BB4" w:rsidP="008B4BB4">
      <w:pPr>
        <w:spacing w:line="220" w:lineRule="exact"/>
        <w:jc w:val="both"/>
        <w:rPr>
          <w:b/>
        </w:rPr>
      </w:pPr>
      <w:r>
        <w:rPr>
          <w:b/>
        </w:rPr>
        <w:t>a)   che la dichiarazione sia sottoscritta con firma digitale;</w:t>
      </w:r>
    </w:p>
    <w:p w:rsidR="008B4BB4" w:rsidRDefault="008B4BB4" w:rsidP="008B4BB4">
      <w:pPr>
        <w:spacing w:line="220" w:lineRule="exact"/>
        <w:jc w:val="both"/>
        <w:rPr>
          <w:b/>
        </w:rPr>
      </w:pPr>
      <w:r>
        <w:rPr>
          <w:b/>
        </w:rPr>
        <w:t>b)   che l’autore sia identificato dal sistema informatico con l’uso della carta di identità elettronica, della carta nazionale dei servizi o comunque con strumenti che consentano l’individuazione del soggetto che effettua la d</w:t>
      </w:r>
      <w:r>
        <w:rPr>
          <w:b/>
        </w:rPr>
        <w:t>i</w:t>
      </w:r>
      <w:r>
        <w:rPr>
          <w:b/>
        </w:rPr>
        <w:t>chiarazione;</w:t>
      </w:r>
    </w:p>
    <w:p w:rsidR="008B4BB4" w:rsidRDefault="008B4BB4" w:rsidP="008B4BB4">
      <w:pPr>
        <w:spacing w:line="220" w:lineRule="exact"/>
        <w:jc w:val="both"/>
        <w:rPr>
          <w:b/>
        </w:rPr>
      </w:pPr>
      <w:r>
        <w:rPr>
          <w:b/>
        </w:rPr>
        <w:t>c)    che la dichiarazione sia trasmessa attraverso la casella di posta elettronica certificata dal richiedente.</w:t>
      </w:r>
    </w:p>
    <w:p w:rsidR="008B4BB4" w:rsidRDefault="008B4BB4" w:rsidP="008B4BB4">
      <w:pPr>
        <w:spacing w:line="220" w:lineRule="exact"/>
        <w:jc w:val="both"/>
        <w:rPr>
          <w:b/>
        </w:rPr>
      </w:pPr>
      <w:r>
        <w:rPr>
          <w:b/>
        </w:rPr>
        <w:t>d)   che la copia della dichiarazione recante la firma autografa del richiedente sia acquisita mediante scanner e trasmessa tramite posta elettronica semplice.</w:t>
      </w:r>
    </w:p>
    <w:p w:rsidR="008B4BB4" w:rsidRDefault="008B4BB4" w:rsidP="008B4BB4">
      <w:pPr>
        <w:spacing w:line="220" w:lineRule="exact"/>
        <w:jc w:val="both"/>
        <w:rPr>
          <w:b/>
        </w:rPr>
      </w:pPr>
      <w:r>
        <w:rPr>
          <w:b/>
        </w:rPr>
        <w:t>Il cittadino proveniente da uno stato estero,ai fini della registrazione in anagrafe del rapporto di parentela con altri componenti della famiglia, deve allegare la relativa documentazione, in regola con le disposizioni in materia di traduzione e legalizzazione dei documenti.</w:t>
      </w:r>
    </w:p>
    <w:p w:rsidR="008B4BB4" w:rsidRDefault="008B4BB4" w:rsidP="008B4BB4">
      <w:pPr>
        <w:spacing w:line="220" w:lineRule="exact"/>
        <w:jc w:val="both"/>
        <w:rPr>
          <w:b/>
        </w:rPr>
      </w:pPr>
      <w:r>
        <w:rPr>
          <w:b/>
        </w:rPr>
        <w:t>Il cittadino di Stato non appartenente all’Unione Europea deve allegare la documentazione indicata nell’allegato A).</w:t>
      </w:r>
    </w:p>
    <w:p w:rsidR="008B4BB4" w:rsidRDefault="008B4BB4" w:rsidP="008B4BB4">
      <w:pPr>
        <w:spacing w:line="220" w:lineRule="exact"/>
        <w:jc w:val="both"/>
        <w:rPr>
          <w:b/>
        </w:rPr>
      </w:pPr>
      <w:r>
        <w:rPr>
          <w:b/>
        </w:rPr>
        <w:t>Il cittadino di stato appartenente all’Unione Europea deve allegare la documentazione indicata nell’allegato B).</w:t>
      </w:r>
    </w:p>
    <w:p w:rsidR="008B4BB4" w:rsidRDefault="008B4BB4" w:rsidP="008B4BB4">
      <w:pPr>
        <w:spacing w:line="220" w:lineRule="exact"/>
        <w:jc w:val="both"/>
        <w:rPr>
          <w:b/>
        </w:rPr>
      </w:pPr>
      <w:r>
        <w:rPr>
          <w:b/>
        </w:rPr>
        <w:t>_________________________________</w:t>
      </w:r>
    </w:p>
    <w:p w:rsidR="008B4BB4" w:rsidRDefault="008B4BB4" w:rsidP="008B4BB4">
      <w:pPr>
        <w:spacing w:line="220" w:lineRule="exact"/>
        <w:jc w:val="both"/>
        <w:rPr>
          <w:b/>
        </w:rPr>
      </w:pPr>
      <w:r>
        <w:rPr>
          <w:b/>
        </w:rPr>
        <w:t>* Dati obbligatori. La mancata compilazione dei campi relativi a dati obbligatori comporta la non ricevibilità della domanda.</w:t>
      </w:r>
    </w:p>
    <w:p w:rsidR="008B4BB4" w:rsidRDefault="008B4BB4" w:rsidP="008B4BB4">
      <w:pPr>
        <w:spacing w:line="220" w:lineRule="exact"/>
        <w:jc w:val="both"/>
        <w:rPr>
          <w:b/>
        </w:rPr>
      </w:pPr>
      <w:r>
        <w:rPr>
          <w:b/>
        </w:rPr>
        <w:t>** Dati di interesse statistico.</w:t>
      </w:r>
    </w:p>
    <w:p w:rsidR="008B4BB4" w:rsidRPr="00561719" w:rsidRDefault="008B4BB4" w:rsidP="008B4BB4">
      <w:pPr>
        <w:spacing w:line="220" w:lineRule="exact"/>
        <w:jc w:val="both"/>
        <w:rPr>
          <w:b/>
        </w:rPr>
      </w:pPr>
      <w:r>
        <w:rPr>
          <w:b/>
        </w:rPr>
        <w:t>*** Dati di interesse del Ministero delle infrastrutture e dei trasporti – Dipartimento per i trasporti terrestri (art. 16, comma 11, del C.d.S.).</w:t>
      </w:r>
    </w:p>
    <w:p w:rsidR="000E62E9" w:rsidRDefault="000E62E9" w:rsidP="008B4BB4">
      <w:pPr>
        <w:pStyle w:val="Normale1"/>
        <w:jc w:val="both"/>
        <w:rPr>
          <w:rFonts w:ascii="Verdana" w:hAnsi="Verdana" w:cs="Verdana"/>
          <w:sz w:val="20"/>
          <w:szCs w:val="20"/>
        </w:rPr>
      </w:pPr>
    </w:p>
    <w:p w:rsidR="008B4BB4" w:rsidRDefault="008B4BB4" w:rsidP="008B4BB4">
      <w:pPr>
        <w:pStyle w:val="Normale1"/>
        <w:jc w:val="both"/>
        <w:rPr>
          <w:rFonts w:ascii="Verdana" w:hAnsi="Verdana" w:cs="Verdana"/>
          <w:sz w:val="20"/>
          <w:szCs w:val="20"/>
        </w:rPr>
      </w:pPr>
    </w:p>
    <w:p w:rsidR="008B4BB4" w:rsidRDefault="008B4BB4" w:rsidP="008B4BB4">
      <w:pPr>
        <w:pStyle w:val="Normale1"/>
        <w:jc w:val="both"/>
        <w:rPr>
          <w:rFonts w:ascii="Verdana" w:hAnsi="Verdana" w:cs="Verdana"/>
          <w:sz w:val="20"/>
          <w:szCs w:val="20"/>
        </w:rPr>
      </w:pPr>
    </w:p>
    <w:p w:rsidR="008B4BB4" w:rsidRDefault="008B4BB4" w:rsidP="008B4BB4">
      <w:pPr>
        <w:pStyle w:val="Normale1"/>
        <w:jc w:val="both"/>
        <w:rPr>
          <w:rFonts w:ascii="Verdana" w:hAnsi="Verdana" w:cs="Verdana"/>
          <w:sz w:val="20"/>
          <w:szCs w:val="20"/>
        </w:rPr>
      </w:pPr>
    </w:p>
    <w:p w:rsidR="00DF4A22" w:rsidRDefault="00DF4A22" w:rsidP="008B4BB4">
      <w:pPr>
        <w:pStyle w:val="Normale1"/>
        <w:jc w:val="both"/>
        <w:rPr>
          <w:rFonts w:ascii="Verdana" w:hAnsi="Verdana" w:cs="Verdana"/>
          <w:b/>
          <w:sz w:val="22"/>
          <w:szCs w:val="20"/>
        </w:rPr>
      </w:pPr>
      <w:r w:rsidRPr="00DF4A22">
        <w:rPr>
          <w:rFonts w:ascii="Verdana" w:hAnsi="Verdana" w:cs="Verdana"/>
          <w:b/>
          <w:sz w:val="22"/>
          <w:szCs w:val="20"/>
        </w:rPr>
        <w:t xml:space="preserve">Qualora non si sia in possesso di un titolo di occupazione dell’immobile è necessario compilare anche il modulo </w:t>
      </w:r>
    </w:p>
    <w:p w:rsidR="008B4BB4" w:rsidRPr="00DF4A22" w:rsidRDefault="00DF4A22" w:rsidP="00DF4A22">
      <w:pPr>
        <w:pStyle w:val="Normale1"/>
        <w:jc w:val="center"/>
        <w:rPr>
          <w:rFonts w:ascii="Verdana" w:hAnsi="Verdana" w:cs="Verdana"/>
          <w:b/>
          <w:sz w:val="22"/>
          <w:szCs w:val="20"/>
        </w:rPr>
      </w:pPr>
      <w:r w:rsidRPr="00DF4A22">
        <w:rPr>
          <w:rFonts w:ascii="Verdana" w:hAnsi="Verdana" w:cs="Verdana"/>
          <w:b/>
          <w:sz w:val="22"/>
          <w:szCs w:val="20"/>
        </w:rPr>
        <w:t>“</w:t>
      </w:r>
      <w:r w:rsidRPr="009314ED">
        <w:rPr>
          <w:rFonts w:ascii="Arial" w:hAnsi="Arial" w:cs="Arial"/>
          <w:b/>
          <w:bCs/>
          <w:szCs w:val="23"/>
          <w:shd w:val="clear" w:color="auto" w:fill="F5F5F5"/>
        </w:rPr>
        <w:t>Dichiarazione del proprietario dell'immobile</w:t>
      </w:r>
      <w:r w:rsidRPr="00DF4A22">
        <w:rPr>
          <w:b/>
          <w:sz w:val="28"/>
        </w:rPr>
        <w:t>”</w:t>
      </w:r>
    </w:p>
    <w:sectPr w:rsidR="008B4BB4" w:rsidRPr="00DF4A22" w:rsidSect="00F72F04">
      <w:headerReference w:type="default" r:id="rId8"/>
      <w:pgSz w:w="11906" w:h="16838"/>
      <w:pgMar w:top="1021" w:right="1134" w:bottom="567"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F01" w:rsidRDefault="00434F01">
      <w:pPr>
        <w:spacing w:line="240" w:lineRule="auto"/>
      </w:pPr>
      <w:r>
        <w:separator/>
      </w:r>
    </w:p>
  </w:endnote>
  <w:endnote w:type="continuationSeparator" w:id="1">
    <w:p w:rsidR="00434F01" w:rsidRDefault="00434F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F01" w:rsidRDefault="00434F01">
      <w:pPr>
        <w:spacing w:line="240" w:lineRule="auto"/>
      </w:pPr>
      <w:r>
        <w:separator/>
      </w:r>
    </w:p>
  </w:footnote>
  <w:footnote w:type="continuationSeparator" w:id="1">
    <w:p w:rsidR="00434F01" w:rsidRDefault="00434F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E9" w:rsidRDefault="000E62E9">
    <w:pPr>
      <w:pStyle w:val="Intestazione4"/>
      <w:jc w:val="center"/>
      <w:rPr>
        <w:sz w:val="20"/>
        <w:szCs w:val="20"/>
      </w:rPr>
    </w:pPr>
    <w:r>
      <w:rPr>
        <w:rStyle w:val="Carpredefinitoparagrafo4"/>
        <w:b/>
      </w:rPr>
      <w:t xml:space="preserve">                          MODULO MINISTERIALE DI ISCRIZIONE ANAGRAFICA </w:t>
    </w:r>
    <w:r>
      <w:rPr>
        <w:rStyle w:val="Carpredefinitoparagrafo4"/>
        <w:b/>
      </w:rPr>
      <w:tab/>
    </w:r>
    <w:r>
      <w:rPr>
        <w:rStyle w:val="Carpredefinitoparagrafo4"/>
        <w:sz w:val="20"/>
        <w:szCs w:val="20"/>
      </w:rPr>
      <w:t xml:space="preserve">Pag </w:t>
    </w:r>
    <w:r w:rsidR="00096DAE">
      <w:rPr>
        <w:rStyle w:val="Numeropagina1"/>
        <w:sz w:val="20"/>
        <w:szCs w:val="20"/>
      </w:rPr>
      <w:fldChar w:fldCharType="begin"/>
    </w:r>
    <w:r>
      <w:rPr>
        <w:rStyle w:val="Numeropagina1"/>
        <w:sz w:val="20"/>
        <w:szCs w:val="20"/>
      </w:rPr>
      <w:instrText xml:space="preserve"> PAGE </w:instrText>
    </w:r>
    <w:r w:rsidR="00096DAE">
      <w:rPr>
        <w:rStyle w:val="Numeropagina1"/>
        <w:sz w:val="20"/>
        <w:szCs w:val="20"/>
      </w:rPr>
      <w:fldChar w:fldCharType="separate"/>
    </w:r>
    <w:r w:rsidR="009314ED">
      <w:rPr>
        <w:rStyle w:val="Numeropagina1"/>
        <w:noProof/>
        <w:sz w:val="20"/>
        <w:szCs w:val="20"/>
      </w:rPr>
      <w:t>1</w:t>
    </w:r>
    <w:r w:rsidR="00096DAE">
      <w:rPr>
        <w:rStyle w:val="Numeropagina1"/>
        <w:sz w:val="20"/>
        <w:szCs w:val="20"/>
      </w:rPr>
      <w:fldChar w:fldCharType="end"/>
    </w:r>
    <w:r>
      <w:rPr>
        <w:rStyle w:val="Numeropagina1"/>
        <w:sz w:val="20"/>
        <w:szCs w:val="20"/>
      </w:rPr>
      <w:t xml:space="preserve"> di </w:t>
    </w:r>
    <w:r w:rsidR="00096DAE">
      <w:rPr>
        <w:rStyle w:val="Numeropagina1"/>
        <w:sz w:val="20"/>
        <w:szCs w:val="20"/>
      </w:rPr>
      <w:fldChar w:fldCharType="begin"/>
    </w:r>
    <w:r>
      <w:rPr>
        <w:rStyle w:val="Numeropagina1"/>
        <w:sz w:val="20"/>
        <w:szCs w:val="20"/>
      </w:rPr>
      <w:instrText xml:space="preserve"> NUMPAGES \* ARABIC </w:instrText>
    </w:r>
    <w:r w:rsidR="00096DAE">
      <w:rPr>
        <w:rStyle w:val="Numeropagina1"/>
        <w:sz w:val="20"/>
        <w:szCs w:val="20"/>
      </w:rPr>
      <w:fldChar w:fldCharType="separate"/>
    </w:r>
    <w:r w:rsidR="009314ED">
      <w:rPr>
        <w:rStyle w:val="Numeropagina1"/>
        <w:noProof/>
        <w:sz w:val="20"/>
        <w:szCs w:val="20"/>
      </w:rPr>
      <w:t>5</w:t>
    </w:r>
    <w:r w:rsidR="00096DAE">
      <w:rPr>
        <w:rStyle w:val="Numeropagina1"/>
        <w:sz w:val="20"/>
        <w:szCs w:val="20"/>
      </w:rPr>
      <w:fldChar w:fldCharType="end"/>
    </w:r>
  </w:p>
  <w:p w:rsidR="000E62E9" w:rsidRDefault="000E62E9">
    <w:pPr>
      <w:pStyle w:val="Intestazione4"/>
      <w:jc w:val="center"/>
    </w:pPr>
    <w:r>
      <w:rPr>
        <w:sz w:val="20"/>
        <w:szCs w:val="20"/>
      </w:rPr>
      <w:t xml:space="preserve">Allegato alla circolare del Ministero dell’ Interno n. 9 del 27/04/2012            </w:t>
    </w:r>
  </w:p>
  <w:p w:rsidR="000E62E9" w:rsidRDefault="000E62E9">
    <w:pPr>
      <w:pStyle w:val="Intestazione4"/>
    </w:pPr>
    <w:r>
      <w:rPr>
        <w:rStyle w:val="Carpredefinitoparagrafo4"/>
        <w:b/>
      </w:rPr>
      <w:tab/>
    </w:r>
    <w:r>
      <w:rPr>
        <w:rStyle w:val="Carpredefinitoparagrafo4"/>
        <w:b/>
      </w:rPr>
      <w:tab/>
    </w:r>
    <w:r>
      <w:rPr>
        <w:rStyle w:val="Carpredefinitoparagrafo4"/>
        <w:b/>
      </w:rPr>
      <w:tab/>
    </w:r>
    <w:r>
      <w:rPr>
        <w:rStyle w:val="Carpredefinitoparagrafo4"/>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Courier New" w:hAnsi="Courier New" w:cs="Courier New"/>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w:hAnsi="Wingdings" w:cs="Courier New"/>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Verdana" w:hAnsi="Verdana" w:cs="Courier New"/>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Verdana" w:hAnsi="Verdana"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Verdana" w:hAnsi="Verdana" w:cs="Courier New"/>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Verdana" w:hAnsi="Verdana" w:cs="Courier New"/>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Verdana" w:hAnsi="Verdana" w:cs="Wingdings"/>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E9F3639"/>
    <w:multiLevelType w:val="hybridMultilevel"/>
    <w:tmpl w:val="B8FAE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B71F4"/>
    <w:rsid w:val="00007D07"/>
    <w:rsid w:val="00096DAE"/>
    <w:rsid w:val="000E62E9"/>
    <w:rsid w:val="001E2D9F"/>
    <w:rsid w:val="001F2F6E"/>
    <w:rsid w:val="0021395F"/>
    <w:rsid w:val="00401C7D"/>
    <w:rsid w:val="00434F01"/>
    <w:rsid w:val="004E6D1E"/>
    <w:rsid w:val="00537981"/>
    <w:rsid w:val="00547BDB"/>
    <w:rsid w:val="006051AB"/>
    <w:rsid w:val="00636322"/>
    <w:rsid w:val="008B4BB4"/>
    <w:rsid w:val="009314ED"/>
    <w:rsid w:val="00945B05"/>
    <w:rsid w:val="00983AE2"/>
    <w:rsid w:val="00AA7B4F"/>
    <w:rsid w:val="00B4215C"/>
    <w:rsid w:val="00B94E34"/>
    <w:rsid w:val="00BC2E22"/>
    <w:rsid w:val="00DF4A22"/>
    <w:rsid w:val="00E83B33"/>
    <w:rsid w:val="00EC1DC6"/>
    <w:rsid w:val="00F72F04"/>
    <w:rsid w:val="00FB0DB2"/>
    <w:rsid w:val="00FB71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D9F"/>
    <w:pPr>
      <w:spacing w:line="100" w:lineRule="atLeast"/>
    </w:pPr>
    <w:rPr>
      <w:kern w:val="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E2D9F"/>
    <w:rPr>
      <w:rFonts w:ascii="Courier New" w:hAnsi="Courier New" w:cs="Courier New"/>
      <w:sz w:val="20"/>
      <w:szCs w:val="20"/>
    </w:rPr>
  </w:style>
  <w:style w:type="character" w:customStyle="1" w:styleId="WW8Num1z1">
    <w:name w:val="WW8Num1z1"/>
    <w:rsid w:val="001E2D9F"/>
  </w:style>
  <w:style w:type="character" w:customStyle="1" w:styleId="WW8Num1z2">
    <w:name w:val="WW8Num1z2"/>
    <w:rsid w:val="001E2D9F"/>
    <w:rPr>
      <w:rFonts w:ascii="Wingdings" w:hAnsi="Wingdings" w:cs="Wingdings"/>
    </w:rPr>
  </w:style>
  <w:style w:type="character" w:customStyle="1" w:styleId="WW8Num1z3">
    <w:name w:val="WW8Num1z3"/>
    <w:rsid w:val="001E2D9F"/>
    <w:rPr>
      <w:rFonts w:ascii="Symbol" w:hAnsi="Symbol" w:cs="Symbol"/>
    </w:rPr>
  </w:style>
  <w:style w:type="character" w:customStyle="1" w:styleId="WW8Num1z4">
    <w:name w:val="WW8Num1z4"/>
    <w:rsid w:val="001E2D9F"/>
  </w:style>
  <w:style w:type="character" w:customStyle="1" w:styleId="WW8Num1z5">
    <w:name w:val="WW8Num1z5"/>
    <w:rsid w:val="001E2D9F"/>
  </w:style>
  <w:style w:type="character" w:customStyle="1" w:styleId="WW8Num1z6">
    <w:name w:val="WW8Num1z6"/>
    <w:rsid w:val="001E2D9F"/>
  </w:style>
  <w:style w:type="character" w:customStyle="1" w:styleId="WW8Num1z7">
    <w:name w:val="WW8Num1z7"/>
    <w:rsid w:val="001E2D9F"/>
  </w:style>
  <w:style w:type="character" w:customStyle="1" w:styleId="WW8Num1z8">
    <w:name w:val="WW8Num1z8"/>
    <w:rsid w:val="001E2D9F"/>
  </w:style>
  <w:style w:type="character" w:customStyle="1" w:styleId="WW8Num2z0">
    <w:name w:val="WW8Num2z0"/>
    <w:rsid w:val="001E2D9F"/>
    <w:rPr>
      <w:rFonts w:ascii="Wingdings" w:hAnsi="Wingdings" w:cs="Courier New"/>
      <w:sz w:val="20"/>
      <w:szCs w:val="20"/>
    </w:rPr>
  </w:style>
  <w:style w:type="character" w:customStyle="1" w:styleId="WW8Num2z1">
    <w:name w:val="WW8Num2z1"/>
    <w:rsid w:val="001E2D9F"/>
  </w:style>
  <w:style w:type="character" w:customStyle="1" w:styleId="WW8Num2z2">
    <w:name w:val="WW8Num2z2"/>
    <w:rsid w:val="001E2D9F"/>
    <w:rPr>
      <w:rFonts w:ascii="Wingdings" w:hAnsi="Wingdings" w:cs="Wingdings"/>
    </w:rPr>
  </w:style>
  <w:style w:type="character" w:customStyle="1" w:styleId="WW8Num2z3">
    <w:name w:val="WW8Num2z3"/>
    <w:rsid w:val="001E2D9F"/>
    <w:rPr>
      <w:rFonts w:ascii="Symbol" w:hAnsi="Symbol" w:cs="Symbol"/>
    </w:rPr>
  </w:style>
  <w:style w:type="character" w:customStyle="1" w:styleId="WW8Num2z4">
    <w:name w:val="WW8Num2z4"/>
    <w:rsid w:val="001E2D9F"/>
  </w:style>
  <w:style w:type="character" w:customStyle="1" w:styleId="WW8Num2z5">
    <w:name w:val="WW8Num2z5"/>
    <w:rsid w:val="001E2D9F"/>
  </w:style>
  <w:style w:type="character" w:customStyle="1" w:styleId="WW8Num2z6">
    <w:name w:val="WW8Num2z6"/>
    <w:rsid w:val="001E2D9F"/>
  </w:style>
  <w:style w:type="character" w:customStyle="1" w:styleId="WW8Num2z7">
    <w:name w:val="WW8Num2z7"/>
    <w:rsid w:val="001E2D9F"/>
  </w:style>
  <w:style w:type="character" w:customStyle="1" w:styleId="WW8Num2z8">
    <w:name w:val="WW8Num2z8"/>
    <w:rsid w:val="001E2D9F"/>
  </w:style>
  <w:style w:type="character" w:customStyle="1" w:styleId="WW8Num3z0">
    <w:name w:val="WW8Num3z0"/>
    <w:rsid w:val="001E2D9F"/>
    <w:rPr>
      <w:rFonts w:ascii="Verdana" w:hAnsi="Verdana" w:cs="Courier New"/>
      <w:sz w:val="22"/>
      <w:szCs w:val="22"/>
    </w:rPr>
  </w:style>
  <w:style w:type="character" w:customStyle="1" w:styleId="WW8Num3z1">
    <w:name w:val="WW8Num3z1"/>
    <w:rsid w:val="001E2D9F"/>
    <w:rPr>
      <w:rFonts w:ascii="OpenSymbol" w:hAnsi="OpenSymbol" w:cs="OpenSymbol"/>
    </w:rPr>
  </w:style>
  <w:style w:type="character" w:customStyle="1" w:styleId="WW8Num3z3">
    <w:name w:val="WW8Num3z3"/>
    <w:rsid w:val="001E2D9F"/>
    <w:rPr>
      <w:rFonts w:ascii="Symbol" w:hAnsi="Symbol" w:cs="Symbol"/>
    </w:rPr>
  </w:style>
  <w:style w:type="character" w:customStyle="1" w:styleId="WW8Num4z0">
    <w:name w:val="WW8Num4z0"/>
    <w:rsid w:val="001E2D9F"/>
    <w:rPr>
      <w:rFonts w:ascii="Verdana" w:hAnsi="Verdana" w:cs="Courier New"/>
    </w:rPr>
  </w:style>
  <w:style w:type="character" w:customStyle="1" w:styleId="WW8Num4z1">
    <w:name w:val="WW8Num4z1"/>
    <w:rsid w:val="001E2D9F"/>
    <w:rPr>
      <w:rFonts w:ascii="OpenSymbol" w:hAnsi="OpenSymbol" w:cs="OpenSymbol"/>
    </w:rPr>
  </w:style>
  <w:style w:type="character" w:customStyle="1" w:styleId="WW8Num4z3">
    <w:name w:val="WW8Num4z3"/>
    <w:rsid w:val="001E2D9F"/>
    <w:rPr>
      <w:rFonts w:ascii="Symbol" w:hAnsi="Symbol" w:cs="Symbol"/>
    </w:rPr>
  </w:style>
  <w:style w:type="character" w:customStyle="1" w:styleId="WW8Num5z0">
    <w:name w:val="WW8Num5z0"/>
    <w:rsid w:val="001E2D9F"/>
    <w:rPr>
      <w:rFonts w:ascii="Verdana" w:hAnsi="Verdana" w:cs="Courier New"/>
      <w:sz w:val="22"/>
      <w:szCs w:val="22"/>
    </w:rPr>
  </w:style>
  <w:style w:type="character" w:customStyle="1" w:styleId="WW8Num5z1">
    <w:name w:val="WW8Num5z1"/>
    <w:rsid w:val="001E2D9F"/>
    <w:rPr>
      <w:rFonts w:ascii="OpenSymbol" w:hAnsi="OpenSymbol" w:cs="Courier New"/>
    </w:rPr>
  </w:style>
  <w:style w:type="character" w:customStyle="1" w:styleId="WW8Num5z3">
    <w:name w:val="WW8Num5z3"/>
    <w:rsid w:val="001E2D9F"/>
    <w:rPr>
      <w:rFonts w:ascii="Symbol" w:hAnsi="Symbol" w:cs="Symbol"/>
    </w:rPr>
  </w:style>
  <w:style w:type="character" w:customStyle="1" w:styleId="WW8Num6z0">
    <w:name w:val="WW8Num6z0"/>
    <w:rsid w:val="001E2D9F"/>
    <w:rPr>
      <w:rFonts w:ascii="Verdana" w:hAnsi="Verdana" w:cs="Courier New"/>
      <w:sz w:val="22"/>
      <w:szCs w:val="22"/>
    </w:rPr>
  </w:style>
  <w:style w:type="character" w:customStyle="1" w:styleId="WW8Num6z1">
    <w:name w:val="WW8Num6z1"/>
    <w:rsid w:val="001E2D9F"/>
    <w:rPr>
      <w:rFonts w:ascii="OpenSymbol" w:hAnsi="OpenSymbol" w:cs="OpenSymbol"/>
    </w:rPr>
  </w:style>
  <w:style w:type="character" w:customStyle="1" w:styleId="WW8Num6z3">
    <w:name w:val="WW8Num6z3"/>
    <w:rsid w:val="001E2D9F"/>
    <w:rPr>
      <w:rFonts w:ascii="Symbol" w:hAnsi="Symbol" w:cs="Symbol"/>
    </w:rPr>
  </w:style>
  <w:style w:type="character" w:customStyle="1" w:styleId="WW8Num7z0">
    <w:name w:val="WW8Num7z0"/>
    <w:rsid w:val="001E2D9F"/>
    <w:rPr>
      <w:rFonts w:ascii="Verdana" w:hAnsi="Verdana" w:cs="Wingdings"/>
      <w:sz w:val="20"/>
      <w:szCs w:val="20"/>
    </w:rPr>
  </w:style>
  <w:style w:type="character" w:customStyle="1" w:styleId="WW8Num7z1">
    <w:name w:val="WW8Num7z1"/>
    <w:rsid w:val="001E2D9F"/>
    <w:rPr>
      <w:rFonts w:ascii="Courier New" w:hAnsi="Courier New" w:cs="Courier New"/>
    </w:rPr>
  </w:style>
  <w:style w:type="character" w:customStyle="1" w:styleId="WW8Num7z2">
    <w:name w:val="WW8Num7z2"/>
    <w:rsid w:val="001E2D9F"/>
    <w:rPr>
      <w:rFonts w:ascii="Wingdings" w:hAnsi="Wingdings" w:cs="Wingdings"/>
    </w:rPr>
  </w:style>
  <w:style w:type="character" w:customStyle="1" w:styleId="WW8Num7z3">
    <w:name w:val="WW8Num7z3"/>
    <w:rsid w:val="001E2D9F"/>
    <w:rPr>
      <w:rFonts w:ascii="Symbol" w:hAnsi="Symbol" w:cs="Symbol"/>
    </w:rPr>
  </w:style>
  <w:style w:type="character" w:customStyle="1" w:styleId="WW8Num8z0">
    <w:name w:val="WW8Num8z0"/>
    <w:rsid w:val="001E2D9F"/>
  </w:style>
  <w:style w:type="character" w:customStyle="1" w:styleId="WW8Num8z1">
    <w:name w:val="WW8Num8z1"/>
    <w:rsid w:val="001E2D9F"/>
  </w:style>
  <w:style w:type="character" w:customStyle="1" w:styleId="WW8Num8z2">
    <w:name w:val="WW8Num8z2"/>
    <w:rsid w:val="001E2D9F"/>
  </w:style>
  <w:style w:type="character" w:customStyle="1" w:styleId="WW8Num8z3">
    <w:name w:val="WW8Num8z3"/>
    <w:rsid w:val="001E2D9F"/>
  </w:style>
  <w:style w:type="character" w:customStyle="1" w:styleId="WW8Num8z4">
    <w:name w:val="WW8Num8z4"/>
    <w:rsid w:val="001E2D9F"/>
  </w:style>
  <w:style w:type="character" w:customStyle="1" w:styleId="WW8Num8z5">
    <w:name w:val="WW8Num8z5"/>
    <w:rsid w:val="001E2D9F"/>
  </w:style>
  <w:style w:type="character" w:customStyle="1" w:styleId="WW8Num8z6">
    <w:name w:val="WW8Num8z6"/>
    <w:rsid w:val="001E2D9F"/>
  </w:style>
  <w:style w:type="character" w:customStyle="1" w:styleId="WW8Num8z7">
    <w:name w:val="WW8Num8z7"/>
    <w:rsid w:val="001E2D9F"/>
  </w:style>
  <w:style w:type="character" w:customStyle="1" w:styleId="WW8Num8z8">
    <w:name w:val="WW8Num8z8"/>
    <w:rsid w:val="001E2D9F"/>
  </w:style>
  <w:style w:type="character" w:customStyle="1" w:styleId="Carpredefinitoparagrafo6">
    <w:name w:val="Car. predefinito paragrafo6"/>
    <w:rsid w:val="001E2D9F"/>
  </w:style>
  <w:style w:type="character" w:customStyle="1" w:styleId="Carpredefinitoparagrafo5">
    <w:name w:val="Car. predefinito paragrafo5"/>
    <w:rsid w:val="001E2D9F"/>
  </w:style>
  <w:style w:type="character" w:customStyle="1" w:styleId="Carpredefinitoparagrafo4">
    <w:name w:val="Car. predefinito paragrafo4"/>
    <w:rsid w:val="001E2D9F"/>
  </w:style>
  <w:style w:type="character" w:customStyle="1" w:styleId="WW8Num5z2">
    <w:name w:val="WW8Num5z2"/>
    <w:rsid w:val="001E2D9F"/>
    <w:rPr>
      <w:rFonts w:ascii="Wingdings" w:hAnsi="Wingdings" w:cs="Wingdings"/>
    </w:rPr>
  </w:style>
  <w:style w:type="character" w:customStyle="1" w:styleId="WW8Num5z4">
    <w:name w:val="WW8Num5z4"/>
    <w:rsid w:val="001E2D9F"/>
  </w:style>
  <w:style w:type="character" w:customStyle="1" w:styleId="WW8Num5z5">
    <w:name w:val="WW8Num5z5"/>
    <w:rsid w:val="001E2D9F"/>
  </w:style>
  <w:style w:type="character" w:customStyle="1" w:styleId="WW8Num5z6">
    <w:name w:val="WW8Num5z6"/>
    <w:rsid w:val="001E2D9F"/>
  </w:style>
  <w:style w:type="character" w:customStyle="1" w:styleId="WW8Num5z7">
    <w:name w:val="WW8Num5z7"/>
    <w:rsid w:val="001E2D9F"/>
  </w:style>
  <w:style w:type="character" w:customStyle="1" w:styleId="WW8Num5z8">
    <w:name w:val="WW8Num5z8"/>
    <w:rsid w:val="001E2D9F"/>
  </w:style>
  <w:style w:type="character" w:customStyle="1" w:styleId="Carpredefinitoparagrafo3">
    <w:name w:val="Car. predefinito paragrafo3"/>
    <w:rsid w:val="001E2D9F"/>
  </w:style>
  <w:style w:type="character" w:customStyle="1" w:styleId="WW8Num4z2">
    <w:name w:val="WW8Num4z2"/>
    <w:rsid w:val="001E2D9F"/>
    <w:rPr>
      <w:rFonts w:ascii="Wingdings" w:hAnsi="Wingdings" w:cs="Wingdings"/>
    </w:rPr>
  </w:style>
  <w:style w:type="character" w:customStyle="1" w:styleId="WW8Num4z4">
    <w:name w:val="WW8Num4z4"/>
    <w:rsid w:val="001E2D9F"/>
  </w:style>
  <w:style w:type="character" w:customStyle="1" w:styleId="WW8Num4z5">
    <w:name w:val="WW8Num4z5"/>
    <w:rsid w:val="001E2D9F"/>
  </w:style>
  <w:style w:type="character" w:customStyle="1" w:styleId="WW8Num4z6">
    <w:name w:val="WW8Num4z6"/>
    <w:rsid w:val="001E2D9F"/>
  </w:style>
  <w:style w:type="character" w:customStyle="1" w:styleId="WW8Num4z7">
    <w:name w:val="WW8Num4z7"/>
    <w:rsid w:val="001E2D9F"/>
  </w:style>
  <w:style w:type="character" w:customStyle="1" w:styleId="WW8Num4z8">
    <w:name w:val="WW8Num4z8"/>
    <w:rsid w:val="001E2D9F"/>
  </w:style>
  <w:style w:type="character" w:customStyle="1" w:styleId="Absatz-Standardschriftart">
    <w:name w:val="Absatz-Standardschriftart"/>
    <w:rsid w:val="001E2D9F"/>
  </w:style>
  <w:style w:type="character" w:customStyle="1" w:styleId="WW8Num9z0">
    <w:name w:val="WW8Num9z0"/>
    <w:rsid w:val="001E2D9F"/>
    <w:rPr>
      <w:rFonts w:ascii="Wingdings" w:hAnsi="Wingdings" w:cs="Wingdings"/>
    </w:rPr>
  </w:style>
  <w:style w:type="character" w:customStyle="1" w:styleId="WW8Num9z1">
    <w:name w:val="WW8Num9z1"/>
    <w:rsid w:val="001E2D9F"/>
    <w:rPr>
      <w:rFonts w:ascii="Courier New" w:hAnsi="Courier New" w:cs="Courier New"/>
    </w:rPr>
  </w:style>
  <w:style w:type="character" w:customStyle="1" w:styleId="WW8Num9z3">
    <w:name w:val="WW8Num9z3"/>
    <w:rsid w:val="001E2D9F"/>
    <w:rPr>
      <w:rFonts w:ascii="Symbol" w:hAnsi="Symbol" w:cs="Symbol"/>
    </w:rPr>
  </w:style>
  <w:style w:type="character" w:customStyle="1" w:styleId="WW8Num10z0">
    <w:name w:val="WW8Num10z0"/>
    <w:rsid w:val="001E2D9F"/>
    <w:rPr>
      <w:rFonts w:ascii="Wingdings" w:hAnsi="Wingdings" w:cs="Wingdings"/>
    </w:rPr>
  </w:style>
  <w:style w:type="character" w:customStyle="1" w:styleId="WW8Num10z1">
    <w:name w:val="WW8Num10z1"/>
    <w:rsid w:val="001E2D9F"/>
    <w:rPr>
      <w:rFonts w:ascii="Courier New" w:hAnsi="Courier New" w:cs="Courier New"/>
    </w:rPr>
  </w:style>
  <w:style w:type="character" w:customStyle="1" w:styleId="WW8Num10z3">
    <w:name w:val="WW8Num10z3"/>
    <w:rsid w:val="001E2D9F"/>
    <w:rPr>
      <w:rFonts w:ascii="Symbol" w:hAnsi="Symbol" w:cs="Symbol"/>
    </w:rPr>
  </w:style>
  <w:style w:type="character" w:customStyle="1" w:styleId="WW8Num11z0">
    <w:name w:val="WW8Num11z0"/>
    <w:rsid w:val="001E2D9F"/>
    <w:rPr>
      <w:rFonts w:ascii="Wingdings" w:hAnsi="Wingdings" w:cs="Wingdings"/>
    </w:rPr>
  </w:style>
  <w:style w:type="character" w:customStyle="1" w:styleId="WW8Num11z1">
    <w:name w:val="WW8Num11z1"/>
    <w:rsid w:val="001E2D9F"/>
    <w:rPr>
      <w:rFonts w:ascii="Courier New" w:hAnsi="Courier New" w:cs="Courier New"/>
    </w:rPr>
  </w:style>
  <w:style w:type="character" w:customStyle="1" w:styleId="WW8Num11z3">
    <w:name w:val="WW8Num11z3"/>
    <w:rsid w:val="001E2D9F"/>
    <w:rPr>
      <w:rFonts w:ascii="Symbol" w:hAnsi="Symbol" w:cs="Symbol"/>
    </w:rPr>
  </w:style>
  <w:style w:type="character" w:customStyle="1" w:styleId="WW8Num12z0">
    <w:name w:val="WW8Num12z0"/>
    <w:rsid w:val="001E2D9F"/>
    <w:rPr>
      <w:rFonts w:ascii="Wingdings" w:hAnsi="Wingdings" w:cs="Wingdings"/>
    </w:rPr>
  </w:style>
  <w:style w:type="character" w:customStyle="1" w:styleId="WW8Num12z1">
    <w:name w:val="WW8Num12z1"/>
    <w:rsid w:val="001E2D9F"/>
    <w:rPr>
      <w:rFonts w:ascii="Courier New" w:hAnsi="Courier New" w:cs="Courier New"/>
    </w:rPr>
  </w:style>
  <w:style w:type="character" w:customStyle="1" w:styleId="WW8Num12z3">
    <w:name w:val="WW8Num12z3"/>
    <w:rsid w:val="001E2D9F"/>
    <w:rPr>
      <w:rFonts w:ascii="Symbol" w:hAnsi="Symbol" w:cs="Symbol"/>
    </w:rPr>
  </w:style>
  <w:style w:type="character" w:customStyle="1" w:styleId="WW8Num13z0">
    <w:name w:val="WW8Num13z0"/>
    <w:rsid w:val="001E2D9F"/>
    <w:rPr>
      <w:rFonts w:ascii="Wingdings" w:hAnsi="Wingdings" w:cs="Wingdings"/>
    </w:rPr>
  </w:style>
  <w:style w:type="character" w:customStyle="1" w:styleId="WW8Num13z1">
    <w:name w:val="WW8Num13z1"/>
    <w:rsid w:val="001E2D9F"/>
    <w:rPr>
      <w:rFonts w:ascii="Courier New" w:hAnsi="Courier New" w:cs="Courier New"/>
    </w:rPr>
  </w:style>
  <w:style w:type="character" w:customStyle="1" w:styleId="WW8Num13z3">
    <w:name w:val="WW8Num13z3"/>
    <w:rsid w:val="001E2D9F"/>
    <w:rPr>
      <w:rFonts w:ascii="Symbol" w:hAnsi="Symbol" w:cs="Symbol"/>
    </w:rPr>
  </w:style>
  <w:style w:type="character" w:customStyle="1" w:styleId="Carpredefinitoparagrafo2">
    <w:name w:val="Car. predefinito paragrafo2"/>
    <w:rsid w:val="001E2D9F"/>
  </w:style>
  <w:style w:type="character" w:customStyle="1" w:styleId="WW-Absatz-Standardschriftart">
    <w:name w:val="WW-Absatz-Standardschriftart"/>
    <w:rsid w:val="001E2D9F"/>
  </w:style>
  <w:style w:type="character" w:customStyle="1" w:styleId="WW8Num3z2">
    <w:name w:val="WW8Num3z2"/>
    <w:rsid w:val="001E2D9F"/>
    <w:rPr>
      <w:rFonts w:ascii="Wingdings" w:hAnsi="Wingdings" w:cs="Wingdings"/>
    </w:rPr>
  </w:style>
  <w:style w:type="character" w:customStyle="1" w:styleId="WW8Num6z2">
    <w:name w:val="WW8Num6z2"/>
    <w:rsid w:val="001E2D9F"/>
    <w:rPr>
      <w:rFonts w:ascii="Wingdings" w:hAnsi="Wingdings" w:cs="Wingdings"/>
    </w:rPr>
  </w:style>
  <w:style w:type="character" w:customStyle="1" w:styleId="Carpredefinitoparagrafo1">
    <w:name w:val="Car. predefinito paragrafo1"/>
    <w:rsid w:val="001E2D9F"/>
  </w:style>
  <w:style w:type="character" w:customStyle="1" w:styleId="Caratteredellanota">
    <w:name w:val="Carattere della nota"/>
    <w:rsid w:val="001E2D9F"/>
    <w:rPr>
      <w:position w:val="6"/>
      <w:sz w:val="13"/>
    </w:rPr>
  </w:style>
  <w:style w:type="character" w:customStyle="1" w:styleId="Caratterenotadichiusura">
    <w:name w:val="Carattere nota di chiusura"/>
    <w:rsid w:val="001E2D9F"/>
    <w:rPr>
      <w:position w:val="6"/>
      <w:sz w:val="13"/>
    </w:rPr>
  </w:style>
  <w:style w:type="character" w:customStyle="1" w:styleId="Punti">
    <w:name w:val="Punti"/>
    <w:rsid w:val="001E2D9F"/>
    <w:rPr>
      <w:rFonts w:ascii="OpenSymbol" w:eastAsia="OpenSymbol" w:hAnsi="OpenSymbol" w:cs="OpenSymbol"/>
    </w:rPr>
  </w:style>
  <w:style w:type="character" w:customStyle="1" w:styleId="Numeropagina1">
    <w:name w:val="Numero pagina1"/>
    <w:basedOn w:val="Carpredefinitoparagrafo3"/>
    <w:rsid w:val="001E2D9F"/>
  </w:style>
  <w:style w:type="character" w:customStyle="1" w:styleId="Variabile">
    <w:name w:val="Variabile"/>
    <w:rsid w:val="001E2D9F"/>
    <w:rPr>
      <w:i/>
      <w:iCs/>
    </w:rPr>
  </w:style>
  <w:style w:type="character" w:customStyle="1" w:styleId="Collegamentoipertestuale1">
    <w:name w:val="Collegamento ipertestuale1"/>
    <w:rsid w:val="001E2D9F"/>
    <w:rPr>
      <w:color w:val="0000FF"/>
      <w:u w:val="single"/>
    </w:rPr>
  </w:style>
  <w:style w:type="character" w:customStyle="1" w:styleId="IndiceCarattere">
    <w:name w:val="Indice Carattere"/>
    <w:rsid w:val="001E2D9F"/>
    <w:rPr>
      <w:rFonts w:cs="Mangal"/>
      <w:sz w:val="24"/>
      <w:szCs w:val="24"/>
      <w:lang w:val="it-IT" w:bidi="ar-SA"/>
    </w:rPr>
  </w:style>
  <w:style w:type="character" w:customStyle="1" w:styleId="WWCharLFO1LVL1">
    <w:name w:val="WW_CharLFO1LVL1"/>
    <w:rsid w:val="001E2D9F"/>
    <w:rPr>
      <w:rFonts w:ascii="Courier New" w:hAnsi="Courier New" w:cs="Courier New"/>
      <w:sz w:val="20"/>
      <w:szCs w:val="20"/>
    </w:rPr>
  </w:style>
  <w:style w:type="character" w:customStyle="1" w:styleId="WWCharLFO2LVL1">
    <w:name w:val="WW_CharLFO2LVL1"/>
    <w:rsid w:val="001E2D9F"/>
    <w:rPr>
      <w:rFonts w:ascii="Courier New" w:hAnsi="Courier New" w:cs="Courier New"/>
      <w:sz w:val="20"/>
      <w:szCs w:val="20"/>
    </w:rPr>
  </w:style>
  <w:style w:type="character" w:customStyle="1" w:styleId="WWCharLFO3LVL1">
    <w:name w:val="WW_CharLFO3LVL1"/>
    <w:rsid w:val="001E2D9F"/>
    <w:rPr>
      <w:rFonts w:ascii="Wingdings" w:hAnsi="Wingdings" w:cs="Courier New"/>
      <w:sz w:val="22"/>
      <w:szCs w:val="22"/>
    </w:rPr>
  </w:style>
  <w:style w:type="character" w:customStyle="1" w:styleId="WWCharLFO4LVL1">
    <w:name w:val="WW_CharLFO4LVL1"/>
    <w:rsid w:val="001E2D9F"/>
    <w:rPr>
      <w:rFonts w:ascii="Symbol" w:hAnsi="Symbol" w:cs="Courier New"/>
    </w:rPr>
  </w:style>
  <w:style w:type="character" w:customStyle="1" w:styleId="WWCharLFO4LVL2">
    <w:name w:val="WW_CharLFO4LVL2"/>
    <w:rsid w:val="001E2D9F"/>
    <w:rPr>
      <w:rFonts w:ascii="OpenSymbol" w:hAnsi="OpenSymbol" w:cs="OpenSymbol"/>
    </w:rPr>
  </w:style>
  <w:style w:type="character" w:customStyle="1" w:styleId="WWCharLFO4LVL3">
    <w:name w:val="WW_CharLFO4LVL3"/>
    <w:rsid w:val="001E2D9F"/>
    <w:rPr>
      <w:rFonts w:ascii="OpenSymbol" w:hAnsi="OpenSymbol" w:cs="OpenSymbol"/>
    </w:rPr>
  </w:style>
  <w:style w:type="character" w:customStyle="1" w:styleId="WWCharLFO4LVL4">
    <w:name w:val="WW_CharLFO4LVL4"/>
    <w:rsid w:val="001E2D9F"/>
    <w:rPr>
      <w:rFonts w:ascii="Symbol" w:hAnsi="Symbol" w:cs="Courier New"/>
    </w:rPr>
  </w:style>
  <w:style w:type="character" w:customStyle="1" w:styleId="WWCharLFO4LVL5">
    <w:name w:val="WW_CharLFO4LVL5"/>
    <w:rsid w:val="001E2D9F"/>
    <w:rPr>
      <w:rFonts w:ascii="OpenSymbol" w:hAnsi="OpenSymbol" w:cs="OpenSymbol"/>
    </w:rPr>
  </w:style>
  <w:style w:type="character" w:customStyle="1" w:styleId="WWCharLFO4LVL6">
    <w:name w:val="WW_CharLFO4LVL6"/>
    <w:rsid w:val="001E2D9F"/>
    <w:rPr>
      <w:rFonts w:ascii="OpenSymbol" w:hAnsi="OpenSymbol" w:cs="OpenSymbol"/>
    </w:rPr>
  </w:style>
  <w:style w:type="character" w:customStyle="1" w:styleId="WWCharLFO4LVL7">
    <w:name w:val="WW_CharLFO4LVL7"/>
    <w:rsid w:val="001E2D9F"/>
    <w:rPr>
      <w:rFonts w:ascii="Symbol" w:hAnsi="Symbol" w:cs="Courier New"/>
    </w:rPr>
  </w:style>
  <w:style w:type="character" w:customStyle="1" w:styleId="WWCharLFO4LVL8">
    <w:name w:val="WW_CharLFO4LVL8"/>
    <w:rsid w:val="001E2D9F"/>
    <w:rPr>
      <w:rFonts w:ascii="OpenSymbol" w:hAnsi="OpenSymbol" w:cs="OpenSymbol"/>
    </w:rPr>
  </w:style>
  <w:style w:type="character" w:customStyle="1" w:styleId="WWCharLFO4LVL9">
    <w:name w:val="WW_CharLFO4LVL9"/>
    <w:rsid w:val="001E2D9F"/>
    <w:rPr>
      <w:rFonts w:ascii="OpenSymbol" w:hAnsi="OpenSymbol" w:cs="OpenSymbol"/>
    </w:rPr>
  </w:style>
  <w:style w:type="character" w:customStyle="1" w:styleId="WWCharLFO5LVL1">
    <w:name w:val="WW_CharLFO5LVL1"/>
    <w:rsid w:val="001E2D9F"/>
    <w:rPr>
      <w:rFonts w:ascii="Symbol" w:hAnsi="Symbol" w:cs="Symbol"/>
      <w:i/>
      <w:iCs/>
    </w:rPr>
  </w:style>
  <w:style w:type="character" w:customStyle="1" w:styleId="WWCharLFO5LVL2">
    <w:name w:val="WW_CharLFO5LVL2"/>
    <w:rsid w:val="001E2D9F"/>
    <w:rPr>
      <w:rFonts w:ascii="OpenSymbol" w:hAnsi="OpenSymbol" w:cs="OpenSymbol"/>
    </w:rPr>
  </w:style>
  <w:style w:type="character" w:customStyle="1" w:styleId="WWCharLFO5LVL3">
    <w:name w:val="WW_CharLFO5LVL3"/>
    <w:rsid w:val="001E2D9F"/>
    <w:rPr>
      <w:rFonts w:ascii="OpenSymbol" w:hAnsi="OpenSymbol" w:cs="OpenSymbol"/>
    </w:rPr>
  </w:style>
  <w:style w:type="character" w:customStyle="1" w:styleId="WWCharLFO5LVL4">
    <w:name w:val="WW_CharLFO5LVL4"/>
    <w:rsid w:val="001E2D9F"/>
    <w:rPr>
      <w:rFonts w:ascii="Symbol" w:hAnsi="Symbol" w:cs="OpenSymbol"/>
    </w:rPr>
  </w:style>
  <w:style w:type="character" w:customStyle="1" w:styleId="WWCharLFO5LVL5">
    <w:name w:val="WW_CharLFO5LVL5"/>
    <w:rsid w:val="001E2D9F"/>
    <w:rPr>
      <w:rFonts w:ascii="OpenSymbol" w:hAnsi="OpenSymbol" w:cs="OpenSymbol"/>
    </w:rPr>
  </w:style>
  <w:style w:type="character" w:customStyle="1" w:styleId="WWCharLFO5LVL6">
    <w:name w:val="WW_CharLFO5LVL6"/>
    <w:rsid w:val="001E2D9F"/>
    <w:rPr>
      <w:rFonts w:ascii="OpenSymbol" w:hAnsi="OpenSymbol" w:cs="OpenSymbol"/>
    </w:rPr>
  </w:style>
  <w:style w:type="character" w:customStyle="1" w:styleId="WWCharLFO5LVL7">
    <w:name w:val="WW_CharLFO5LVL7"/>
    <w:rsid w:val="001E2D9F"/>
    <w:rPr>
      <w:rFonts w:ascii="Symbol" w:hAnsi="Symbol" w:cs="OpenSymbol"/>
    </w:rPr>
  </w:style>
  <w:style w:type="character" w:customStyle="1" w:styleId="WWCharLFO5LVL8">
    <w:name w:val="WW_CharLFO5LVL8"/>
    <w:rsid w:val="001E2D9F"/>
    <w:rPr>
      <w:rFonts w:ascii="OpenSymbol" w:hAnsi="OpenSymbol" w:cs="OpenSymbol"/>
    </w:rPr>
  </w:style>
  <w:style w:type="character" w:customStyle="1" w:styleId="WWCharLFO5LVL9">
    <w:name w:val="WW_CharLFO5LVL9"/>
    <w:rsid w:val="001E2D9F"/>
    <w:rPr>
      <w:rFonts w:ascii="OpenSymbol" w:hAnsi="OpenSymbol" w:cs="OpenSymbol"/>
    </w:rPr>
  </w:style>
  <w:style w:type="character" w:customStyle="1" w:styleId="WWCharLFO7LVL1">
    <w:name w:val="WW_CharLFO7LVL1"/>
    <w:rsid w:val="001E2D9F"/>
    <w:rPr>
      <w:rFonts w:ascii="Symbol" w:hAnsi="Symbol" w:cs="Symbol"/>
      <w:i/>
      <w:iCs/>
    </w:rPr>
  </w:style>
  <w:style w:type="character" w:customStyle="1" w:styleId="WWCharLFO7LVL2">
    <w:name w:val="WW_CharLFO7LVL2"/>
    <w:rsid w:val="001E2D9F"/>
    <w:rPr>
      <w:rFonts w:ascii="OpenSymbol" w:hAnsi="OpenSymbol" w:cs="OpenSymbol"/>
    </w:rPr>
  </w:style>
  <w:style w:type="character" w:customStyle="1" w:styleId="WWCharLFO7LVL3">
    <w:name w:val="WW_CharLFO7LVL3"/>
    <w:rsid w:val="001E2D9F"/>
    <w:rPr>
      <w:rFonts w:ascii="OpenSymbol" w:hAnsi="OpenSymbol" w:cs="OpenSymbol"/>
    </w:rPr>
  </w:style>
  <w:style w:type="character" w:customStyle="1" w:styleId="WWCharLFO7LVL4">
    <w:name w:val="WW_CharLFO7LVL4"/>
    <w:rsid w:val="001E2D9F"/>
    <w:rPr>
      <w:rFonts w:ascii="Symbol" w:hAnsi="Symbol" w:cs="OpenSymbol"/>
    </w:rPr>
  </w:style>
  <w:style w:type="character" w:customStyle="1" w:styleId="WWCharLFO7LVL5">
    <w:name w:val="WW_CharLFO7LVL5"/>
    <w:rsid w:val="001E2D9F"/>
    <w:rPr>
      <w:rFonts w:ascii="OpenSymbol" w:hAnsi="OpenSymbol" w:cs="OpenSymbol"/>
    </w:rPr>
  </w:style>
  <w:style w:type="character" w:customStyle="1" w:styleId="WWCharLFO7LVL6">
    <w:name w:val="WW_CharLFO7LVL6"/>
    <w:rsid w:val="001E2D9F"/>
    <w:rPr>
      <w:rFonts w:ascii="OpenSymbol" w:hAnsi="OpenSymbol" w:cs="OpenSymbol"/>
    </w:rPr>
  </w:style>
  <w:style w:type="character" w:customStyle="1" w:styleId="WWCharLFO7LVL7">
    <w:name w:val="WW_CharLFO7LVL7"/>
    <w:rsid w:val="001E2D9F"/>
    <w:rPr>
      <w:rFonts w:ascii="Symbol" w:hAnsi="Symbol" w:cs="OpenSymbol"/>
    </w:rPr>
  </w:style>
  <w:style w:type="character" w:customStyle="1" w:styleId="WWCharLFO7LVL8">
    <w:name w:val="WW_CharLFO7LVL8"/>
    <w:rsid w:val="001E2D9F"/>
    <w:rPr>
      <w:rFonts w:ascii="OpenSymbol" w:hAnsi="OpenSymbol" w:cs="OpenSymbol"/>
    </w:rPr>
  </w:style>
  <w:style w:type="character" w:customStyle="1" w:styleId="WWCharLFO7LVL9">
    <w:name w:val="WW_CharLFO7LVL9"/>
    <w:rsid w:val="001E2D9F"/>
    <w:rPr>
      <w:rFonts w:ascii="OpenSymbol" w:hAnsi="OpenSymbol" w:cs="OpenSymbol"/>
    </w:rPr>
  </w:style>
  <w:style w:type="character" w:customStyle="1" w:styleId="WWCharLFO8LVL1">
    <w:name w:val="WW_CharLFO8LVL1"/>
    <w:rsid w:val="001E2D9F"/>
    <w:rPr>
      <w:rFonts w:ascii="Verdana" w:eastAsia="Times New Roman" w:hAnsi="Verdana" w:cs="Verdana"/>
      <w:i/>
      <w:iCs/>
    </w:rPr>
  </w:style>
  <w:style w:type="character" w:customStyle="1" w:styleId="WWCharLFO8LVL2">
    <w:name w:val="WW_CharLFO8LVL2"/>
    <w:rsid w:val="001E2D9F"/>
    <w:rPr>
      <w:rFonts w:ascii="OpenSymbol" w:hAnsi="OpenSymbol" w:cs="OpenSymbol"/>
    </w:rPr>
  </w:style>
  <w:style w:type="character" w:customStyle="1" w:styleId="WWCharLFO8LVL3">
    <w:name w:val="WW_CharLFO8LVL3"/>
    <w:rsid w:val="001E2D9F"/>
    <w:rPr>
      <w:rFonts w:ascii="OpenSymbol" w:hAnsi="OpenSymbol" w:cs="OpenSymbol"/>
    </w:rPr>
  </w:style>
  <w:style w:type="character" w:customStyle="1" w:styleId="WWCharLFO8LVL4">
    <w:name w:val="WW_CharLFO8LVL4"/>
    <w:rsid w:val="001E2D9F"/>
    <w:rPr>
      <w:rFonts w:ascii="Symbol" w:hAnsi="Symbol" w:cs="OpenSymbol"/>
    </w:rPr>
  </w:style>
  <w:style w:type="character" w:customStyle="1" w:styleId="WWCharLFO8LVL5">
    <w:name w:val="WW_CharLFO8LVL5"/>
    <w:rsid w:val="001E2D9F"/>
    <w:rPr>
      <w:rFonts w:ascii="OpenSymbol" w:hAnsi="OpenSymbol" w:cs="OpenSymbol"/>
    </w:rPr>
  </w:style>
  <w:style w:type="character" w:customStyle="1" w:styleId="WWCharLFO8LVL6">
    <w:name w:val="WW_CharLFO8LVL6"/>
    <w:rsid w:val="001E2D9F"/>
    <w:rPr>
      <w:rFonts w:ascii="OpenSymbol" w:hAnsi="OpenSymbol" w:cs="OpenSymbol"/>
    </w:rPr>
  </w:style>
  <w:style w:type="character" w:customStyle="1" w:styleId="WWCharLFO8LVL7">
    <w:name w:val="WW_CharLFO8LVL7"/>
    <w:rsid w:val="001E2D9F"/>
    <w:rPr>
      <w:rFonts w:ascii="Symbol" w:hAnsi="Symbol" w:cs="OpenSymbol"/>
    </w:rPr>
  </w:style>
  <w:style w:type="character" w:customStyle="1" w:styleId="WWCharLFO8LVL8">
    <w:name w:val="WW_CharLFO8LVL8"/>
    <w:rsid w:val="001E2D9F"/>
    <w:rPr>
      <w:rFonts w:ascii="OpenSymbol" w:hAnsi="OpenSymbol" w:cs="OpenSymbol"/>
    </w:rPr>
  </w:style>
  <w:style w:type="character" w:customStyle="1" w:styleId="WWCharLFO8LVL9">
    <w:name w:val="WW_CharLFO8LVL9"/>
    <w:rsid w:val="001E2D9F"/>
    <w:rPr>
      <w:rFonts w:ascii="OpenSymbol" w:hAnsi="OpenSymbol" w:cs="OpenSymbol"/>
    </w:rPr>
  </w:style>
  <w:style w:type="character" w:customStyle="1" w:styleId="WWCharLFO9LVL1">
    <w:name w:val="WW_CharLFO9LVL1"/>
    <w:rsid w:val="001E2D9F"/>
    <w:rPr>
      <w:rFonts w:ascii="Symbol" w:hAnsi="Symbol" w:cs="Courier New"/>
    </w:rPr>
  </w:style>
  <w:style w:type="character" w:customStyle="1" w:styleId="WWCharLFO9LVL2">
    <w:name w:val="WW_CharLFO9LVL2"/>
    <w:rsid w:val="001E2D9F"/>
    <w:rPr>
      <w:rFonts w:ascii="OpenSymbol" w:hAnsi="OpenSymbol" w:cs="OpenSymbol"/>
    </w:rPr>
  </w:style>
  <w:style w:type="character" w:customStyle="1" w:styleId="WWCharLFO9LVL3">
    <w:name w:val="WW_CharLFO9LVL3"/>
    <w:rsid w:val="001E2D9F"/>
    <w:rPr>
      <w:rFonts w:ascii="OpenSymbol" w:hAnsi="OpenSymbol" w:cs="OpenSymbol"/>
    </w:rPr>
  </w:style>
  <w:style w:type="character" w:customStyle="1" w:styleId="WWCharLFO9LVL4">
    <w:name w:val="WW_CharLFO9LVL4"/>
    <w:rsid w:val="001E2D9F"/>
    <w:rPr>
      <w:rFonts w:ascii="Symbol" w:hAnsi="Symbol" w:cs="Courier New"/>
    </w:rPr>
  </w:style>
  <w:style w:type="character" w:customStyle="1" w:styleId="WWCharLFO9LVL5">
    <w:name w:val="WW_CharLFO9LVL5"/>
    <w:rsid w:val="001E2D9F"/>
    <w:rPr>
      <w:rFonts w:ascii="OpenSymbol" w:hAnsi="OpenSymbol" w:cs="OpenSymbol"/>
    </w:rPr>
  </w:style>
  <w:style w:type="character" w:customStyle="1" w:styleId="WWCharLFO9LVL6">
    <w:name w:val="WW_CharLFO9LVL6"/>
    <w:rsid w:val="001E2D9F"/>
    <w:rPr>
      <w:rFonts w:ascii="OpenSymbol" w:hAnsi="OpenSymbol" w:cs="OpenSymbol"/>
    </w:rPr>
  </w:style>
  <w:style w:type="character" w:customStyle="1" w:styleId="WWCharLFO9LVL7">
    <w:name w:val="WW_CharLFO9LVL7"/>
    <w:rsid w:val="001E2D9F"/>
    <w:rPr>
      <w:rFonts w:ascii="Symbol" w:hAnsi="Symbol" w:cs="Courier New"/>
    </w:rPr>
  </w:style>
  <w:style w:type="character" w:customStyle="1" w:styleId="WWCharLFO9LVL8">
    <w:name w:val="WW_CharLFO9LVL8"/>
    <w:rsid w:val="001E2D9F"/>
    <w:rPr>
      <w:rFonts w:ascii="OpenSymbol" w:hAnsi="OpenSymbol" w:cs="OpenSymbol"/>
    </w:rPr>
  </w:style>
  <w:style w:type="character" w:customStyle="1" w:styleId="WWCharLFO9LVL9">
    <w:name w:val="WW_CharLFO9LVL9"/>
    <w:rsid w:val="001E2D9F"/>
    <w:rPr>
      <w:rFonts w:ascii="OpenSymbol" w:hAnsi="OpenSymbol" w:cs="OpenSymbol"/>
    </w:rPr>
  </w:style>
  <w:style w:type="character" w:customStyle="1" w:styleId="WWCharLFO10LVL1">
    <w:name w:val="WW_CharLFO10LVL1"/>
    <w:rsid w:val="001E2D9F"/>
    <w:rPr>
      <w:rFonts w:ascii="Verdana" w:eastAsia="Times New Roman" w:hAnsi="Verdana" w:cs="Verdana"/>
    </w:rPr>
  </w:style>
  <w:style w:type="character" w:customStyle="1" w:styleId="WWCharLFO10LVL2">
    <w:name w:val="WW_CharLFO10LVL2"/>
    <w:rsid w:val="001E2D9F"/>
    <w:rPr>
      <w:rFonts w:ascii="OpenSymbol" w:hAnsi="OpenSymbol" w:cs="OpenSymbol"/>
    </w:rPr>
  </w:style>
  <w:style w:type="character" w:customStyle="1" w:styleId="WWCharLFO10LVL3">
    <w:name w:val="WW_CharLFO10LVL3"/>
    <w:rsid w:val="001E2D9F"/>
    <w:rPr>
      <w:rFonts w:ascii="OpenSymbol" w:hAnsi="OpenSymbol" w:cs="OpenSymbol"/>
    </w:rPr>
  </w:style>
  <w:style w:type="character" w:customStyle="1" w:styleId="WWCharLFO10LVL4">
    <w:name w:val="WW_CharLFO10LVL4"/>
    <w:rsid w:val="001E2D9F"/>
    <w:rPr>
      <w:rFonts w:ascii="Symbol" w:hAnsi="Symbol" w:cs="Courier New"/>
    </w:rPr>
  </w:style>
  <w:style w:type="character" w:customStyle="1" w:styleId="WWCharLFO10LVL5">
    <w:name w:val="WW_CharLFO10LVL5"/>
    <w:rsid w:val="001E2D9F"/>
    <w:rPr>
      <w:rFonts w:ascii="OpenSymbol" w:hAnsi="OpenSymbol" w:cs="OpenSymbol"/>
    </w:rPr>
  </w:style>
  <w:style w:type="character" w:customStyle="1" w:styleId="WWCharLFO10LVL6">
    <w:name w:val="WW_CharLFO10LVL6"/>
    <w:rsid w:val="001E2D9F"/>
    <w:rPr>
      <w:rFonts w:ascii="OpenSymbol" w:hAnsi="OpenSymbol" w:cs="OpenSymbol"/>
    </w:rPr>
  </w:style>
  <w:style w:type="character" w:customStyle="1" w:styleId="WWCharLFO10LVL7">
    <w:name w:val="WW_CharLFO10LVL7"/>
    <w:rsid w:val="001E2D9F"/>
    <w:rPr>
      <w:rFonts w:ascii="Symbol" w:hAnsi="Symbol" w:cs="Courier New"/>
    </w:rPr>
  </w:style>
  <w:style w:type="character" w:customStyle="1" w:styleId="WWCharLFO10LVL8">
    <w:name w:val="WW_CharLFO10LVL8"/>
    <w:rsid w:val="001E2D9F"/>
    <w:rPr>
      <w:rFonts w:ascii="OpenSymbol" w:hAnsi="OpenSymbol" w:cs="OpenSymbol"/>
    </w:rPr>
  </w:style>
  <w:style w:type="character" w:customStyle="1" w:styleId="WWCharLFO10LVL9">
    <w:name w:val="WW_CharLFO10LVL9"/>
    <w:rsid w:val="001E2D9F"/>
    <w:rPr>
      <w:rFonts w:ascii="OpenSymbol" w:hAnsi="OpenSymbol" w:cs="OpenSymbol"/>
    </w:rPr>
  </w:style>
  <w:style w:type="character" w:customStyle="1" w:styleId="WWCharLFO11LVL1">
    <w:name w:val="WW_CharLFO11LVL1"/>
    <w:rsid w:val="001E2D9F"/>
    <w:rPr>
      <w:rFonts w:ascii="Symbol" w:hAnsi="Symbol" w:cs="Courier New"/>
    </w:rPr>
  </w:style>
  <w:style w:type="character" w:customStyle="1" w:styleId="WWCharLFO11LVL2">
    <w:name w:val="WW_CharLFO11LVL2"/>
    <w:rsid w:val="001E2D9F"/>
    <w:rPr>
      <w:rFonts w:ascii="OpenSymbol" w:hAnsi="OpenSymbol" w:cs="OpenSymbol"/>
    </w:rPr>
  </w:style>
  <w:style w:type="character" w:customStyle="1" w:styleId="WWCharLFO11LVL3">
    <w:name w:val="WW_CharLFO11LVL3"/>
    <w:rsid w:val="001E2D9F"/>
    <w:rPr>
      <w:rFonts w:ascii="OpenSymbol" w:hAnsi="OpenSymbol" w:cs="OpenSymbol"/>
    </w:rPr>
  </w:style>
  <w:style w:type="character" w:customStyle="1" w:styleId="WWCharLFO11LVL4">
    <w:name w:val="WW_CharLFO11LVL4"/>
    <w:rsid w:val="001E2D9F"/>
    <w:rPr>
      <w:rFonts w:ascii="Symbol" w:hAnsi="Symbol" w:cs="Courier New"/>
    </w:rPr>
  </w:style>
  <w:style w:type="character" w:customStyle="1" w:styleId="WWCharLFO11LVL5">
    <w:name w:val="WW_CharLFO11LVL5"/>
    <w:rsid w:val="001E2D9F"/>
    <w:rPr>
      <w:rFonts w:ascii="OpenSymbol" w:hAnsi="OpenSymbol" w:cs="OpenSymbol"/>
    </w:rPr>
  </w:style>
  <w:style w:type="character" w:customStyle="1" w:styleId="WWCharLFO11LVL6">
    <w:name w:val="WW_CharLFO11LVL6"/>
    <w:rsid w:val="001E2D9F"/>
    <w:rPr>
      <w:rFonts w:ascii="OpenSymbol" w:hAnsi="OpenSymbol" w:cs="OpenSymbol"/>
    </w:rPr>
  </w:style>
  <w:style w:type="character" w:customStyle="1" w:styleId="WWCharLFO11LVL7">
    <w:name w:val="WW_CharLFO11LVL7"/>
    <w:rsid w:val="001E2D9F"/>
    <w:rPr>
      <w:rFonts w:ascii="Symbol" w:hAnsi="Symbol" w:cs="Courier New"/>
    </w:rPr>
  </w:style>
  <w:style w:type="character" w:customStyle="1" w:styleId="WWCharLFO11LVL8">
    <w:name w:val="WW_CharLFO11LVL8"/>
    <w:rsid w:val="001E2D9F"/>
    <w:rPr>
      <w:rFonts w:ascii="OpenSymbol" w:hAnsi="OpenSymbol" w:cs="OpenSymbol"/>
    </w:rPr>
  </w:style>
  <w:style w:type="character" w:customStyle="1" w:styleId="WWCharLFO11LVL9">
    <w:name w:val="WW_CharLFO11LVL9"/>
    <w:rsid w:val="001E2D9F"/>
    <w:rPr>
      <w:rFonts w:ascii="OpenSymbol" w:hAnsi="OpenSymbol" w:cs="OpenSymbol"/>
    </w:rPr>
  </w:style>
  <w:style w:type="character" w:customStyle="1" w:styleId="WWCharLFO12LVL1">
    <w:name w:val="WW_CharLFO12LVL1"/>
    <w:rsid w:val="001E2D9F"/>
    <w:rPr>
      <w:rFonts w:ascii="Verdana" w:eastAsia="Times New Roman" w:hAnsi="Verdana" w:cs="Verdana"/>
    </w:rPr>
  </w:style>
  <w:style w:type="character" w:customStyle="1" w:styleId="WWCharLFO12LVL2">
    <w:name w:val="WW_CharLFO12LVL2"/>
    <w:rsid w:val="001E2D9F"/>
    <w:rPr>
      <w:rFonts w:ascii="OpenSymbol" w:hAnsi="OpenSymbol" w:cs="OpenSymbol"/>
    </w:rPr>
  </w:style>
  <w:style w:type="character" w:customStyle="1" w:styleId="WWCharLFO12LVL3">
    <w:name w:val="WW_CharLFO12LVL3"/>
    <w:rsid w:val="001E2D9F"/>
    <w:rPr>
      <w:rFonts w:ascii="OpenSymbol" w:hAnsi="OpenSymbol" w:cs="OpenSymbol"/>
    </w:rPr>
  </w:style>
  <w:style w:type="character" w:customStyle="1" w:styleId="WWCharLFO12LVL4">
    <w:name w:val="WW_CharLFO12LVL4"/>
    <w:rsid w:val="001E2D9F"/>
    <w:rPr>
      <w:rFonts w:ascii="Symbol" w:hAnsi="Symbol" w:cs="Courier New"/>
    </w:rPr>
  </w:style>
  <w:style w:type="character" w:customStyle="1" w:styleId="WWCharLFO12LVL5">
    <w:name w:val="WW_CharLFO12LVL5"/>
    <w:rsid w:val="001E2D9F"/>
    <w:rPr>
      <w:rFonts w:ascii="OpenSymbol" w:hAnsi="OpenSymbol" w:cs="OpenSymbol"/>
    </w:rPr>
  </w:style>
  <w:style w:type="character" w:customStyle="1" w:styleId="WWCharLFO12LVL6">
    <w:name w:val="WW_CharLFO12LVL6"/>
    <w:rsid w:val="001E2D9F"/>
    <w:rPr>
      <w:rFonts w:ascii="OpenSymbol" w:hAnsi="OpenSymbol" w:cs="OpenSymbol"/>
    </w:rPr>
  </w:style>
  <w:style w:type="character" w:customStyle="1" w:styleId="WWCharLFO12LVL7">
    <w:name w:val="WW_CharLFO12LVL7"/>
    <w:rsid w:val="001E2D9F"/>
    <w:rPr>
      <w:rFonts w:ascii="Symbol" w:hAnsi="Symbol" w:cs="Courier New"/>
    </w:rPr>
  </w:style>
  <w:style w:type="character" w:customStyle="1" w:styleId="WWCharLFO12LVL8">
    <w:name w:val="WW_CharLFO12LVL8"/>
    <w:rsid w:val="001E2D9F"/>
    <w:rPr>
      <w:rFonts w:ascii="OpenSymbol" w:hAnsi="OpenSymbol" w:cs="OpenSymbol"/>
    </w:rPr>
  </w:style>
  <w:style w:type="character" w:customStyle="1" w:styleId="WWCharLFO12LVL9">
    <w:name w:val="WW_CharLFO12LVL9"/>
    <w:rsid w:val="001E2D9F"/>
    <w:rPr>
      <w:rFonts w:ascii="OpenSymbol" w:hAnsi="OpenSymbol" w:cs="OpenSymbol"/>
    </w:rPr>
  </w:style>
  <w:style w:type="character" w:customStyle="1" w:styleId="WWCharLFO13LVL1">
    <w:name w:val="WW_CharLFO13LVL1"/>
    <w:rsid w:val="001E2D9F"/>
    <w:rPr>
      <w:rFonts w:ascii="Symbol" w:hAnsi="Symbol" w:cs="Courier New"/>
    </w:rPr>
  </w:style>
  <w:style w:type="character" w:customStyle="1" w:styleId="WWCharLFO13LVL2">
    <w:name w:val="WW_CharLFO13LVL2"/>
    <w:rsid w:val="001E2D9F"/>
    <w:rPr>
      <w:rFonts w:ascii="OpenSymbol" w:hAnsi="OpenSymbol" w:cs="OpenSymbol"/>
    </w:rPr>
  </w:style>
  <w:style w:type="character" w:customStyle="1" w:styleId="WWCharLFO13LVL3">
    <w:name w:val="WW_CharLFO13LVL3"/>
    <w:rsid w:val="001E2D9F"/>
    <w:rPr>
      <w:rFonts w:ascii="OpenSymbol" w:hAnsi="OpenSymbol" w:cs="OpenSymbol"/>
    </w:rPr>
  </w:style>
  <w:style w:type="character" w:customStyle="1" w:styleId="WWCharLFO13LVL4">
    <w:name w:val="WW_CharLFO13LVL4"/>
    <w:rsid w:val="001E2D9F"/>
    <w:rPr>
      <w:rFonts w:ascii="Symbol" w:hAnsi="Symbol" w:cs="Courier New"/>
    </w:rPr>
  </w:style>
  <w:style w:type="character" w:customStyle="1" w:styleId="WWCharLFO13LVL5">
    <w:name w:val="WW_CharLFO13LVL5"/>
    <w:rsid w:val="001E2D9F"/>
    <w:rPr>
      <w:rFonts w:ascii="OpenSymbol" w:hAnsi="OpenSymbol" w:cs="OpenSymbol"/>
    </w:rPr>
  </w:style>
  <w:style w:type="character" w:customStyle="1" w:styleId="WWCharLFO13LVL6">
    <w:name w:val="WW_CharLFO13LVL6"/>
    <w:rsid w:val="001E2D9F"/>
    <w:rPr>
      <w:rFonts w:ascii="OpenSymbol" w:hAnsi="OpenSymbol" w:cs="OpenSymbol"/>
    </w:rPr>
  </w:style>
  <w:style w:type="character" w:customStyle="1" w:styleId="WWCharLFO13LVL7">
    <w:name w:val="WW_CharLFO13LVL7"/>
    <w:rsid w:val="001E2D9F"/>
    <w:rPr>
      <w:rFonts w:ascii="Symbol" w:hAnsi="Symbol" w:cs="Courier New"/>
    </w:rPr>
  </w:style>
  <w:style w:type="character" w:customStyle="1" w:styleId="WWCharLFO13LVL8">
    <w:name w:val="WW_CharLFO13LVL8"/>
    <w:rsid w:val="001E2D9F"/>
    <w:rPr>
      <w:rFonts w:ascii="OpenSymbol" w:hAnsi="OpenSymbol" w:cs="OpenSymbol"/>
    </w:rPr>
  </w:style>
  <w:style w:type="character" w:customStyle="1" w:styleId="WWCharLFO13LVL9">
    <w:name w:val="WW_CharLFO13LVL9"/>
    <w:rsid w:val="001E2D9F"/>
    <w:rPr>
      <w:rFonts w:ascii="OpenSymbol" w:hAnsi="OpenSymbol" w:cs="OpenSymbol"/>
    </w:rPr>
  </w:style>
  <w:style w:type="character" w:customStyle="1" w:styleId="WWCharLFO14LVL1">
    <w:name w:val="WW_CharLFO14LVL1"/>
    <w:rsid w:val="001E2D9F"/>
    <w:rPr>
      <w:rFonts w:ascii="Verdana" w:eastAsia="Times New Roman" w:hAnsi="Verdana" w:cs="Verdana"/>
    </w:rPr>
  </w:style>
  <w:style w:type="character" w:customStyle="1" w:styleId="WWCharLFO14LVL2">
    <w:name w:val="WW_CharLFO14LVL2"/>
    <w:rsid w:val="001E2D9F"/>
    <w:rPr>
      <w:rFonts w:ascii="OpenSymbol" w:hAnsi="OpenSymbol" w:cs="OpenSymbol"/>
    </w:rPr>
  </w:style>
  <w:style w:type="character" w:customStyle="1" w:styleId="WWCharLFO14LVL3">
    <w:name w:val="WW_CharLFO14LVL3"/>
    <w:rsid w:val="001E2D9F"/>
    <w:rPr>
      <w:rFonts w:ascii="OpenSymbol" w:hAnsi="OpenSymbol" w:cs="OpenSymbol"/>
    </w:rPr>
  </w:style>
  <w:style w:type="character" w:customStyle="1" w:styleId="WWCharLFO14LVL4">
    <w:name w:val="WW_CharLFO14LVL4"/>
    <w:rsid w:val="001E2D9F"/>
    <w:rPr>
      <w:rFonts w:ascii="Symbol" w:hAnsi="Symbol" w:cs="Courier New"/>
    </w:rPr>
  </w:style>
  <w:style w:type="character" w:customStyle="1" w:styleId="WWCharLFO14LVL5">
    <w:name w:val="WW_CharLFO14LVL5"/>
    <w:rsid w:val="001E2D9F"/>
    <w:rPr>
      <w:rFonts w:ascii="OpenSymbol" w:hAnsi="OpenSymbol" w:cs="OpenSymbol"/>
    </w:rPr>
  </w:style>
  <w:style w:type="character" w:customStyle="1" w:styleId="WWCharLFO14LVL6">
    <w:name w:val="WW_CharLFO14LVL6"/>
    <w:rsid w:val="001E2D9F"/>
    <w:rPr>
      <w:rFonts w:ascii="OpenSymbol" w:hAnsi="OpenSymbol" w:cs="OpenSymbol"/>
    </w:rPr>
  </w:style>
  <w:style w:type="character" w:customStyle="1" w:styleId="WWCharLFO14LVL7">
    <w:name w:val="WW_CharLFO14LVL7"/>
    <w:rsid w:val="001E2D9F"/>
    <w:rPr>
      <w:rFonts w:ascii="Symbol" w:hAnsi="Symbol" w:cs="Courier New"/>
    </w:rPr>
  </w:style>
  <w:style w:type="character" w:customStyle="1" w:styleId="WWCharLFO14LVL8">
    <w:name w:val="WW_CharLFO14LVL8"/>
    <w:rsid w:val="001E2D9F"/>
    <w:rPr>
      <w:rFonts w:ascii="OpenSymbol" w:hAnsi="OpenSymbol" w:cs="OpenSymbol"/>
    </w:rPr>
  </w:style>
  <w:style w:type="character" w:customStyle="1" w:styleId="WWCharLFO14LVL9">
    <w:name w:val="WW_CharLFO14LVL9"/>
    <w:rsid w:val="001E2D9F"/>
    <w:rPr>
      <w:rFonts w:ascii="OpenSymbol" w:hAnsi="OpenSymbol" w:cs="OpenSymbol"/>
    </w:rPr>
  </w:style>
  <w:style w:type="character" w:customStyle="1" w:styleId="WWCharLFO15LVL1">
    <w:name w:val="WW_CharLFO15LVL1"/>
    <w:rsid w:val="001E2D9F"/>
    <w:rPr>
      <w:rFonts w:ascii="Verdana" w:eastAsia="Times New Roman" w:hAnsi="Verdana" w:cs="Verdana"/>
    </w:rPr>
  </w:style>
  <w:style w:type="character" w:customStyle="1" w:styleId="WWCharLFO15LVL2">
    <w:name w:val="WW_CharLFO15LVL2"/>
    <w:rsid w:val="001E2D9F"/>
    <w:rPr>
      <w:rFonts w:ascii="Courier New" w:hAnsi="Courier New" w:cs="Courier New"/>
    </w:rPr>
  </w:style>
  <w:style w:type="character" w:customStyle="1" w:styleId="WWCharLFO15LVL3">
    <w:name w:val="WW_CharLFO15LVL3"/>
    <w:rsid w:val="001E2D9F"/>
    <w:rPr>
      <w:rFonts w:ascii="Wingdings" w:hAnsi="Wingdings" w:cs="Wingdings"/>
    </w:rPr>
  </w:style>
  <w:style w:type="character" w:customStyle="1" w:styleId="WWCharLFO15LVL4">
    <w:name w:val="WW_CharLFO15LVL4"/>
    <w:rsid w:val="001E2D9F"/>
    <w:rPr>
      <w:rFonts w:ascii="Symbol" w:hAnsi="Symbol" w:cs="Symbol"/>
    </w:rPr>
  </w:style>
  <w:style w:type="character" w:customStyle="1" w:styleId="WWCharLFO15LVL5">
    <w:name w:val="WW_CharLFO15LVL5"/>
    <w:rsid w:val="001E2D9F"/>
    <w:rPr>
      <w:rFonts w:ascii="Courier New" w:hAnsi="Courier New" w:cs="Courier New"/>
    </w:rPr>
  </w:style>
  <w:style w:type="character" w:customStyle="1" w:styleId="WWCharLFO15LVL6">
    <w:name w:val="WW_CharLFO15LVL6"/>
    <w:rsid w:val="001E2D9F"/>
    <w:rPr>
      <w:rFonts w:ascii="Wingdings" w:hAnsi="Wingdings" w:cs="Wingdings"/>
    </w:rPr>
  </w:style>
  <w:style w:type="character" w:customStyle="1" w:styleId="WWCharLFO15LVL7">
    <w:name w:val="WW_CharLFO15LVL7"/>
    <w:rsid w:val="001E2D9F"/>
    <w:rPr>
      <w:rFonts w:ascii="Symbol" w:hAnsi="Symbol" w:cs="Symbol"/>
    </w:rPr>
  </w:style>
  <w:style w:type="character" w:customStyle="1" w:styleId="WWCharLFO15LVL8">
    <w:name w:val="WW_CharLFO15LVL8"/>
    <w:rsid w:val="001E2D9F"/>
    <w:rPr>
      <w:rFonts w:ascii="Courier New" w:hAnsi="Courier New" w:cs="Courier New"/>
    </w:rPr>
  </w:style>
  <w:style w:type="character" w:customStyle="1" w:styleId="WWCharLFO15LVL9">
    <w:name w:val="WW_CharLFO15LVL9"/>
    <w:rsid w:val="001E2D9F"/>
    <w:rPr>
      <w:rFonts w:ascii="Wingdings" w:hAnsi="Wingdings" w:cs="Wingdings"/>
    </w:rPr>
  </w:style>
  <w:style w:type="character" w:styleId="Collegamentoipertestuale">
    <w:name w:val="Hyperlink"/>
    <w:rsid w:val="001E2D9F"/>
    <w:rPr>
      <w:color w:val="000080"/>
      <w:u w:val="single"/>
    </w:rPr>
  </w:style>
  <w:style w:type="paragraph" w:customStyle="1" w:styleId="Titolo1">
    <w:name w:val="Titolo1"/>
    <w:basedOn w:val="Normale"/>
    <w:next w:val="Corpodeltesto"/>
    <w:rsid w:val="001E2D9F"/>
    <w:pPr>
      <w:keepNext/>
      <w:spacing w:before="240" w:after="120"/>
    </w:pPr>
    <w:rPr>
      <w:rFonts w:ascii="Liberation Sans" w:eastAsia="Microsoft YaHei" w:hAnsi="Liberation Sans" w:cs="Lucida Sans"/>
      <w:sz w:val="28"/>
      <w:szCs w:val="28"/>
    </w:rPr>
  </w:style>
  <w:style w:type="paragraph" w:styleId="Corpodeltesto">
    <w:name w:val="Body Text"/>
    <w:basedOn w:val="Normale1"/>
    <w:rsid w:val="001E2D9F"/>
    <w:pPr>
      <w:spacing w:after="120"/>
    </w:pPr>
  </w:style>
  <w:style w:type="paragraph" w:styleId="Elenco">
    <w:name w:val="List"/>
    <w:basedOn w:val="Corpodeltesto"/>
    <w:rsid w:val="001E2D9F"/>
    <w:rPr>
      <w:rFonts w:cs="Mangal"/>
    </w:rPr>
  </w:style>
  <w:style w:type="paragraph" w:styleId="Didascalia">
    <w:name w:val="caption"/>
    <w:basedOn w:val="Normale"/>
    <w:qFormat/>
    <w:rsid w:val="001E2D9F"/>
    <w:pPr>
      <w:suppressLineNumbers/>
      <w:spacing w:before="120" w:after="120"/>
    </w:pPr>
    <w:rPr>
      <w:rFonts w:cs="Lucida Sans"/>
      <w:i/>
      <w:iCs/>
      <w:sz w:val="24"/>
      <w:szCs w:val="24"/>
    </w:rPr>
  </w:style>
  <w:style w:type="paragraph" w:customStyle="1" w:styleId="Indice">
    <w:name w:val="Indice"/>
    <w:basedOn w:val="Normale1"/>
    <w:rsid w:val="001E2D9F"/>
    <w:pPr>
      <w:suppressLineNumbers/>
    </w:pPr>
    <w:rPr>
      <w:rFonts w:cs="Mangal"/>
    </w:rPr>
  </w:style>
  <w:style w:type="paragraph" w:customStyle="1" w:styleId="Intestazione5">
    <w:name w:val="Intestazione5"/>
    <w:basedOn w:val="Normale"/>
    <w:next w:val="Corpodeltesto"/>
    <w:rsid w:val="001E2D9F"/>
    <w:pPr>
      <w:keepNext/>
      <w:spacing w:before="240" w:after="120"/>
    </w:pPr>
    <w:rPr>
      <w:rFonts w:ascii="Arial" w:eastAsia="Microsoft YaHei" w:hAnsi="Arial" w:cs="Mangal"/>
      <w:sz w:val="28"/>
      <w:szCs w:val="28"/>
    </w:rPr>
  </w:style>
  <w:style w:type="paragraph" w:customStyle="1" w:styleId="Normale1">
    <w:name w:val="Normale1"/>
    <w:rsid w:val="001E2D9F"/>
    <w:pPr>
      <w:suppressAutoHyphens/>
      <w:spacing w:line="100" w:lineRule="atLeast"/>
    </w:pPr>
    <w:rPr>
      <w:kern w:val="2"/>
      <w:sz w:val="24"/>
      <w:szCs w:val="24"/>
      <w:lang w:eastAsia="zh-CN"/>
    </w:rPr>
  </w:style>
  <w:style w:type="paragraph" w:customStyle="1" w:styleId="Didascalia5">
    <w:name w:val="Didascalia5"/>
    <w:basedOn w:val="Normale"/>
    <w:rsid w:val="001E2D9F"/>
    <w:pPr>
      <w:suppressLineNumbers/>
      <w:spacing w:before="120" w:after="120"/>
    </w:pPr>
    <w:rPr>
      <w:rFonts w:cs="Mangal"/>
      <w:i/>
      <w:iCs/>
      <w:sz w:val="24"/>
      <w:szCs w:val="24"/>
    </w:rPr>
  </w:style>
  <w:style w:type="paragraph" w:customStyle="1" w:styleId="Intestazione4">
    <w:name w:val="Intestazione4"/>
    <w:basedOn w:val="Normale1"/>
    <w:next w:val="Corpodeltesto"/>
    <w:rsid w:val="001E2D9F"/>
    <w:pPr>
      <w:tabs>
        <w:tab w:val="center" w:pos="4819"/>
        <w:tab w:val="right" w:pos="9638"/>
      </w:tabs>
    </w:pPr>
  </w:style>
  <w:style w:type="paragraph" w:customStyle="1" w:styleId="Didascalia4">
    <w:name w:val="Didascalia4"/>
    <w:basedOn w:val="Normale"/>
    <w:rsid w:val="001E2D9F"/>
    <w:pPr>
      <w:suppressLineNumbers/>
      <w:spacing w:before="120" w:after="120"/>
    </w:pPr>
    <w:rPr>
      <w:rFonts w:cs="Mangal"/>
      <w:i/>
      <w:iCs/>
      <w:sz w:val="24"/>
      <w:szCs w:val="24"/>
    </w:rPr>
  </w:style>
  <w:style w:type="paragraph" w:customStyle="1" w:styleId="Intestazione3">
    <w:name w:val="Intestazione3"/>
    <w:basedOn w:val="Normale1"/>
    <w:next w:val="Corpodeltesto"/>
    <w:rsid w:val="001E2D9F"/>
    <w:pPr>
      <w:keepNext/>
      <w:spacing w:before="240" w:after="120"/>
    </w:pPr>
    <w:rPr>
      <w:rFonts w:ascii="Arial" w:eastAsia="Microsoft YaHei" w:hAnsi="Arial" w:cs="Mangal"/>
      <w:sz w:val="28"/>
      <w:szCs w:val="28"/>
    </w:rPr>
  </w:style>
  <w:style w:type="paragraph" w:customStyle="1" w:styleId="Didascalia3">
    <w:name w:val="Didascalia3"/>
    <w:basedOn w:val="Normale1"/>
    <w:rsid w:val="001E2D9F"/>
    <w:pPr>
      <w:suppressLineNumbers/>
      <w:spacing w:before="120" w:after="120"/>
    </w:pPr>
    <w:rPr>
      <w:rFonts w:cs="Mangal"/>
      <w:i/>
      <w:iCs/>
    </w:rPr>
  </w:style>
  <w:style w:type="paragraph" w:customStyle="1" w:styleId="Intestazione2">
    <w:name w:val="Intestazione2"/>
    <w:basedOn w:val="Normale1"/>
    <w:next w:val="Corpodeltesto"/>
    <w:rsid w:val="001E2D9F"/>
    <w:pPr>
      <w:keepNext/>
      <w:spacing w:before="240" w:after="120"/>
    </w:pPr>
    <w:rPr>
      <w:rFonts w:ascii="Arial" w:eastAsia="Arial Unicode MS" w:hAnsi="Arial" w:cs="Mangal"/>
      <w:sz w:val="28"/>
      <w:szCs w:val="28"/>
    </w:rPr>
  </w:style>
  <w:style w:type="paragraph" w:customStyle="1" w:styleId="Didascalia2">
    <w:name w:val="Didascalia2"/>
    <w:basedOn w:val="Normale1"/>
    <w:rsid w:val="001E2D9F"/>
    <w:pPr>
      <w:suppressLineNumbers/>
      <w:spacing w:before="120" w:after="120"/>
    </w:pPr>
    <w:rPr>
      <w:rFonts w:cs="Mangal"/>
      <w:i/>
      <w:iCs/>
    </w:rPr>
  </w:style>
  <w:style w:type="paragraph" w:customStyle="1" w:styleId="Intestazione1">
    <w:name w:val="Intestazione1"/>
    <w:basedOn w:val="Normale1"/>
    <w:next w:val="Corpodeltesto"/>
    <w:rsid w:val="001E2D9F"/>
    <w:pPr>
      <w:keepNext/>
      <w:spacing w:before="240" w:after="120"/>
    </w:pPr>
    <w:rPr>
      <w:rFonts w:ascii="Arial" w:eastAsia="Lucida Sans Unicode" w:hAnsi="Arial" w:cs="Mangal"/>
      <w:sz w:val="28"/>
      <w:szCs w:val="28"/>
    </w:rPr>
  </w:style>
  <w:style w:type="paragraph" w:customStyle="1" w:styleId="Didascalia1">
    <w:name w:val="Didascalia1"/>
    <w:basedOn w:val="Normale1"/>
    <w:rsid w:val="001E2D9F"/>
    <w:pPr>
      <w:suppressLineNumbers/>
      <w:spacing w:before="120" w:after="120"/>
    </w:pPr>
    <w:rPr>
      <w:rFonts w:cs="Mangal"/>
      <w:i/>
      <w:iCs/>
    </w:rPr>
  </w:style>
  <w:style w:type="paragraph" w:customStyle="1" w:styleId="Contenutotabella">
    <w:name w:val="Contenuto tabella"/>
    <w:basedOn w:val="Normale1"/>
    <w:rsid w:val="001E2D9F"/>
    <w:pPr>
      <w:suppressLineNumbers/>
    </w:pPr>
  </w:style>
  <w:style w:type="paragraph" w:customStyle="1" w:styleId="Intestazionetabella">
    <w:name w:val="Intestazione tabella"/>
    <w:basedOn w:val="Contenutotabella"/>
    <w:rsid w:val="001E2D9F"/>
    <w:pPr>
      <w:jc w:val="center"/>
    </w:pPr>
    <w:rPr>
      <w:b/>
      <w:bCs/>
    </w:rPr>
  </w:style>
  <w:style w:type="paragraph" w:customStyle="1" w:styleId="Testonotaapidipagina1">
    <w:name w:val="Testo nota a piè di pagina1"/>
    <w:basedOn w:val="Normale1"/>
    <w:rsid w:val="001E2D9F"/>
    <w:rPr>
      <w:sz w:val="20"/>
      <w:szCs w:val="20"/>
    </w:rPr>
  </w:style>
  <w:style w:type="paragraph" w:styleId="Pidipagina">
    <w:name w:val="footer"/>
    <w:basedOn w:val="Normale1"/>
    <w:rsid w:val="001E2D9F"/>
    <w:pPr>
      <w:tabs>
        <w:tab w:val="center" w:pos="4819"/>
        <w:tab w:val="right" w:pos="9638"/>
      </w:tabs>
    </w:pPr>
  </w:style>
  <w:style w:type="paragraph" w:customStyle="1" w:styleId="Testonotadichiusura1">
    <w:name w:val="Testo nota di chiusura1"/>
    <w:basedOn w:val="Normale1"/>
    <w:rsid w:val="001E2D9F"/>
    <w:rPr>
      <w:sz w:val="20"/>
      <w:szCs w:val="20"/>
    </w:rPr>
  </w:style>
  <w:style w:type="paragraph" w:customStyle="1" w:styleId="Default">
    <w:name w:val="Default"/>
    <w:rsid w:val="001E2D9F"/>
    <w:pPr>
      <w:suppressAutoHyphens/>
      <w:autoSpaceDE w:val="0"/>
      <w:spacing w:line="100" w:lineRule="atLeast"/>
    </w:pPr>
    <w:rPr>
      <w:color w:val="000000"/>
      <w:kern w:val="2"/>
      <w:sz w:val="24"/>
      <w:szCs w:val="24"/>
      <w:lang w:eastAsia="zh-CN"/>
    </w:rPr>
  </w:style>
  <w:style w:type="paragraph" w:customStyle="1" w:styleId="callout">
    <w:name w:val="callout"/>
    <w:basedOn w:val="Normale1"/>
    <w:rsid w:val="001E2D9F"/>
    <w:pPr>
      <w:spacing w:before="100" w:after="100"/>
    </w:pPr>
  </w:style>
  <w:style w:type="paragraph" w:styleId="NormaleWeb">
    <w:name w:val="Normal (Web)"/>
    <w:basedOn w:val="Normale1"/>
    <w:rsid w:val="001E2D9F"/>
    <w:pPr>
      <w:spacing w:before="100" w:after="100"/>
    </w:pPr>
  </w:style>
  <w:style w:type="paragraph" w:customStyle="1" w:styleId="western">
    <w:name w:val="western"/>
    <w:basedOn w:val="Normale1"/>
    <w:rsid w:val="001E2D9F"/>
    <w:pPr>
      <w:spacing w:before="100" w:after="100"/>
    </w:pPr>
  </w:style>
  <w:style w:type="paragraph" w:styleId="Intestazione">
    <w:name w:val="header"/>
    <w:basedOn w:val="Normale"/>
    <w:rsid w:val="001E2D9F"/>
    <w:pPr>
      <w:suppressLineNumbers/>
      <w:tabs>
        <w:tab w:val="center" w:pos="4819"/>
        <w:tab w:val="right" w:pos="9638"/>
      </w:tabs>
    </w:pPr>
  </w:style>
  <w:style w:type="paragraph" w:customStyle="1" w:styleId="Titolotabella">
    <w:name w:val="Titolo tabella"/>
    <w:basedOn w:val="Contenutotabella"/>
    <w:rsid w:val="001E2D9F"/>
    <w:pPr>
      <w:jc w:val="center"/>
    </w:pPr>
    <w:rPr>
      <w:b/>
      <w:bCs/>
    </w:rPr>
  </w:style>
  <w:style w:type="table" w:styleId="Grigliatabella">
    <w:name w:val="Table Grid"/>
    <w:basedOn w:val="Tabellanormale"/>
    <w:uiPriority w:val="59"/>
    <w:rsid w:val="00983AE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8B4BB4"/>
    <w:pPr>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88BC-7D2B-4264-B967-2FA36569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COMUNE DI PROVA</vt:lpstr>
    </vt:vector>
  </TitlesOfParts>
  <Company>Hewlett-Packard Company</Company>
  <LinksUpToDate>false</LinksUpToDate>
  <CharactersWithSpaces>13296</CharactersWithSpaces>
  <SharedDoc>false</SharedDoc>
  <HLinks>
    <vt:vector size="6" baseType="variant">
      <vt:variant>
        <vt:i4>8061001</vt:i4>
      </vt:variant>
      <vt:variant>
        <vt:i4>0</vt:i4>
      </vt:variant>
      <vt:variant>
        <vt:i4>0</vt:i4>
      </vt:variant>
      <vt:variant>
        <vt:i4>5</vt:i4>
      </vt:variant>
      <vt:variant>
        <vt:lpwstr>mailto:serramanna@comune.serramanna.ca.it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administrator</dc:creator>
  <cp:lastModifiedBy>Stefania Montis</cp:lastModifiedBy>
  <cp:revision>2</cp:revision>
  <cp:lastPrinted>2022-03-25T11:09:00Z</cp:lastPrinted>
  <dcterms:created xsi:type="dcterms:W3CDTF">2024-01-10T16:06:00Z</dcterms:created>
  <dcterms:modified xsi:type="dcterms:W3CDTF">2024-01-10T16:06:00Z</dcterms:modified>
</cp:coreProperties>
</file>