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E" w:rsidRDefault="006F40EE" w:rsidP="00444F34">
      <w:pPr>
        <w:pStyle w:val="Indirizzodestinatario"/>
        <w:ind w:firstLine="0"/>
        <w:rPr>
          <w:rFonts w:ascii="Times New Roman" w:hAnsi="Times New Roman" w:cs="Times New Roman"/>
          <w:b/>
          <w:sz w:val="24"/>
        </w:rPr>
      </w:pPr>
    </w:p>
    <w:p w:rsidR="00EA3238" w:rsidRPr="000F5166" w:rsidRDefault="00F43C6B" w:rsidP="00444F34">
      <w:pPr>
        <w:pStyle w:val="Indirizzodestinatario"/>
        <w:ind w:firstLine="0"/>
        <w:rPr>
          <w:rFonts w:ascii="Times New Roman" w:hAnsi="Times New Roman" w:cs="Times New Roman"/>
          <w:b/>
          <w:i/>
          <w:szCs w:val="20"/>
        </w:rPr>
      </w:pPr>
      <w:r w:rsidRPr="006F40EE">
        <w:rPr>
          <w:rFonts w:ascii="Times New Roman" w:hAnsi="Times New Roman" w:cs="Times New Roman"/>
          <w:b/>
          <w:sz w:val="24"/>
        </w:rPr>
        <w:t xml:space="preserve">  </w:t>
      </w:r>
      <w:r w:rsidR="00594BCF">
        <w:rPr>
          <w:rFonts w:ascii="Times New Roman" w:hAnsi="Times New Roman" w:cs="Times New Roman"/>
          <w:b/>
          <w:i/>
          <w:szCs w:val="20"/>
        </w:rPr>
        <w:t xml:space="preserve">A SU COMUNU DE </w:t>
      </w:r>
      <w:r w:rsidR="00710745">
        <w:rPr>
          <w:rFonts w:ascii="Times New Roman" w:hAnsi="Times New Roman" w:cs="Times New Roman"/>
          <w:b/>
          <w:i/>
          <w:szCs w:val="20"/>
        </w:rPr>
        <w:t>SERRAMANNA</w:t>
      </w:r>
    </w:p>
    <w:p w:rsidR="00766F68" w:rsidRPr="006F40EE" w:rsidRDefault="00766F68" w:rsidP="00766F68">
      <w:pPr>
        <w:pStyle w:val="Indirizzodestinatario"/>
        <w:tabs>
          <w:tab w:val="left" w:pos="70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</w:r>
      <w:r>
        <w:rPr>
          <w:rFonts w:ascii="Times New Roman" w:hAnsi="Times New Roman" w:cs="Times New Roman"/>
          <w:b/>
          <w:i/>
          <w:szCs w:val="20"/>
        </w:rPr>
        <w:tab/>
        <w:t xml:space="preserve">             </w:t>
      </w:r>
      <w:r w:rsidR="00DF14D4">
        <w:rPr>
          <w:rFonts w:ascii="Times New Roman" w:hAnsi="Times New Roman" w:cs="Times New Roman"/>
          <w:b/>
          <w:i/>
          <w:szCs w:val="20"/>
        </w:rPr>
        <w:t xml:space="preserve">UFÌTZIU </w:t>
      </w:r>
      <w:r w:rsidRPr="00766F68">
        <w:rPr>
          <w:rFonts w:ascii="Times New Roman" w:hAnsi="Times New Roman" w:cs="Times New Roman"/>
          <w:b/>
          <w:i/>
          <w:szCs w:val="20"/>
        </w:rPr>
        <w:t>LÌNGUA SARDA</w:t>
      </w:r>
    </w:p>
    <w:p w:rsidR="00EA3238" w:rsidRPr="000F5166" w:rsidRDefault="00EA3238">
      <w:pPr>
        <w:pStyle w:val="Indirizzodestinatario"/>
        <w:rPr>
          <w:rFonts w:ascii="Times New Roman" w:hAnsi="Times New Roman" w:cs="Times New Roman"/>
          <w:b/>
          <w:i/>
          <w:szCs w:val="20"/>
        </w:rPr>
      </w:pPr>
    </w:p>
    <w:p w:rsidR="000E21DE" w:rsidRPr="000F5166" w:rsidRDefault="000E21DE" w:rsidP="000E21DE">
      <w:pPr>
        <w:pStyle w:val="Indirizzodestinatario"/>
        <w:tabs>
          <w:tab w:val="left" w:pos="705"/>
        </w:tabs>
        <w:jc w:val="both"/>
        <w:rPr>
          <w:rFonts w:ascii="Times New Roman" w:hAnsi="Times New Roman" w:cs="Times New Roman"/>
          <w:i/>
          <w:szCs w:val="20"/>
        </w:rPr>
      </w:pPr>
    </w:p>
    <w:p w:rsidR="000E21DE" w:rsidRPr="006F40EE" w:rsidRDefault="000E21DE" w:rsidP="000E21DE">
      <w:pPr>
        <w:pStyle w:val="Indirizzodestinatario"/>
        <w:tabs>
          <w:tab w:val="left" w:pos="705"/>
        </w:tabs>
        <w:jc w:val="both"/>
        <w:rPr>
          <w:rFonts w:ascii="Times New Roman" w:hAnsi="Times New Roman" w:cs="Times New Roman"/>
        </w:rPr>
      </w:pPr>
    </w:p>
    <w:p w:rsidR="00710745" w:rsidRPr="006F40EE" w:rsidRDefault="000E21DE" w:rsidP="00710745">
      <w:pPr>
        <w:pStyle w:val="Indirizzodestinatario"/>
        <w:tabs>
          <w:tab w:val="left" w:pos="705"/>
        </w:tabs>
        <w:jc w:val="center"/>
        <w:rPr>
          <w:rFonts w:ascii="Times New Roman" w:hAnsi="Times New Roman" w:cs="Times New Roman"/>
          <w:b/>
          <w:sz w:val="24"/>
        </w:rPr>
      </w:pPr>
      <w:r w:rsidRPr="006F40EE">
        <w:rPr>
          <w:rFonts w:ascii="Times New Roman" w:hAnsi="Times New Roman" w:cs="Times New Roman"/>
          <w:b/>
          <w:sz w:val="24"/>
        </w:rPr>
        <w:t xml:space="preserve">MÒDULU DE DOMANDA PO PARTECIPAI A SU LABORATÒRIU DE </w:t>
      </w:r>
    </w:p>
    <w:p w:rsidR="00BC1EE9" w:rsidRPr="006F40EE" w:rsidRDefault="006F40EE" w:rsidP="006F40EE">
      <w:pPr>
        <w:pStyle w:val="Indirizzodestinatario"/>
        <w:tabs>
          <w:tab w:val="left" w:pos="705"/>
        </w:tabs>
        <w:jc w:val="center"/>
        <w:rPr>
          <w:rFonts w:ascii="Times New Roman" w:hAnsi="Times New Roman" w:cs="Times New Roman"/>
          <w:b/>
          <w:sz w:val="24"/>
        </w:rPr>
      </w:pPr>
      <w:r w:rsidRPr="006F40EE">
        <w:rPr>
          <w:rFonts w:ascii="Times New Roman" w:hAnsi="Times New Roman" w:cs="Times New Roman"/>
          <w:b/>
          <w:sz w:val="24"/>
        </w:rPr>
        <w:t>LÌNGUA SARDA</w:t>
      </w:r>
    </w:p>
    <w:p w:rsidR="00BC1EE9" w:rsidRPr="006F40EE" w:rsidRDefault="00BC1EE9" w:rsidP="000E21DE">
      <w:pPr>
        <w:pStyle w:val="Indirizzodestinatario"/>
        <w:tabs>
          <w:tab w:val="left" w:pos="705"/>
        </w:tabs>
        <w:jc w:val="center"/>
        <w:rPr>
          <w:rFonts w:ascii="Times New Roman" w:hAnsi="Times New Roman" w:cs="Times New Roman"/>
          <w:b/>
          <w:sz w:val="24"/>
        </w:rPr>
      </w:pPr>
    </w:p>
    <w:p w:rsidR="00BC1EE9" w:rsidRPr="006F40EE" w:rsidRDefault="00BC1EE9" w:rsidP="000E21DE">
      <w:pPr>
        <w:pStyle w:val="Indirizzodestinatario"/>
        <w:tabs>
          <w:tab w:val="left" w:pos="705"/>
        </w:tabs>
        <w:jc w:val="center"/>
        <w:rPr>
          <w:rFonts w:ascii="Times New Roman" w:hAnsi="Times New Roman" w:cs="Times New Roman"/>
          <w:b/>
          <w:sz w:val="24"/>
        </w:rPr>
      </w:pPr>
    </w:p>
    <w:p w:rsidR="00EA3238" w:rsidRPr="006F40EE" w:rsidRDefault="00EA3238">
      <w:pPr>
        <w:pStyle w:val="Indirizzodestinatario"/>
        <w:rPr>
          <w:rFonts w:ascii="Times New Roman" w:hAnsi="Times New Roman" w:cs="Times New Roman"/>
          <w:sz w:val="24"/>
        </w:rPr>
      </w:pPr>
      <w:r w:rsidRPr="006F40EE">
        <w:rPr>
          <w:rFonts w:ascii="Times New Roman" w:hAnsi="Times New Roman" w:cs="Times New Roman"/>
          <w:sz w:val="24"/>
        </w:rPr>
        <w:t xml:space="preserve"> </w:t>
      </w:r>
    </w:p>
    <w:p w:rsidR="000F5166" w:rsidRDefault="00BC1EE9" w:rsidP="00081619">
      <w:pPr>
        <w:ind w:firstLine="0"/>
        <w:jc w:val="left"/>
        <w:rPr>
          <w:rFonts w:ascii="Times New Roman" w:hAnsi="Times New Roman" w:cs="Times New Roman"/>
          <w:sz w:val="24"/>
        </w:rPr>
      </w:pPr>
      <w:r w:rsidRPr="006F40EE">
        <w:rPr>
          <w:rFonts w:ascii="Times New Roman" w:hAnsi="Times New Roman" w:cs="Times New Roman"/>
          <w:sz w:val="24"/>
        </w:rPr>
        <w:t xml:space="preserve">Deu __________________________ nàsciu in </w:t>
      </w:r>
      <w:r w:rsidR="00EA3238" w:rsidRPr="006F40EE">
        <w:rPr>
          <w:rFonts w:ascii="Times New Roman" w:hAnsi="Times New Roman" w:cs="Times New Roman"/>
          <w:sz w:val="24"/>
        </w:rPr>
        <w:t>_____________</w:t>
      </w:r>
      <w:r w:rsidR="007664CD" w:rsidRPr="006F40EE">
        <w:rPr>
          <w:rFonts w:ascii="Times New Roman" w:hAnsi="Times New Roman" w:cs="Times New Roman"/>
          <w:sz w:val="24"/>
        </w:rPr>
        <w:t>__</w:t>
      </w:r>
      <w:r w:rsidR="005C6BBF" w:rsidRPr="006F40EE">
        <w:rPr>
          <w:rFonts w:ascii="Times New Roman" w:hAnsi="Times New Roman" w:cs="Times New Roman"/>
          <w:sz w:val="24"/>
        </w:rPr>
        <w:t>__</w:t>
      </w:r>
      <w:r w:rsidR="00EA3238" w:rsidRPr="006F40EE">
        <w:rPr>
          <w:rFonts w:ascii="Times New Roman" w:hAnsi="Times New Roman" w:cs="Times New Roman"/>
          <w:sz w:val="24"/>
        </w:rPr>
        <w:t xml:space="preserve"> e residenti in</w:t>
      </w:r>
      <w:r w:rsidR="000F5166">
        <w:rPr>
          <w:rFonts w:ascii="Times New Roman" w:hAnsi="Times New Roman" w:cs="Times New Roman"/>
          <w:sz w:val="24"/>
        </w:rPr>
        <w:t xml:space="preserve"> </w:t>
      </w:r>
      <w:r w:rsidR="00710745">
        <w:rPr>
          <w:rFonts w:ascii="Times New Roman" w:hAnsi="Times New Roman" w:cs="Times New Roman"/>
          <w:sz w:val="24"/>
        </w:rPr>
        <w:t>Serramanna</w:t>
      </w:r>
    </w:p>
    <w:p w:rsidR="00081619" w:rsidRPr="006F40EE" w:rsidRDefault="005C6BBF" w:rsidP="00081619">
      <w:pPr>
        <w:ind w:firstLine="0"/>
        <w:jc w:val="left"/>
        <w:rPr>
          <w:rFonts w:ascii="Times New Roman" w:hAnsi="Times New Roman" w:cs="Times New Roman"/>
          <w:sz w:val="24"/>
        </w:rPr>
      </w:pPr>
      <w:r w:rsidRPr="006F40EE">
        <w:rPr>
          <w:rFonts w:ascii="Times New Roman" w:hAnsi="Times New Roman" w:cs="Times New Roman"/>
          <w:sz w:val="24"/>
        </w:rPr>
        <w:t xml:space="preserve">in </w:t>
      </w:r>
      <w:r w:rsidR="00EA3238" w:rsidRPr="006F40EE">
        <w:rPr>
          <w:rFonts w:ascii="Times New Roman" w:hAnsi="Times New Roman" w:cs="Times New Roman"/>
          <w:sz w:val="24"/>
        </w:rPr>
        <w:t>bia/pratza</w:t>
      </w:r>
      <w:r w:rsidR="00E26F03" w:rsidRPr="006F40EE">
        <w:rPr>
          <w:rFonts w:ascii="Times New Roman" w:hAnsi="Times New Roman" w:cs="Times New Roman"/>
          <w:sz w:val="24"/>
        </w:rPr>
        <w:t>_____________________</w:t>
      </w:r>
      <w:r w:rsidR="009E5A9A" w:rsidRPr="006F40EE">
        <w:rPr>
          <w:rFonts w:ascii="Times New Roman" w:hAnsi="Times New Roman" w:cs="Times New Roman"/>
          <w:sz w:val="24"/>
        </w:rPr>
        <w:t>_______</w:t>
      </w:r>
      <w:r w:rsidR="00BC1EE9" w:rsidRPr="006F40EE">
        <w:rPr>
          <w:rFonts w:ascii="Times New Roman" w:hAnsi="Times New Roman" w:cs="Times New Roman"/>
          <w:sz w:val="24"/>
        </w:rPr>
        <w:t>telèfunu</w:t>
      </w:r>
      <w:r w:rsidRPr="006F40EE">
        <w:rPr>
          <w:rFonts w:ascii="Times New Roman" w:hAnsi="Times New Roman" w:cs="Times New Roman"/>
          <w:sz w:val="24"/>
        </w:rPr>
        <w:t>___________________</w:t>
      </w:r>
      <w:r w:rsidR="006F40EE" w:rsidRPr="006F40EE">
        <w:rPr>
          <w:rFonts w:ascii="Times New Roman" w:hAnsi="Times New Roman" w:cs="Times New Roman"/>
          <w:sz w:val="24"/>
        </w:rPr>
        <w:t xml:space="preserve"> </w:t>
      </w:r>
    </w:p>
    <w:p w:rsidR="000F5166" w:rsidRDefault="000F5166" w:rsidP="00BC1EE9">
      <w:pPr>
        <w:pStyle w:val="TestoCentrato"/>
        <w:rPr>
          <w:rFonts w:ascii="Times New Roman" w:hAnsi="Times New Roman" w:cs="Times New Roman"/>
          <w:color w:val="auto"/>
        </w:rPr>
      </w:pPr>
    </w:p>
    <w:p w:rsidR="00DE59D7" w:rsidRPr="006F40EE" w:rsidRDefault="00BC1EE9" w:rsidP="00BC1EE9">
      <w:pPr>
        <w:pStyle w:val="TestoCentrato"/>
        <w:rPr>
          <w:rFonts w:ascii="Times New Roman" w:hAnsi="Times New Roman" w:cs="Times New Roman"/>
          <w:color w:val="auto"/>
        </w:rPr>
      </w:pPr>
      <w:r w:rsidRPr="006F40EE">
        <w:rPr>
          <w:rFonts w:ascii="Times New Roman" w:hAnsi="Times New Roman" w:cs="Times New Roman"/>
          <w:color w:val="auto"/>
        </w:rPr>
        <w:t>DOMANDU</w:t>
      </w:r>
    </w:p>
    <w:p w:rsidR="00EA3238" w:rsidRPr="006F40EE" w:rsidRDefault="006F40EE" w:rsidP="00BC7B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 PODI PARTE</w:t>
      </w:r>
      <w:r w:rsidRPr="006F40EE">
        <w:rPr>
          <w:rFonts w:ascii="Times New Roman" w:hAnsi="Times New Roman" w:cs="Times New Roman"/>
          <w:b/>
          <w:sz w:val="24"/>
        </w:rPr>
        <w:t>TZIPAI A SU</w:t>
      </w:r>
      <w:r>
        <w:rPr>
          <w:rFonts w:ascii="Times New Roman" w:hAnsi="Times New Roman" w:cs="Times New Roman"/>
          <w:b/>
          <w:sz w:val="24"/>
        </w:rPr>
        <w:t xml:space="preserve"> LABORATÒRIU DE  LÌ</w:t>
      </w:r>
      <w:r w:rsidRPr="006F40EE">
        <w:rPr>
          <w:rFonts w:ascii="Times New Roman" w:hAnsi="Times New Roman" w:cs="Times New Roman"/>
          <w:b/>
          <w:sz w:val="24"/>
        </w:rPr>
        <w:t>NGUA SARDA ORGANIZAU DE</w:t>
      </w:r>
      <w:r w:rsidR="00710745">
        <w:rPr>
          <w:rFonts w:ascii="Times New Roman" w:hAnsi="Times New Roman" w:cs="Times New Roman"/>
          <w:b/>
          <w:sz w:val="24"/>
        </w:rPr>
        <w:t xml:space="preserve"> S’UFÌTZIU LÌ</w:t>
      </w:r>
      <w:r w:rsidR="00710745" w:rsidRPr="006F40EE">
        <w:rPr>
          <w:rFonts w:ascii="Times New Roman" w:hAnsi="Times New Roman" w:cs="Times New Roman"/>
          <w:b/>
          <w:sz w:val="24"/>
        </w:rPr>
        <w:t>NGUA SARDA</w:t>
      </w:r>
      <w:r w:rsidR="00710745">
        <w:rPr>
          <w:rFonts w:ascii="Times New Roman" w:hAnsi="Times New Roman" w:cs="Times New Roman"/>
          <w:b/>
          <w:sz w:val="24"/>
        </w:rPr>
        <w:t xml:space="preserve">  IMPARI A SU COMUNU DE SERRAMANNA</w:t>
      </w:r>
    </w:p>
    <w:p w:rsidR="00EA3238" w:rsidRPr="006F40EE" w:rsidRDefault="00EA3238">
      <w:pPr>
        <w:rPr>
          <w:rFonts w:ascii="Times New Roman" w:hAnsi="Times New Roman" w:cs="Times New Roman"/>
          <w:sz w:val="24"/>
        </w:rPr>
      </w:pPr>
    </w:p>
    <w:p w:rsidR="00BC1EE9" w:rsidRPr="006F40EE" w:rsidRDefault="00BC1EE9">
      <w:pPr>
        <w:rPr>
          <w:rFonts w:ascii="Times New Roman" w:hAnsi="Times New Roman" w:cs="Times New Roman"/>
          <w:sz w:val="24"/>
        </w:rPr>
      </w:pPr>
    </w:p>
    <w:p w:rsidR="00BC1EE9" w:rsidRPr="006F40EE" w:rsidRDefault="00B45684" w:rsidP="00B45684">
      <w:pPr>
        <w:pStyle w:val="FirmaNom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6F40EE">
        <w:rPr>
          <w:rFonts w:ascii="Times New Roman" w:hAnsi="Times New Roman" w:cs="Times New Roman"/>
          <w:sz w:val="24"/>
        </w:rPr>
        <w:t>Firma</w:t>
      </w:r>
    </w:p>
    <w:p w:rsidR="00EA3238" w:rsidRPr="006F40EE" w:rsidRDefault="00EA3238" w:rsidP="0044548A">
      <w:pPr>
        <w:pStyle w:val="FirmaNome"/>
        <w:jc w:val="center"/>
        <w:rPr>
          <w:rFonts w:ascii="Times New Roman" w:hAnsi="Times New Roman" w:cs="Times New Roman"/>
          <w:sz w:val="24"/>
        </w:rPr>
      </w:pPr>
      <w:r w:rsidRPr="006F40EE">
        <w:rPr>
          <w:rFonts w:ascii="Times New Roman" w:hAnsi="Times New Roman" w:cs="Times New Roman"/>
        </w:rPr>
        <w:t xml:space="preserve">                                                 </w:t>
      </w:r>
      <w:r w:rsidR="0044548A" w:rsidRPr="006F40EE">
        <w:rPr>
          <w:rFonts w:ascii="Times New Roman" w:hAnsi="Times New Roman" w:cs="Times New Roman"/>
        </w:rPr>
        <w:t xml:space="preserve">    </w:t>
      </w:r>
      <w:r w:rsidR="00BC1EE9" w:rsidRPr="006F40EE">
        <w:rPr>
          <w:rFonts w:ascii="Times New Roman" w:hAnsi="Times New Roman" w:cs="Times New Roman"/>
        </w:rPr>
        <w:t xml:space="preserve">     </w:t>
      </w:r>
      <w:r w:rsidR="006F40EE">
        <w:rPr>
          <w:rFonts w:ascii="Times New Roman" w:hAnsi="Times New Roman" w:cs="Times New Roman"/>
        </w:rPr>
        <w:t xml:space="preserve">                                                             </w:t>
      </w:r>
      <w:r w:rsidR="00BC1EE9" w:rsidRPr="006F40EE">
        <w:rPr>
          <w:rFonts w:ascii="Times New Roman" w:hAnsi="Times New Roman" w:cs="Times New Roman"/>
        </w:rPr>
        <w:t xml:space="preserve">     </w:t>
      </w:r>
      <w:r w:rsidR="0044548A" w:rsidRPr="006F40EE">
        <w:rPr>
          <w:rFonts w:ascii="Times New Roman" w:hAnsi="Times New Roman" w:cs="Times New Roman"/>
        </w:rPr>
        <w:t xml:space="preserve">  _________________________</w:t>
      </w:r>
    </w:p>
    <w:sectPr w:rsidR="00EA3238" w:rsidRPr="006F40EE">
      <w:footerReference w:type="default" r:id="rId7"/>
      <w:headerReference w:type="first" r:id="rId8"/>
      <w:footerReference w:type="first" r:id="rId9"/>
      <w:pgSz w:w="11906" w:h="16838"/>
      <w:pgMar w:top="1701" w:right="1247" w:bottom="1701" w:left="1247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87" w:rsidRDefault="00251B87">
      <w:pPr>
        <w:spacing w:before="0" w:after="0" w:line="240" w:lineRule="auto"/>
      </w:pPr>
      <w:r>
        <w:separator/>
      </w:r>
    </w:p>
  </w:endnote>
  <w:endnote w:type="continuationSeparator" w:id="1">
    <w:p w:rsidR="00251B87" w:rsidRDefault="00251B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155"/>
      <w:gridCol w:w="1617"/>
      <w:gridCol w:w="540"/>
      <w:gridCol w:w="1458"/>
      <w:gridCol w:w="342"/>
      <w:gridCol w:w="1080"/>
      <w:gridCol w:w="3348"/>
    </w:tblGrid>
    <w:tr w:rsidR="005C6BBF">
      <w:trPr>
        <w:trHeight w:val="227"/>
      </w:trPr>
      <w:tc>
        <w:tcPr>
          <w:tcW w:w="9540" w:type="dxa"/>
          <w:gridSpan w:val="7"/>
          <w:tcBorders>
            <w:bottom w:val="single" w:sz="8" w:space="0" w:color="800000"/>
          </w:tcBorders>
        </w:tcPr>
        <w:p w:rsidR="005C6BBF" w:rsidRDefault="005C6BBF">
          <w:pPr>
            <w:pStyle w:val="PiePagina-Titoli"/>
          </w:pPr>
          <w:r>
            <w:t xml:space="preserve">Assessorato alla Cultura </w:t>
          </w:r>
        </w:p>
      </w:tc>
    </w:tr>
    <w:tr w:rsidR="005C6BBF">
      <w:trPr>
        <w:trHeight w:val="227"/>
      </w:trPr>
      <w:tc>
        <w:tcPr>
          <w:tcW w:w="9540" w:type="dxa"/>
          <w:gridSpan w:val="7"/>
        </w:tcPr>
        <w:p w:rsidR="005C6BBF" w:rsidRDefault="005C6BBF">
          <w:pPr>
            <w:pStyle w:val="PiePagina-Titoli"/>
          </w:pPr>
          <w:r>
            <w:t xml:space="preserve">Modulo di iscrizione ai  corsi di Lingua - L.482/99 anno 2009 </w:t>
          </w:r>
        </w:p>
      </w:tc>
    </w:tr>
    <w:tr w:rsidR="005C6BBF">
      <w:trPr>
        <w:trHeight w:val="227"/>
      </w:trPr>
      <w:tc>
        <w:tcPr>
          <w:tcW w:w="1155" w:type="dxa"/>
        </w:tcPr>
        <w:p w:rsidR="005C6BBF" w:rsidRDefault="005C6BBF">
          <w:pPr>
            <w:pStyle w:val="PiPagina-Etichette"/>
          </w:pPr>
          <w:r>
            <w:t>Tipo documento :</w:t>
          </w:r>
        </w:p>
      </w:tc>
      <w:tc>
        <w:tcPr>
          <w:tcW w:w="1617" w:type="dxa"/>
        </w:tcPr>
        <w:p w:rsidR="005C6BBF" w:rsidRDefault="005C6BBF">
          <w:pPr>
            <w:pStyle w:val="PiePagina-Dati"/>
          </w:pPr>
          <w:r>
            <w:t>Comunicazione</w:t>
          </w:r>
        </w:p>
      </w:tc>
      <w:tc>
        <w:tcPr>
          <w:tcW w:w="540" w:type="dxa"/>
        </w:tcPr>
        <w:p w:rsidR="005C6BBF" w:rsidRDefault="005C6BBF">
          <w:pPr>
            <w:pStyle w:val="PiPagina-Etichette"/>
          </w:pPr>
          <w:r>
            <w:t>Ver.:</w:t>
          </w:r>
        </w:p>
      </w:tc>
      <w:tc>
        <w:tcPr>
          <w:tcW w:w="1800" w:type="dxa"/>
          <w:gridSpan w:val="2"/>
        </w:tcPr>
        <w:p w:rsidR="005C6BBF" w:rsidRDefault="005C6BBF">
          <w:pPr>
            <w:pStyle w:val="PiePagina-Dati"/>
          </w:pPr>
          <w:r>
            <w:t>n. 1 del 03.06.2013</w:t>
          </w:r>
        </w:p>
      </w:tc>
      <w:tc>
        <w:tcPr>
          <w:tcW w:w="1080" w:type="dxa"/>
        </w:tcPr>
        <w:p w:rsidR="005C6BBF" w:rsidRDefault="005C6BBF">
          <w:pPr>
            <w:pStyle w:val="PiPagina-Etichette"/>
          </w:pPr>
          <w:r>
            <w:t>Approvato con:</w:t>
          </w:r>
        </w:p>
      </w:tc>
      <w:tc>
        <w:tcPr>
          <w:tcW w:w="3348" w:type="dxa"/>
        </w:tcPr>
        <w:p w:rsidR="005C6BBF" w:rsidRDefault="005C6BBF">
          <w:pPr>
            <w:pStyle w:val="PiePagina-Dati"/>
            <w:rPr>
              <w:rFonts w:ascii="Wingdings" w:hAnsi="Wingdings"/>
            </w:rPr>
          </w:pPr>
          <w:r>
            <w:t>-</w:t>
          </w:r>
        </w:p>
      </w:tc>
    </w:tr>
    <w:tr w:rsidR="005C6BBF">
      <w:trPr>
        <w:trHeight w:val="227"/>
      </w:trPr>
      <w:tc>
        <w:tcPr>
          <w:tcW w:w="4770" w:type="dxa"/>
          <w:gridSpan w:val="4"/>
          <w:tcBorders>
            <w:top w:val="single" w:sz="1" w:space="0" w:color="800000"/>
          </w:tcBorders>
        </w:tcPr>
        <w:p w:rsidR="005C6BBF" w:rsidRDefault="005C6BBF">
          <w:pPr>
            <w:pStyle w:val="InfoModello"/>
          </w:pPr>
          <w:r>
            <w:rPr>
              <w:rFonts w:ascii="Wingdings" w:hAnsi="Wingdings"/>
            </w:rPr>
            <w:t></w:t>
          </w:r>
          <w:r>
            <w:t xml:space="preserve"> mod. </w:t>
          </w:r>
          <w:fldSimple w:instr=" DOCPROPERTY &quot;Template&quot;">
            <w:r w:rsidR="00F8497C">
              <w:t>Carta Intestata</w:t>
            </w:r>
          </w:fldSimple>
          <w:r>
            <w:t xml:space="preserve"> Versione 3.10 del 25.10.2011</w:t>
          </w:r>
        </w:p>
      </w:tc>
      <w:tc>
        <w:tcPr>
          <w:tcW w:w="4770" w:type="dxa"/>
          <w:gridSpan w:val="3"/>
          <w:tcBorders>
            <w:top w:val="single" w:sz="1" w:space="0" w:color="800000"/>
          </w:tcBorders>
        </w:tcPr>
        <w:p w:rsidR="005C6BBF" w:rsidRDefault="005C6BBF">
          <w:pPr>
            <w:pStyle w:val="PiPagina-NumeriPagina"/>
            <w:rPr>
              <w:sz w:val="12"/>
              <w:szCs w:val="12"/>
            </w:rPr>
          </w:pPr>
          <w:r>
            <w:t>Pag.</w:t>
          </w:r>
          <w:r>
            <w:rPr>
              <w:rStyle w:val="Numeropagina"/>
              <w:sz w:val="14"/>
            </w:rPr>
            <w:fldChar w:fldCharType="begin"/>
          </w:r>
          <w:r>
            <w:rPr>
              <w:rStyle w:val="Numeropagina"/>
              <w:sz w:val="14"/>
            </w:rPr>
            <w:instrText xml:space="preserve"> PAGE </w:instrText>
          </w:r>
          <w:r>
            <w:rPr>
              <w:rStyle w:val="Numeropagina"/>
              <w:sz w:val="14"/>
            </w:rPr>
            <w:fldChar w:fldCharType="separate"/>
          </w:r>
          <w:r w:rsidR="00DF14D4">
            <w:rPr>
              <w:rStyle w:val="Numeropagina"/>
              <w:noProof/>
              <w:sz w:val="14"/>
            </w:rPr>
            <w:t>2</w:t>
          </w:r>
          <w:r>
            <w:rPr>
              <w:rStyle w:val="Numeropagina"/>
              <w:sz w:val="14"/>
            </w:rPr>
            <w:fldChar w:fldCharType="end"/>
          </w:r>
          <w:r>
            <w:rPr>
              <w:rStyle w:val="Numeropagina"/>
              <w:sz w:val="14"/>
            </w:rPr>
            <w:t xml:space="preserve"> di </w:t>
          </w:r>
          <w:r>
            <w:rPr>
              <w:rStyle w:val="Numeropagina"/>
              <w:sz w:val="14"/>
            </w:rPr>
            <w:fldChar w:fldCharType="begin"/>
          </w:r>
          <w:r>
            <w:rPr>
              <w:rStyle w:val="Numeropagina"/>
              <w:sz w:val="14"/>
            </w:rPr>
            <w:instrText xml:space="preserve"> NUMPAGES \*Arabic </w:instrText>
          </w:r>
          <w:r>
            <w:rPr>
              <w:rStyle w:val="Numeropagina"/>
              <w:sz w:val="14"/>
            </w:rPr>
            <w:fldChar w:fldCharType="separate"/>
          </w:r>
          <w:r w:rsidR="00DF14D4">
            <w:rPr>
              <w:rStyle w:val="Numeropagina"/>
              <w:noProof/>
              <w:sz w:val="14"/>
            </w:rPr>
            <w:t>2</w:t>
          </w:r>
          <w:r>
            <w:rPr>
              <w:rStyle w:val="Numeropagina"/>
              <w:sz w:val="14"/>
            </w:rPr>
            <w:fldChar w:fldCharType="end"/>
          </w:r>
        </w:p>
      </w:tc>
    </w:tr>
  </w:tbl>
  <w:p w:rsidR="005C6BBF" w:rsidRDefault="005C6BBF">
    <w:pPr>
      <w:pStyle w:val="Pidipagina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40"/>
    </w:tblGrid>
    <w:tr w:rsidR="005C6BBF">
      <w:trPr>
        <w:trHeight w:val="227"/>
      </w:trPr>
      <w:tc>
        <w:tcPr>
          <w:tcW w:w="9540" w:type="dxa"/>
          <w:tcBorders>
            <w:bottom w:val="single" w:sz="8" w:space="0" w:color="800000"/>
          </w:tcBorders>
        </w:tcPr>
        <w:p w:rsidR="005C6BBF" w:rsidRDefault="005C6BBF">
          <w:pPr>
            <w:pStyle w:val="PiePagina-Titoli"/>
          </w:pPr>
        </w:p>
      </w:tc>
    </w:tr>
  </w:tbl>
  <w:p w:rsidR="005C6BBF" w:rsidRDefault="005C6BBF">
    <w:pPr>
      <w:pStyle w:val="Intestazione"/>
      <w:tabs>
        <w:tab w:val="left" w:pos="8100"/>
      </w:tabs>
      <w:spacing w:before="0" w:after="0" w:line="240" w:lineRule="auto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87" w:rsidRDefault="00251B87">
      <w:pPr>
        <w:spacing w:before="0" w:after="0" w:line="240" w:lineRule="auto"/>
      </w:pPr>
      <w:r>
        <w:separator/>
      </w:r>
    </w:p>
  </w:footnote>
  <w:footnote w:type="continuationSeparator" w:id="1">
    <w:p w:rsidR="00251B87" w:rsidRDefault="00251B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F" w:rsidRDefault="005C6BB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9"/>
      <w:lvlJc w:val="left"/>
      <w:pPr>
        <w:tabs>
          <w:tab w:val="num" w:pos="709"/>
        </w:tabs>
        <w:ind w:left="709" w:hanging="709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453"/>
      </w:pPr>
      <w:rPr>
        <w:rFonts w:ascii="Trebuchet MS" w:hAnsi="Trebuchet MS" w:cs="Trebuchet MS"/>
        <w:b w:val="0"/>
        <w:sz w:val="16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25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"/>
      <w:lvlJc w:val="left"/>
      <w:pPr>
        <w:tabs>
          <w:tab w:val="num" w:pos="1275"/>
        </w:tabs>
        <w:ind w:left="1276" w:hanging="426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cs="Trebuchet MS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upperRoman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upperRoman"/>
      <w:lvlText w:val="%1)"/>
      <w:lvlJc w:val="left"/>
      <w:pPr>
        <w:tabs>
          <w:tab w:val="num" w:pos="1276"/>
        </w:tabs>
        <w:ind w:left="1276" w:hanging="425"/>
      </w:pPr>
      <w:rPr>
        <w:b w:val="0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upperLetter"/>
      <w:lvlText w:val="%1."/>
      <w:lvlJc w:val="left"/>
      <w:pPr>
        <w:tabs>
          <w:tab w:val="num" w:pos="1276"/>
        </w:tabs>
        <w:ind w:left="1276" w:hanging="425"/>
      </w:p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lowerRoman"/>
      <w:lvlText w:val="%1."/>
      <w:lvlJc w:val="left"/>
      <w:pPr>
        <w:tabs>
          <w:tab w:val="num" w:pos="851"/>
        </w:tabs>
        <w:ind w:left="851" w:hanging="426"/>
      </w:pPr>
      <w:rPr>
        <w:b w:val="0"/>
      </w:rPr>
    </w:lvl>
  </w:abstractNum>
  <w:abstractNum w:abstractNumId="28">
    <w:nsid w:val="0000001D"/>
    <w:multiLevelType w:val="single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9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425"/>
      </w:pPr>
    </w:lvl>
  </w:abstractNum>
  <w:abstractNum w:abstractNumId="3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425"/>
      </w:p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lowerRoman"/>
      <w:lvlText w:val="%1)"/>
      <w:lvlJc w:val="left"/>
      <w:pPr>
        <w:tabs>
          <w:tab w:val="num" w:pos="1276"/>
        </w:tabs>
        <w:ind w:left="1276" w:hanging="425"/>
      </w:pPr>
      <w:rPr>
        <w:b w:val="0"/>
      </w:rPr>
    </w:lvl>
  </w:abstractNum>
  <w:abstractNum w:abstractNumId="32">
    <w:nsid w:val="00000021"/>
    <w:multiLevelType w:val="singleLevel"/>
    <w:tmpl w:val="00000021"/>
    <w:name w:val="WW8Num32"/>
    <w:lvl w:ilvl="0">
      <w:start w:val="1"/>
      <w:numFmt w:val="lowerRoman"/>
      <w:lvlText w:val="%1)"/>
      <w:lvlJc w:val="left"/>
      <w:pPr>
        <w:tabs>
          <w:tab w:val="num" w:pos="850"/>
        </w:tabs>
        <w:ind w:left="850" w:hanging="425"/>
      </w:pPr>
      <w:rPr>
        <w:b w:val="0"/>
      </w:rPr>
    </w:lvl>
  </w:abstractNum>
  <w:abstractNum w:abstractNumId="33">
    <w:nsid w:val="00000022"/>
    <w:multiLevelType w:val="singleLevel"/>
    <w:tmpl w:val="00000022"/>
    <w:name w:val="WW8Num3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46"/>
        </w:tabs>
        <w:ind w:left="2046" w:hanging="426"/>
      </w:pPr>
      <w:rPr>
        <w:rFonts w:ascii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2552"/>
        </w:tabs>
        <w:ind w:left="2552" w:hanging="425"/>
      </w:pPr>
    </w:lvl>
  </w:abstractNum>
  <w:abstractNum w:abstractNumId="36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/>
        <w:color w:val="auto"/>
      </w:rPr>
    </w:lvl>
  </w:abstractNum>
  <w:abstractNum w:abstractNumId="37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38"/>
    <w:lvl w:ilvl="0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rebuchet MS" w:hAnsi="Trebuchet MS" w:cs="Trebuchet MS"/>
        <w:b w:val="0"/>
      </w:rPr>
    </w:lvl>
  </w:abstractNum>
  <w:abstractNum w:abstractNumId="39">
    <w:nsid w:val="00000028"/>
    <w:multiLevelType w:val="singleLevel"/>
    <w:tmpl w:val="00000028"/>
    <w:name w:val="WW8Num39"/>
    <w:lvl w:ilvl="0">
      <w:start w:val="1"/>
      <w:numFmt w:val="lowerRoman"/>
      <w:lvlText w:val="%1)"/>
      <w:lvlJc w:val="left"/>
      <w:pPr>
        <w:tabs>
          <w:tab w:val="num" w:pos="1701"/>
        </w:tabs>
        <w:ind w:left="1701" w:hanging="425"/>
      </w:pPr>
      <w:rPr>
        <w:b w:val="0"/>
      </w:rPr>
    </w:lvl>
  </w:abstractNum>
  <w:abstractNum w:abstractNumId="40">
    <w:nsid w:val="00000029"/>
    <w:multiLevelType w:val="singleLevel"/>
    <w:tmpl w:val="00000029"/>
    <w:name w:val="WW8Num40"/>
    <w:lvl w:ilvl="0">
      <w:start w:val="1"/>
      <w:numFmt w:val="lowerLetter"/>
      <w:lvlText w:val="%1."/>
      <w:lvlJc w:val="left"/>
      <w:pPr>
        <w:tabs>
          <w:tab w:val="num" w:pos="1276"/>
        </w:tabs>
        <w:ind w:left="1276" w:hanging="425"/>
      </w:pPr>
    </w:lvl>
  </w:abstractNum>
  <w:abstractNum w:abstractNumId="41">
    <w:nsid w:val="0000002A"/>
    <w:multiLevelType w:val="singleLevel"/>
    <w:tmpl w:val="0000002A"/>
    <w:name w:val="WW8Num41"/>
    <w:lvl w:ilvl="0">
      <w:start w:val="1"/>
      <w:numFmt w:val="lowerRoman"/>
      <w:lvlText w:val="%1."/>
      <w:lvlJc w:val="left"/>
      <w:pPr>
        <w:tabs>
          <w:tab w:val="num" w:pos="1701"/>
        </w:tabs>
        <w:ind w:left="1701" w:hanging="425"/>
      </w:pPr>
      <w:rPr>
        <w:b w:val="0"/>
      </w:rPr>
    </w:lvl>
  </w:abstractNum>
  <w:abstractNum w:abstractNumId="42">
    <w:nsid w:val="0000002B"/>
    <w:multiLevelType w:val="singleLevel"/>
    <w:tmpl w:val="0000002B"/>
    <w:name w:val="WW8Num42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3">
    <w:nsid w:val="0000002C"/>
    <w:multiLevelType w:val="singleLevel"/>
    <w:tmpl w:val="0000002C"/>
    <w:name w:val="WW8Num43"/>
    <w:lvl w:ilvl="0">
      <w:start w:val="1"/>
      <w:numFmt w:val="bullet"/>
      <w:lvlText w:val="-"/>
      <w:lvlJc w:val="left"/>
      <w:pPr>
        <w:tabs>
          <w:tab w:val="num" w:pos="850"/>
        </w:tabs>
        <w:ind w:left="850" w:hanging="425"/>
      </w:pPr>
      <w:rPr>
        <w:rFonts w:ascii="Trebuchet MS" w:hAnsi="Trebuchet MS" w:cs="Trebuchet MS"/>
      </w:rPr>
    </w:lvl>
  </w:abstractNum>
  <w:abstractNum w:abstractNumId="44">
    <w:nsid w:val="0000002D"/>
    <w:multiLevelType w:val="singleLevel"/>
    <w:tmpl w:val="0000002D"/>
    <w:name w:val="WW8Num4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425"/>
      </w:pPr>
      <w:rPr>
        <w:b w:val="0"/>
      </w:rPr>
    </w:lvl>
  </w:abstractNum>
  <w:abstractNum w:abstractNumId="45">
    <w:nsid w:val="0000002E"/>
    <w:multiLevelType w:val="singleLevel"/>
    <w:tmpl w:val="0000002E"/>
    <w:name w:val="WW8Num45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426"/>
      </w:pPr>
      <w:rPr>
        <w:b w:val="0"/>
      </w:rPr>
    </w:lvl>
  </w:abstractNum>
  <w:abstractNum w:abstractNumId="46">
    <w:nsid w:val="0000002F"/>
    <w:multiLevelType w:val="singleLevel"/>
    <w:tmpl w:val="0000002F"/>
    <w:name w:val="WW8Num46"/>
    <w:lvl w:ilvl="0">
      <w:start w:val="1"/>
      <w:numFmt w:val="bullet"/>
      <w:lvlText w:val="-"/>
      <w:lvlJc w:val="left"/>
      <w:pPr>
        <w:tabs>
          <w:tab w:val="num" w:pos="1275"/>
        </w:tabs>
        <w:ind w:left="1275" w:hanging="425"/>
      </w:pPr>
      <w:rPr>
        <w:rFonts w:ascii="Trebuchet MS" w:hAnsi="Trebuchet MS" w:cs="Trebuchet MS"/>
      </w:rPr>
    </w:lvl>
  </w:abstractNum>
  <w:abstractNum w:abstractNumId="47">
    <w:nsid w:val="00000030"/>
    <w:multiLevelType w:val="singleLevel"/>
    <w:tmpl w:val="00000030"/>
    <w:name w:val="WW8Num47"/>
    <w:lvl w:ilvl="0">
      <w:start w:val="1"/>
      <w:numFmt w:val="upperLetter"/>
      <w:lvlText w:val="%1)"/>
      <w:lvlJc w:val="left"/>
      <w:pPr>
        <w:tabs>
          <w:tab w:val="num" w:pos="1701"/>
        </w:tabs>
        <w:ind w:left="425" w:firstLine="851"/>
      </w:pPr>
    </w:lvl>
  </w:abstractNum>
  <w:abstractNum w:abstractNumId="48">
    <w:nsid w:val="00000031"/>
    <w:multiLevelType w:val="singleLevel"/>
    <w:tmpl w:val="00000031"/>
    <w:name w:val="WW8Num4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cs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Roman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upperRoman"/>
      <w:lvlText w:val="%1."/>
      <w:lvlJc w:val="left"/>
      <w:pPr>
        <w:tabs>
          <w:tab w:val="num" w:pos="1276"/>
        </w:tabs>
        <w:ind w:left="1276" w:hanging="425"/>
      </w:pPr>
      <w:rPr>
        <w:b w:val="0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upperRoman"/>
      <w:lvlText w:val="%1)"/>
      <w:lvlJc w:val="left"/>
      <w:pPr>
        <w:tabs>
          <w:tab w:val="num" w:pos="850"/>
        </w:tabs>
        <w:ind w:left="850" w:hanging="425"/>
      </w:pPr>
      <w:rPr>
        <w:b w:val="0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upperRoman"/>
      <w:lvlText w:val="%1)"/>
      <w:lvlJc w:val="left"/>
      <w:pPr>
        <w:tabs>
          <w:tab w:val="num" w:pos="425"/>
        </w:tabs>
        <w:ind w:left="425" w:hanging="425"/>
      </w:pPr>
      <w:rPr>
        <w:b w:val="0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lowerRoman"/>
      <w:lvlText w:val="%1."/>
      <w:lvlJc w:val="left"/>
      <w:pPr>
        <w:tabs>
          <w:tab w:val="num" w:pos="1276"/>
        </w:tabs>
        <w:ind w:left="1276" w:hanging="425"/>
      </w:pPr>
      <w:rPr>
        <w:b w:val="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425"/>
      </w:p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lowerLetter"/>
      <w:lvlText w:val="%1."/>
      <w:lvlJc w:val="left"/>
      <w:pPr>
        <w:tabs>
          <w:tab w:val="num" w:pos="1276"/>
        </w:tabs>
        <w:ind w:left="1276" w:hanging="425"/>
      </w:p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bullet"/>
      <w:lvlText w:val=""/>
      <w:lvlJc w:val="left"/>
      <w:pPr>
        <w:tabs>
          <w:tab w:val="num" w:pos="425"/>
        </w:tabs>
        <w:ind w:left="992" w:firstLine="0"/>
      </w:pPr>
      <w:rPr>
        <w:rFonts w:ascii="Wingdings" w:hAnsi="Wingdings" w:cs="Wingdings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lowerRoma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1700"/>
        </w:tabs>
        <w:ind w:left="1700" w:hanging="425"/>
      </w:p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bullet"/>
      <w:lvlText w:val="-"/>
      <w:lvlJc w:val="left"/>
      <w:pPr>
        <w:tabs>
          <w:tab w:val="num" w:pos="425"/>
        </w:tabs>
        <w:ind w:left="425" w:firstLine="0"/>
      </w:pPr>
      <w:rPr>
        <w:rFonts w:ascii="Trebuchet MS" w:hAnsi="Trebuchet MS" w:cs="Trebuchet MS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Roman"/>
      <w:lvlText w:val="%1)"/>
      <w:lvlJc w:val="left"/>
      <w:pPr>
        <w:tabs>
          <w:tab w:val="num" w:pos="425"/>
        </w:tabs>
        <w:ind w:left="425" w:hanging="425"/>
      </w:pPr>
      <w:rPr>
        <w:b w:val="0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upperRoman"/>
      <w:lvlText w:val="%1."/>
      <w:lvlJc w:val="left"/>
      <w:pPr>
        <w:tabs>
          <w:tab w:val="num" w:pos="1701"/>
        </w:tabs>
        <w:ind w:left="1701" w:hanging="425"/>
      </w:pPr>
      <w:rPr>
        <w:b w:val="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lowerRoma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cs="Wingdings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rebuchet MS" w:hAnsi="Trebuchet MS" w:cs="Trebuchet MS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lowerRoma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lowerRoman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81">
    <w:nsid w:val="00000052"/>
    <w:multiLevelType w:val="singleLevel"/>
    <w:tmpl w:val="00000052"/>
    <w:name w:val="WW8Num8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upperLetter"/>
      <w:lvlText w:val="%1)"/>
      <w:lvlJc w:val="left"/>
      <w:pPr>
        <w:tabs>
          <w:tab w:val="num" w:pos="1276"/>
        </w:tabs>
        <w:ind w:left="1276" w:hanging="425"/>
      </w:p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cs="Wingdings"/>
      </w:rPr>
    </w:lvl>
  </w:abstractNum>
  <w:abstractNum w:abstractNumId="86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upperLetter"/>
      <w:lvlText w:val="%1."/>
      <w:lvlJc w:val="left"/>
      <w:pPr>
        <w:tabs>
          <w:tab w:val="num" w:pos="1701"/>
        </w:tabs>
        <w:ind w:left="425" w:firstLine="851"/>
      </w:p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upperRoman"/>
      <w:lvlText w:val="%1)"/>
      <w:lvlJc w:val="left"/>
      <w:pPr>
        <w:tabs>
          <w:tab w:val="num" w:pos="1701"/>
        </w:tabs>
        <w:ind w:left="1701" w:hanging="425"/>
      </w:pPr>
      <w:rPr>
        <w:b w:val="0"/>
      </w:rPr>
    </w:lvl>
  </w:abstractNum>
  <w:abstractNum w:abstractNumId="89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cs="Trebuchet MS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upperRoman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92">
    <w:nsid w:val="0000005D"/>
    <w:multiLevelType w:val="singleLevel"/>
    <w:tmpl w:val="0000005D"/>
    <w:name w:val="WW8Num93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cs="Wingdings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5">
    <w:nsid w:val="00000060"/>
    <w:multiLevelType w:val="single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/>
        <w:color w:val="auto"/>
      </w:r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cs="Trebuchet MS"/>
      </w:rPr>
    </w:lvl>
  </w:abstractNum>
  <w:abstractNum w:abstractNumId="97">
    <w:nsid w:val="00000062"/>
    <w:multiLevelType w:val="singleLevel"/>
    <w:tmpl w:val="00000062"/>
    <w:name w:val="WW8Num98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619"/>
    <w:rsid w:val="00065872"/>
    <w:rsid w:val="00081619"/>
    <w:rsid w:val="000E15E1"/>
    <w:rsid w:val="000E21DE"/>
    <w:rsid w:val="000F5166"/>
    <w:rsid w:val="001A4E4A"/>
    <w:rsid w:val="001A631B"/>
    <w:rsid w:val="001B052D"/>
    <w:rsid w:val="002312AE"/>
    <w:rsid w:val="00251B87"/>
    <w:rsid w:val="003352BC"/>
    <w:rsid w:val="00351A2B"/>
    <w:rsid w:val="003E157F"/>
    <w:rsid w:val="00444F34"/>
    <w:rsid w:val="0044548A"/>
    <w:rsid w:val="0045663A"/>
    <w:rsid w:val="00594BCF"/>
    <w:rsid w:val="005C6BBF"/>
    <w:rsid w:val="005D6C60"/>
    <w:rsid w:val="005F05B8"/>
    <w:rsid w:val="006030C0"/>
    <w:rsid w:val="006E50A7"/>
    <w:rsid w:val="006F40EE"/>
    <w:rsid w:val="00710745"/>
    <w:rsid w:val="007664CD"/>
    <w:rsid w:val="00766F68"/>
    <w:rsid w:val="007A2BCC"/>
    <w:rsid w:val="007E77EF"/>
    <w:rsid w:val="007F6DB2"/>
    <w:rsid w:val="008D4D03"/>
    <w:rsid w:val="008F4B8E"/>
    <w:rsid w:val="00971E44"/>
    <w:rsid w:val="009C4B6A"/>
    <w:rsid w:val="009E5A9A"/>
    <w:rsid w:val="009F2025"/>
    <w:rsid w:val="009F2B45"/>
    <w:rsid w:val="00B45684"/>
    <w:rsid w:val="00B86B4A"/>
    <w:rsid w:val="00BA23B2"/>
    <w:rsid w:val="00BC1EE9"/>
    <w:rsid w:val="00BC7B94"/>
    <w:rsid w:val="00C05BAC"/>
    <w:rsid w:val="00C14A8D"/>
    <w:rsid w:val="00CD4014"/>
    <w:rsid w:val="00D12B9D"/>
    <w:rsid w:val="00DE59D7"/>
    <w:rsid w:val="00DF14D4"/>
    <w:rsid w:val="00DF7E09"/>
    <w:rsid w:val="00E05E8F"/>
    <w:rsid w:val="00E26F03"/>
    <w:rsid w:val="00E41E28"/>
    <w:rsid w:val="00E70520"/>
    <w:rsid w:val="00EA3238"/>
    <w:rsid w:val="00F01D34"/>
    <w:rsid w:val="00F43C6B"/>
    <w:rsid w:val="00F7692D"/>
    <w:rsid w:val="00F8497C"/>
    <w:rsid w:val="00FB2F20"/>
    <w:rsid w:val="00F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120" w:after="120" w:line="360" w:lineRule="auto"/>
      <w:ind w:firstLine="425"/>
      <w:jc w:val="both"/>
    </w:pPr>
    <w:rPr>
      <w:rFonts w:ascii="Trebuchet MS" w:eastAsia="SimSun" w:hAnsi="Trebuchet MS" w:cs="Trebuchet MS"/>
      <w:szCs w:val="24"/>
      <w:lang w:eastAsia="ar-SA"/>
    </w:rPr>
  </w:style>
  <w:style w:type="paragraph" w:styleId="Titolo1">
    <w:name w:val="heading 1"/>
    <w:next w:val="Titolo2"/>
    <w:qFormat/>
    <w:pPr>
      <w:keepNext/>
      <w:numPr>
        <w:numId w:val="1"/>
      </w:numPr>
      <w:suppressAutoHyphens/>
      <w:spacing w:before="480" w:after="480"/>
      <w:jc w:val="both"/>
      <w:outlineLvl w:val="0"/>
    </w:pPr>
    <w:rPr>
      <w:rFonts w:ascii="Trebuchet MS" w:eastAsia="SimSun" w:hAnsi="Trebuchet MS" w:cs="Trebuchet MS"/>
      <w:b/>
      <w:smallCaps/>
      <w:color w:val="993300"/>
      <w:sz w:val="24"/>
      <w:szCs w:val="24"/>
      <w:lang w:eastAsia="ar-SA"/>
    </w:rPr>
  </w:style>
  <w:style w:type="paragraph" w:styleId="Titolo2">
    <w:name w:val="heading 2"/>
    <w:next w:val="Titolo3"/>
    <w:qFormat/>
    <w:pPr>
      <w:keepNext/>
      <w:numPr>
        <w:ilvl w:val="1"/>
        <w:numId w:val="1"/>
      </w:numPr>
      <w:suppressAutoHyphens/>
      <w:spacing w:before="360" w:after="360"/>
      <w:jc w:val="both"/>
      <w:outlineLvl w:val="1"/>
    </w:pPr>
    <w:rPr>
      <w:rFonts w:ascii="Trebuchet MS" w:eastAsia="SimSun" w:hAnsi="Trebuchet MS" w:cs="Trebuchet MS"/>
      <w:b/>
      <w:bCs/>
      <w:i/>
      <w:smallCaps/>
      <w:color w:val="993300"/>
      <w:szCs w:val="24"/>
      <w:lang w:eastAsia="ar-SA"/>
    </w:rPr>
  </w:style>
  <w:style w:type="paragraph" w:styleId="Titolo3">
    <w:name w:val="heading 3"/>
    <w:next w:val="Normale"/>
    <w:qFormat/>
    <w:pPr>
      <w:keepNext/>
      <w:numPr>
        <w:ilvl w:val="2"/>
        <w:numId w:val="1"/>
      </w:numPr>
      <w:suppressAutoHyphens/>
      <w:spacing w:before="240" w:after="240"/>
      <w:jc w:val="both"/>
      <w:outlineLvl w:val="2"/>
    </w:pPr>
    <w:rPr>
      <w:rFonts w:ascii="Trebuchet MS" w:eastAsia="SimSun" w:hAnsi="Trebuchet MS" w:cs="Trebuchet MS"/>
      <w:b/>
      <w:bCs/>
      <w:smallCaps/>
      <w:color w:val="993300"/>
      <w:szCs w:val="24"/>
      <w:lang w:eastAsia="ar-SA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40" w:lineRule="auto"/>
      <w:outlineLvl w:val="3"/>
    </w:pPr>
    <w:rPr>
      <w:bCs/>
      <w:i/>
      <w:smallCaps/>
      <w:color w:val="99330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line="240" w:lineRule="auto"/>
      <w:outlineLvl w:val="4"/>
    </w:pPr>
    <w:rPr>
      <w:b/>
      <w:bCs/>
      <w:iCs/>
      <w:smallCaps/>
      <w:color w:val="993300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line="240" w:lineRule="auto"/>
      <w:outlineLvl w:val="5"/>
    </w:pPr>
    <w:rPr>
      <w:b/>
      <w:bCs/>
      <w:i/>
      <w:smallCaps/>
      <w:color w:val="993300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line="240" w:lineRule="auto"/>
      <w:outlineLvl w:val="6"/>
    </w:pPr>
    <w:rPr>
      <w:smallCaps/>
      <w:color w:val="99330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line="240" w:lineRule="auto"/>
      <w:outlineLvl w:val="7"/>
    </w:pPr>
    <w:rPr>
      <w:i/>
      <w:iCs/>
      <w:smallCaps/>
      <w:color w:val="99330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line="240" w:lineRule="auto"/>
      <w:outlineLvl w:val="8"/>
    </w:pPr>
    <w:rPr>
      <w:rFonts w:cs="Arial"/>
      <w:smallCaps/>
      <w:color w:val="993300"/>
      <w:szCs w:val="22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rebuchet MS" w:hAnsi="Trebuchet MS" w:cs="Trebuchet MS"/>
      <w:b w:val="0"/>
      <w:sz w:val="16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rebuchet MS" w:hAnsi="Trebuchet MS" w:cs="Trebuchet M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b w:val="0"/>
    </w:rPr>
  </w:style>
  <w:style w:type="character" w:customStyle="1" w:styleId="WW8Num27z0">
    <w:name w:val="WW8Num27z0"/>
    <w:rPr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2">
    <w:name w:val="WW8Num34z2"/>
    <w:rPr>
      <w:rFonts w:ascii="Trebuchet MS" w:hAnsi="Trebuchet MS" w:cs="Trebuchet MS"/>
    </w:rPr>
  </w:style>
  <w:style w:type="character" w:customStyle="1" w:styleId="WW8Num36z0">
    <w:name w:val="WW8Num36z0"/>
    <w:rPr>
      <w:rFonts w:ascii="Symbol" w:hAnsi="Symbol" w:cs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rebuchet MS" w:hAnsi="Trebuchet MS" w:cs="Trebuchet MS"/>
      <w:b w:val="0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3z0">
    <w:name w:val="WW8Num43z0"/>
    <w:rPr>
      <w:rFonts w:ascii="Trebuchet MS" w:hAnsi="Trebuchet MS" w:cs="Trebuchet M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6z0">
    <w:name w:val="WW8Num46z0"/>
    <w:rPr>
      <w:rFonts w:ascii="Trebuchet MS" w:hAnsi="Trebuchet MS" w:cs="Trebuchet M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59z0">
    <w:name w:val="WW8Num59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b w:val="0"/>
    </w:rPr>
  </w:style>
  <w:style w:type="character" w:customStyle="1" w:styleId="WW8Num68z0">
    <w:name w:val="WW8Num68z0"/>
    <w:rPr>
      <w:rFonts w:ascii="Trebuchet MS" w:hAnsi="Trebuchet MS" w:cs="Trebuchet MS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b w:val="0"/>
    </w:rPr>
  </w:style>
  <w:style w:type="character" w:customStyle="1" w:styleId="WW8Num74z0">
    <w:name w:val="WW8Num74z0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Trebuchet MS" w:hAnsi="Trebuchet MS" w:cs="Trebuchet M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82z0">
    <w:name w:val="WW8Num82z0"/>
    <w:rPr>
      <w:b w:val="0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9z0">
    <w:name w:val="WW8Num89z0"/>
    <w:rPr>
      <w:b w:val="0"/>
    </w:rPr>
  </w:style>
  <w:style w:type="character" w:customStyle="1" w:styleId="WW8Num91z0">
    <w:name w:val="WW8Num91z0"/>
    <w:rPr>
      <w:rFonts w:ascii="Trebuchet MS" w:hAnsi="Trebuchet MS" w:cs="Trebuchet M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3z0">
    <w:name w:val="WW8Num93z0"/>
    <w:rPr>
      <w:rFonts w:ascii="Wingdings" w:hAnsi="Wingdings" w:cs="Wingdings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  <w:color w:val="auto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rFonts w:ascii="Trebuchet MS" w:hAnsi="Trebuchet MS" w:cs="Trebuchet M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semiHidden/>
    <w:rPr>
      <w:rFonts w:ascii="Trebuchet MS" w:hAnsi="Trebuchet MS" w:cs="Trebuchet MS"/>
      <w:sz w:val="16"/>
    </w:rPr>
  </w:style>
  <w:style w:type="character" w:customStyle="1" w:styleId="Elenco2Carattere">
    <w:name w:val="Elenco 2 Carattere"/>
    <w:rPr>
      <w:rFonts w:ascii="Trebuchet MS" w:eastAsia="SimSun" w:hAnsi="Trebuchet MS" w:cs="Trebuchet MS"/>
      <w:szCs w:val="24"/>
      <w:lang w:val="it-IT" w:eastAsia="ar-SA" w:bidi="ar-SA"/>
    </w:rPr>
  </w:style>
  <w:style w:type="character" w:customStyle="1" w:styleId="Caratteredellanota">
    <w:name w:val="Carattere della nota"/>
    <w:rPr>
      <w:rFonts w:ascii="Trebuchet MS" w:hAnsi="Trebuchet MS" w:cs="Trebuchet MS"/>
      <w:vertAlign w:val="superscript"/>
    </w:rPr>
  </w:style>
  <w:style w:type="character" w:customStyle="1" w:styleId="ElencoNumerato21Carattere">
    <w:name w:val="ElencoNumerato21 Carattere"/>
    <w:basedOn w:val="Elenco2Carattere"/>
  </w:style>
  <w:style w:type="character" w:styleId="CitazioneHTML">
    <w:name w:val="HTML Cite"/>
    <w:semiHidden/>
    <w:rPr>
      <w:rFonts w:ascii="Trebuchet MS" w:hAnsi="Trebuchet MS" w:cs="Trebuchet MS"/>
      <w:i/>
      <w:iCs/>
      <w:sz w:val="20"/>
    </w:rPr>
  </w:style>
  <w:style w:type="character" w:styleId="Collegamentoipertestuale">
    <w:name w:val="Hyperlink"/>
    <w:semiHidden/>
    <w:rPr>
      <w:rFonts w:ascii="Trebuchet MS" w:hAnsi="Trebuchet MS" w:cs="Trebuchet MS"/>
      <w:color w:val="0000FF"/>
      <w:sz w:val="20"/>
      <w:u w:val="single"/>
    </w:rPr>
  </w:style>
  <w:style w:type="character" w:styleId="Collegamentovisitato">
    <w:name w:val="FollowedHyperlink"/>
    <w:semiHidden/>
    <w:rPr>
      <w:rFonts w:ascii="Trebuchet MS" w:hAnsi="Trebuchet MS" w:cs="Trebuchet MS"/>
      <w:color w:val="800080"/>
      <w:sz w:val="20"/>
      <w:u w:val="single"/>
    </w:rPr>
  </w:style>
  <w:style w:type="character" w:styleId="Enfasicorsivo">
    <w:name w:val="Emphasis"/>
    <w:qFormat/>
    <w:rPr>
      <w:rFonts w:ascii="Trebuchet MS" w:hAnsi="Trebuchet MS" w:cs="Trebuchet MS"/>
      <w:i/>
      <w:iCs/>
      <w:sz w:val="20"/>
    </w:rPr>
  </w:style>
  <w:style w:type="character" w:styleId="Enfasigrassetto">
    <w:name w:val="Strong"/>
    <w:qFormat/>
    <w:rPr>
      <w:rFonts w:ascii="Trebuchet MS" w:hAnsi="Trebuchet MS" w:cs="Trebuchet MS"/>
      <w:b/>
      <w:bCs/>
      <w:sz w:val="20"/>
    </w:rPr>
  </w:style>
  <w:style w:type="character" w:styleId="Numeroriga">
    <w:name w:val="line number"/>
    <w:semiHidden/>
    <w:rPr>
      <w:rFonts w:ascii="Trebuchet MS" w:hAnsi="Trebuchet MS" w:cs="Trebuchet MS"/>
      <w:sz w:val="16"/>
    </w:rPr>
  </w:style>
  <w:style w:type="character" w:styleId="VariabileHTML">
    <w:name w:val="HTML Variable"/>
    <w:semiHidden/>
    <w:rPr>
      <w:rFonts w:ascii="Trebuchet MS" w:hAnsi="Trebuchet MS" w:cs="Trebuchet MS"/>
      <w:i/>
      <w:iCs/>
      <w:sz w:val="20"/>
    </w:rPr>
  </w:style>
  <w:style w:type="character" w:customStyle="1" w:styleId="TestoGiustificatoCarattere">
    <w:name w:val="TestoGiustificato Carattere"/>
    <w:rPr>
      <w:rFonts w:ascii="Trebuchet MS" w:eastAsia="SimSun" w:hAnsi="Trebuchet MS" w:cs="Trebuchet MS"/>
      <w:b/>
      <w:color w:val="993300"/>
      <w:spacing w:val="20"/>
      <w:sz w:val="24"/>
      <w:szCs w:val="24"/>
      <w:lang w:val="it-IT" w:eastAsia="ar-SA" w:bidi="ar-SA"/>
    </w:rPr>
  </w:style>
  <w:style w:type="character" w:customStyle="1" w:styleId="TestoGiustificatoTitCarattereCarattere">
    <w:name w:val="TestoGiustificatoTit Carattere Carattere"/>
    <w:rPr>
      <w:rFonts w:ascii="Trebuchet MS" w:eastAsia="SimSun" w:hAnsi="Trebuchet MS" w:cs="Trebuchet MS"/>
      <w:b/>
      <w:smallCaps/>
      <w:color w:val="993300"/>
      <w:spacing w:val="20"/>
      <w:sz w:val="28"/>
      <w:szCs w:val="24"/>
      <w:lang w:val="it-IT" w:eastAsia="ar-SA" w:bidi="ar-SA"/>
    </w:rPr>
  </w:style>
  <w:style w:type="character" w:styleId="AcronimoHTML">
    <w:name w:val="HTML Acronym"/>
    <w:basedOn w:val="Carpredefinitoparagrafo1"/>
    <w:semiHidden/>
  </w:style>
  <w:style w:type="character" w:customStyle="1" w:styleId="Rimandocommento1">
    <w:name w:val="Rimando commento1"/>
    <w:rPr>
      <w:sz w:val="16"/>
      <w:szCs w:val="16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semiHidden/>
  </w:style>
  <w:style w:type="paragraph" w:styleId="Elenco">
    <w:name w:val="List"/>
    <w:basedOn w:val="Normale"/>
    <w:semiHidden/>
    <w:pPr>
      <w:tabs>
        <w:tab w:val="left" w:pos="425"/>
      </w:tabs>
      <w:spacing w:before="0" w:after="0"/>
      <w:ind w:left="425" w:hanging="425"/>
    </w:pPr>
  </w:style>
  <w:style w:type="paragraph" w:customStyle="1" w:styleId="Didascalia1">
    <w:name w:val="Didascalia1"/>
    <w:basedOn w:val="Normale"/>
    <w:pPr>
      <w:suppressLineNumbers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after="720"/>
      <w:ind w:firstLine="0"/>
    </w:pPr>
  </w:style>
  <w:style w:type="paragraph" w:styleId="Pidipagina">
    <w:name w:val="footer"/>
    <w:basedOn w:val="Normale"/>
    <w:semiHidden/>
    <w:pPr>
      <w:spacing w:before="0" w:after="0" w:line="240" w:lineRule="auto"/>
      <w:ind w:firstLine="0"/>
    </w:pPr>
    <w:rPr>
      <w:sz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Elenco21">
    <w:name w:val="Elenco 21"/>
    <w:basedOn w:val="Normale"/>
    <w:pPr>
      <w:tabs>
        <w:tab w:val="left" w:pos="851"/>
      </w:tabs>
      <w:spacing w:before="0" w:line="240" w:lineRule="auto"/>
      <w:ind w:left="850" w:hanging="425"/>
    </w:pPr>
  </w:style>
  <w:style w:type="paragraph" w:customStyle="1" w:styleId="ElencoLetterale01">
    <w:name w:val="ElencoLetterale01"/>
    <w:basedOn w:val="Elenco21"/>
    <w:pPr>
      <w:numPr>
        <w:numId w:val="73"/>
      </w:numPr>
      <w:ind w:left="850" w:hanging="425"/>
    </w:pPr>
  </w:style>
  <w:style w:type="paragraph" w:customStyle="1" w:styleId="ElencoLetterale11">
    <w:name w:val="ElencoLetterale11"/>
    <w:basedOn w:val="Elenco21"/>
    <w:pPr>
      <w:numPr>
        <w:numId w:val="53"/>
      </w:numPr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ubblicazione">
    <w:name w:val="Pubblicazione"/>
    <w:basedOn w:val="Normale"/>
    <w:pPr>
      <w:pBdr>
        <w:top w:val="single" w:sz="4" w:space="1" w:color="800000"/>
      </w:pBdr>
      <w:spacing w:before="240" w:after="240" w:line="240" w:lineRule="auto"/>
      <w:ind w:firstLine="0"/>
      <w:jc w:val="center"/>
    </w:pPr>
    <w:rPr>
      <w:b/>
      <w:color w:val="993300"/>
      <w:spacing w:val="20"/>
      <w:sz w:val="16"/>
    </w:rPr>
  </w:style>
  <w:style w:type="paragraph" w:customStyle="1" w:styleId="PiPagina-Etichette">
    <w:name w:val="PièPagina-Etichette"/>
    <w:basedOn w:val="Pidipagina"/>
    <w:pPr>
      <w:jc w:val="left"/>
    </w:pPr>
    <w:rPr>
      <w:b/>
      <w:smallCaps/>
      <w:color w:val="993300"/>
      <w:sz w:val="14"/>
    </w:rPr>
  </w:style>
  <w:style w:type="paragraph" w:customStyle="1" w:styleId="PiPagina-NumeriPagina">
    <w:name w:val="PièPagina-NumeriPagina"/>
    <w:basedOn w:val="PiPagina-Etichette"/>
    <w:pPr>
      <w:jc w:val="right"/>
    </w:pPr>
    <w:rPr>
      <w:b w:val="0"/>
    </w:rPr>
  </w:style>
  <w:style w:type="paragraph" w:customStyle="1" w:styleId="PiePagina-Titoli">
    <w:name w:val="PiePagina-Titoli"/>
    <w:basedOn w:val="Pidipagina"/>
    <w:pPr>
      <w:jc w:val="center"/>
    </w:pPr>
    <w:rPr>
      <w:i/>
      <w:color w:val="993300"/>
      <w:sz w:val="18"/>
    </w:rPr>
  </w:style>
  <w:style w:type="paragraph" w:customStyle="1" w:styleId="ElencoNumerato20">
    <w:name w:val="ElencoNumerato20"/>
    <w:basedOn w:val="Elenco"/>
    <w:pPr>
      <w:numPr>
        <w:numId w:val="69"/>
      </w:numPr>
    </w:pPr>
  </w:style>
  <w:style w:type="paragraph" w:customStyle="1" w:styleId="TestoGiustificato">
    <w:name w:val="TestoGiustificato"/>
    <w:basedOn w:val="Normale"/>
    <w:pPr>
      <w:spacing w:before="240" w:after="240" w:line="240" w:lineRule="auto"/>
      <w:ind w:firstLine="0"/>
    </w:pPr>
    <w:rPr>
      <w:b/>
      <w:color w:val="993300"/>
      <w:spacing w:val="20"/>
      <w:sz w:val="24"/>
    </w:rPr>
  </w:style>
  <w:style w:type="paragraph" w:customStyle="1" w:styleId="TestoGiustificatoTit">
    <w:name w:val="TestoGiustificatoTit"/>
    <w:basedOn w:val="TestoGiustificato"/>
    <w:next w:val="Normale"/>
    <w:rPr>
      <w:smallCaps/>
      <w:sz w:val="28"/>
    </w:rPr>
  </w:style>
  <w:style w:type="paragraph" w:customStyle="1" w:styleId="TestoADestraTit">
    <w:name w:val="TestoADestraTit"/>
    <w:basedOn w:val="TestoGiustificatoTit"/>
    <w:next w:val="Normale"/>
    <w:pPr>
      <w:jc w:val="right"/>
    </w:pPr>
  </w:style>
  <w:style w:type="paragraph" w:customStyle="1" w:styleId="TitoloBando">
    <w:name w:val="TitoloBando"/>
    <w:basedOn w:val="Normale"/>
    <w:pPr>
      <w:spacing w:line="240" w:lineRule="auto"/>
      <w:ind w:firstLine="0"/>
      <w:jc w:val="center"/>
    </w:pPr>
    <w:rPr>
      <w:b/>
      <w:i/>
      <w:smallCaps/>
      <w:color w:val="993300"/>
      <w:spacing w:val="20"/>
      <w:sz w:val="32"/>
    </w:rPr>
  </w:style>
  <w:style w:type="paragraph" w:customStyle="1" w:styleId="FirmaNome">
    <w:name w:val="FirmaNome"/>
    <w:basedOn w:val="Normale"/>
    <w:pPr>
      <w:tabs>
        <w:tab w:val="center" w:pos="2268"/>
        <w:tab w:val="center" w:pos="6521"/>
      </w:tabs>
      <w:spacing w:before="0" w:after="360"/>
      <w:ind w:firstLine="0"/>
      <w:jc w:val="left"/>
    </w:pPr>
    <w:rPr>
      <w:i/>
    </w:rPr>
  </w:style>
  <w:style w:type="paragraph" w:customStyle="1" w:styleId="OggettoTesto">
    <w:name w:val="OggettoTesto"/>
    <w:basedOn w:val="Normale"/>
    <w:pPr>
      <w:spacing w:before="480" w:after="480" w:line="480" w:lineRule="auto"/>
      <w:ind w:firstLine="0"/>
    </w:pPr>
    <w:rPr>
      <w:i/>
    </w:rPr>
  </w:style>
  <w:style w:type="paragraph" w:customStyle="1" w:styleId="Opzione00">
    <w:name w:val="Opzione00"/>
    <w:basedOn w:val="Elenco"/>
    <w:pPr>
      <w:tabs>
        <w:tab w:val="clear" w:pos="425"/>
      </w:tabs>
      <w:spacing w:before="120" w:after="120"/>
      <w:ind w:left="0" w:firstLine="0"/>
    </w:pPr>
    <w:rPr>
      <w:b/>
      <w:i/>
    </w:rPr>
  </w:style>
  <w:style w:type="paragraph" w:customStyle="1" w:styleId="DataFirma">
    <w:name w:val="DataFirma"/>
    <w:basedOn w:val="Normale"/>
    <w:next w:val="FirmaNome"/>
    <w:pPr>
      <w:tabs>
        <w:tab w:val="center" w:pos="6521"/>
      </w:tabs>
      <w:spacing w:before="360"/>
      <w:ind w:firstLine="0"/>
      <w:jc w:val="left"/>
    </w:pPr>
  </w:style>
  <w:style w:type="paragraph" w:customStyle="1" w:styleId="InfoModello">
    <w:name w:val="InfoModello"/>
    <w:basedOn w:val="Normale"/>
    <w:pPr>
      <w:spacing w:before="0" w:after="0" w:line="240" w:lineRule="auto"/>
      <w:ind w:firstLine="0"/>
    </w:pPr>
    <w:rPr>
      <w:i/>
      <w:color w:val="993300"/>
      <w:sz w:val="12"/>
    </w:rPr>
  </w:style>
  <w:style w:type="paragraph" w:customStyle="1" w:styleId="FirmaRuolo">
    <w:name w:val="FirmaRuolo"/>
    <w:basedOn w:val="Normale"/>
    <w:next w:val="FirmaNome"/>
    <w:pPr>
      <w:tabs>
        <w:tab w:val="center" w:pos="2268"/>
        <w:tab w:val="center" w:pos="6521"/>
      </w:tabs>
      <w:spacing w:before="0" w:after="0"/>
      <w:ind w:firstLine="0"/>
      <w:jc w:val="left"/>
    </w:pPr>
  </w:style>
  <w:style w:type="paragraph" w:customStyle="1" w:styleId="Opzione01">
    <w:name w:val="Opzione01"/>
    <w:basedOn w:val="Elenco21"/>
    <w:pPr>
      <w:tabs>
        <w:tab w:val="clear" w:pos="851"/>
      </w:tabs>
      <w:spacing w:before="120"/>
      <w:ind w:left="425" w:firstLine="0"/>
    </w:pPr>
    <w:rPr>
      <w:b/>
      <w:i/>
    </w:rPr>
  </w:style>
  <w:style w:type="paragraph" w:customStyle="1" w:styleId="TipoSpedizione">
    <w:name w:val="TipoSpedizione"/>
    <w:basedOn w:val="Normale"/>
    <w:pPr>
      <w:spacing w:before="0" w:after="0" w:line="240" w:lineRule="auto"/>
      <w:ind w:firstLine="0"/>
    </w:pPr>
    <w:rPr>
      <w:i/>
      <w:color w:val="993300"/>
      <w:sz w:val="16"/>
    </w:rPr>
  </w:style>
  <w:style w:type="paragraph" w:customStyle="1" w:styleId="ElencoNumerato21">
    <w:name w:val="ElencoNumerato21"/>
    <w:basedOn w:val="Elenco21"/>
    <w:pPr>
      <w:numPr>
        <w:numId w:val="33"/>
      </w:numPr>
    </w:pPr>
  </w:style>
  <w:style w:type="paragraph" w:customStyle="1" w:styleId="ElencoLetterale21">
    <w:name w:val="ElencoLetterale21"/>
    <w:basedOn w:val="Elenco21"/>
    <w:pPr>
      <w:numPr>
        <w:numId w:val="25"/>
      </w:numPr>
      <w:ind w:left="850" w:hanging="425"/>
    </w:pPr>
  </w:style>
  <w:style w:type="paragraph" w:customStyle="1" w:styleId="ElencoLetterale30">
    <w:name w:val="ElencoLetterale30"/>
    <w:basedOn w:val="Elenco"/>
    <w:pPr>
      <w:numPr>
        <w:numId w:val="52"/>
      </w:numPr>
    </w:pPr>
  </w:style>
  <w:style w:type="paragraph" w:customStyle="1" w:styleId="Elenco31">
    <w:name w:val="Elenco 31"/>
    <w:basedOn w:val="Normale"/>
    <w:pPr>
      <w:tabs>
        <w:tab w:val="left" w:pos="1276"/>
      </w:tabs>
      <w:spacing w:before="0" w:line="240" w:lineRule="auto"/>
      <w:ind w:left="1276" w:hanging="425"/>
    </w:pPr>
  </w:style>
  <w:style w:type="paragraph" w:customStyle="1" w:styleId="ElencoLetterale02">
    <w:name w:val="ElencoLetterale02"/>
    <w:basedOn w:val="Elenco31"/>
    <w:pPr>
      <w:numPr>
        <w:numId w:val="97"/>
      </w:numPr>
      <w:ind w:left="1276"/>
    </w:pPr>
  </w:style>
  <w:style w:type="paragraph" w:customStyle="1" w:styleId="ElencoLetterale12">
    <w:name w:val="ElencoLetterale12"/>
    <w:basedOn w:val="Elenco31"/>
    <w:pPr>
      <w:numPr>
        <w:numId w:val="64"/>
      </w:numPr>
    </w:pPr>
  </w:style>
  <w:style w:type="paragraph" w:customStyle="1" w:styleId="ElencoLetterale22">
    <w:name w:val="ElencoLetterale22"/>
    <w:basedOn w:val="Elenco31"/>
    <w:pPr>
      <w:numPr>
        <w:numId w:val="26"/>
      </w:numPr>
    </w:pPr>
  </w:style>
  <w:style w:type="paragraph" w:customStyle="1" w:styleId="ElencoLetterale31">
    <w:name w:val="ElencoLetterale31"/>
    <w:basedOn w:val="Elenco21"/>
    <w:pPr>
      <w:numPr>
        <w:numId w:val="71"/>
      </w:numPr>
      <w:ind w:left="850" w:hanging="425"/>
    </w:pPr>
  </w:style>
  <w:style w:type="paragraph" w:customStyle="1" w:styleId="Elenco41">
    <w:name w:val="Elenco 41"/>
    <w:basedOn w:val="Normale"/>
    <w:pPr>
      <w:tabs>
        <w:tab w:val="left" w:pos="1701"/>
      </w:tabs>
      <w:spacing w:before="0" w:line="240" w:lineRule="auto"/>
      <w:ind w:left="1701" w:hanging="425"/>
    </w:pPr>
  </w:style>
  <w:style w:type="paragraph" w:customStyle="1" w:styleId="ElencoLetterale03">
    <w:name w:val="ElencoLetterale03"/>
    <w:basedOn w:val="Elenco41"/>
    <w:pPr>
      <w:numPr>
        <w:numId w:val="67"/>
      </w:numPr>
      <w:ind w:left="1701"/>
    </w:pPr>
  </w:style>
  <w:style w:type="paragraph" w:customStyle="1" w:styleId="ElencoLetterale13">
    <w:name w:val="ElencoLetterale13"/>
    <w:basedOn w:val="Elenco41"/>
    <w:pPr>
      <w:numPr>
        <w:numId w:val="61"/>
      </w:numPr>
    </w:pPr>
  </w:style>
  <w:style w:type="paragraph" w:customStyle="1" w:styleId="ElencoLetterale00">
    <w:name w:val="ElencoLetterale00"/>
    <w:basedOn w:val="Elenco"/>
    <w:pPr>
      <w:numPr>
        <w:numId w:val="72"/>
      </w:numPr>
    </w:pPr>
  </w:style>
  <w:style w:type="paragraph" w:customStyle="1" w:styleId="ElencoLetterale32">
    <w:name w:val="ElencoLetterale32"/>
    <w:basedOn w:val="Elenco31"/>
    <w:pPr>
      <w:numPr>
        <w:numId w:val="83"/>
      </w:numPr>
    </w:pPr>
  </w:style>
  <w:style w:type="paragraph" w:customStyle="1" w:styleId="ElencoNumerato00">
    <w:name w:val="ElencoNumerato00"/>
    <w:basedOn w:val="Elenco"/>
    <w:pPr>
      <w:numPr>
        <w:numId w:val="23"/>
      </w:numPr>
    </w:pPr>
  </w:style>
  <w:style w:type="paragraph" w:customStyle="1" w:styleId="ElencoNumerato01">
    <w:name w:val="ElencoNumerato01"/>
    <w:basedOn w:val="Elenco21"/>
    <w:pPr>
      <w:numPr>
        <w:numId w:val="84"/>
      </w:numPr>
    </w:pPr>
  </w:style>
  <w:style w:type="paragraph" w:customStyle="1" w:styleId="ElencoNumerato02">
    <w:name w:val="ElencoNumerato02"/>
    <w:basedOn w:val="Elenco31"/>
    <w:pPr>
      <w:numPr>
        <w:numId w:val="13"/>
      </w:numPr>
      <w:ind w:left="1276"/>
    </w:pPr>
  </w:style>
  <w:style w:type="paragraph" w:customStyle="1" w:styleId="ElencoNumerato10">
    <w:name w:val="ElencoNumerato10"/>
    <w:basedOn w:val="Elenco"/>
    <w:pPr>
      <w:numPr>
        <w:numId w:val="79"/>
      </w:numPr>
      <w:spacing w:after="120"/>
    </w:pPr>
  </w:style>
  <w:style w:type="paragraph" w:customStyle="1" w:styleId="ElencoNumerato11">
    <w:name w:val="ElencoNumerato11"/>
    <w:basedOn w:val="Elenco21"/>
    <w:pPr>
      <w:numPr>
        <w:numId w:val="63"/>
      </w:numPr>
    </w:pPr>
  </w:style>
  <w:style w:type="paragraph" w:customStyle="1" w:styleId="ElencoNumerato12">
    <w:name w:val="ElencoNumerato12"/>
    <w:basedOn w:val="Elenco31"/>
    <w:pPr>
      <w:numPr>
        <w:numId w:val="31"/>
      </w:numPr>
      <w:ind w:left="1276"/>
    </w:pPr>
  </w:style>
  <w:style w:type="paragraph" w:customStyle="1" w:styleId="ElencoPuntato00">
    <w:name w:val="ElencoPuntato00"/>
    <w:basedOn w:val="Elenco"/>
    <w:pPr>
      <w:numPr>
        <w:numId w:val="17"/>
      </w:numPr>
    </w:pPr>
  </w:style>
  <w:style w:type="paragraph" w:customStyle="1" w:styleId="ElencoPuntato01">
    <w:name w:val="ElencoPuntato01"/>
    <w:basedOn w:val="Elenco21"/>
    <w:pPr>
      <w:numPr>
        <w:numId w:val="51"/>
      </w:numPr>
    </w:pPr>
  </w:style>
  <w:style w:type="paragraph" w:customStyle="1" w:styleId="ElencoPuntato02">
    <w:name w:val="ElencoPuntato02"/>
    <w:basedOn w:val="Elenco31"/>
    <w:pPr>
      <w:numPr>
        <w:numId w:val="38"/>
      </w:numPr>
      <w:ind w:left="1276"/>
    </w:pPr>
  </w:style>
  <w:style w:type="paragraph" w:customStyle="1" w:styleId="ElencoPuntato10">
    <w:name w:val="ElencoPuntato10"/>
    <w:basedOn w:val="Elenco"/>
    <w:pPr>
      <w:numPr>
        <w:numId w:val="16"/>
      </w:numPr>
    </w:pPr>
  </w:style>
  <w:style w:type="paragraph" w:customStyle="1" w:styleId="ElencoPuntato11">
    <w:name w:val="ElencoPuntato11"/>
    <w:basedOn w:val="Elenco21"/>
    <w:pPr>
      <w:numPr>
        <w:numId w:val="44"/>
      </w:numPr>
    </w:pPr>
  </w:style>
  <w:style w:type="paragraph" w:customStyle="1" w:styleId="ElencoPuntato12">
    <w:name w:val="ElencoPuntato12"/>
    <w:basedOn w:val="Elenco31"/>
    <w:pPr>
      <w:numPr>
        <w:numId w:val="47"/>
      </w:numPr>
      <w:ind w:left="1276"/>
    </w:pPr>
  </w:style>
  <w:style w:type="paragraph" w:customStyle="1" w:styleId="Elencocontinua31">
    <w:name w:val="Elenco continua 31"/>
    <w:basedOn w:val="Normale"/>
    <w:pPr>
      <w:spacing w:before="0" w:line="240" w:lineRule="auto"/>
      <w:ind w:left="851" w:firstLine="0"/>
    </w:pPr>
  </w:style>
  <w:style w:type="paragraph" w:customStyle="1" w:styleId="ElencoNorm02">
    <w:name w:val="ElencoNorm02"/>
    <w:basedOn w:val="Elencocontinua31"/>
  </w:style>
  <w:style w:type="paragraph" w:customStyle="1" w:styleId="Elencocontinua41">
    <w:name w:val="Elenco continua 41"/>
    <w:basedOn w:val="Normale"/>
    <w:pPr>
      <w:spacing w:before="0" w:line="240" w:lineRule="auto"/>
      <w:ind w:left="1276" w:firstLine="0"/>
    </w:pPr>
  </w:style>
  <w:style w:type="paragraph" w:customStyle="1" w:styleId="ElencoNorm03">
    <w:name w:val="ElencoNorm03"/>
    <w:basedOn w:val="Elencocontinua41"/>
  </w:style>
  <w:style w:type="paragraph" w:customStyle="1" w:styleId="Elencocontinua21">
    <w:name w:val="Elenco continua 21"/>
    <w:basedOn w:val="Normale"/>
    <w:pPr>
      <w:spacing w:before="0" w:line="240" w:lineRule="auto"/>
      <w:ind w:left="425" w:firstLine="0"/>
    </w:pPr>
  </w:style>
  <w:style w:type="paragraph" w:customStyle="1" w:styleId="ElencoNorm01">
    <w:name w:val="ElencoNorm01"/>
    <w:basedOn w:val="Elencocontinua21"/>
    <w:pPr>
      <w:spacing w:line="360" w:lineRule="auto"/>
    </w:pPr>
  </w:style>
  <w:style w:type="paragraph" w:customStyle="1" w:styleId="ElencoNumerato40">
    <w:name w:val="ElencoNumerato40"/>
    <w:basedOn w:val="Elenco"/>
    <w:pPr>
      <w:numPr>
        <w:numId w:val="59"/>
      </w:numPr>
    </w:pPr>
  </w:style>
  <w:style w:type="paragraph" w:customStyle="1" w:styleId="ElencoPuntato20">
    <w:name w:val="ElencoPuntato20"/>
    <w:basedOn w:val="Elenco"/>
    <w:pPr>
      <w:numPr>
        <w:numId w:val="65"/>
      </w:numPr>
      <w:spacing w:before="120" w:after="120"/>
      <w:ind w:left="425" w:hanging="425"/>
    </w:pPr>
  </w:style>
  <w:style w:type="paragraph" w:customStyle="1" w:styleId="ElencoPuntato21">
    <w:name w:val="ElencoPuntato21"/>
    <w:basedOn w:val="Elenco21"/>
    <w:pPr>
      <w:numPr>
        <w:numId w:val="75"/>
      </w:numPr>
      <w:ind w:left="850" w:hanging="425"/>
    </w:pPr>
  </w:style>
  <w:style w:type="paragraph" w:customStyle="1" w:styleId="ElencoPuntato22">
    <w:name w:val="ElencoPuntato22"/>
    <w:basedOn w:val="Elenco31"/>
    <w:pPr>
      <w:numPr>
        <w:numId w:val="14"/>
      </w:numPr>
      <w:ind w:hanging="425"/>
    </w:pPr>
  </w:style>
  <w:style w:type="paragraph" w:customStyle="1" w:styleId="TestoGiustificato2">
    <w:name w:val="TestoGiustificato2"/>
    <w:basedOn w:val="TestoGiustificato"/>
    <w:rPr>
      <w:sz w:val="20"/>
    </w:rPr>
  </w:style>
  <w:style w:type="paragraph" w:customStyle="1" w:styleId="TestoCentrato2">
    <w:name w:val="TestoCentrato2"/>
    <w:basedOn w:val="TestoGiustificato2"/>
    <w:pPr>
      <w:jc w:val="center"/>
    </w:pPr>
  </w:style>
  <w:style w:type="paragraph" w:customStyle="1" w:styleId="Elencocontinua1">
    <w:name w:val="Elenco continua1"/>
    <w:basedOn w:val="Normale"/>
    <w:pPr>
      <w:spacing w:before="0" w:after="0"/>
      <w:ind w:firstLine="0"/>
    </w:pPr>
  </w:style>
  <w:style w:type="paragraph" w:customStyle="1" w:styleId="ElencoNorm00">
    <w:name w:val="ElencoNorm00"/>
    <w:basedOn w:val="Elencocontinua1"/>
    <w:pPr>
      <w:spacing w:before="120" w:after="120"/>
    </w:pPr>
  </w:style>
  <w:style w:type="paragraph" w:styleId="Indirizzodestinatario">
    <w:name w:val="envelope address"/>
    <w:basedOn w:val="Normale"/>
    <w:semiHidden/>
    <w:pPr>
      <w:spacing w:line="240" w:lineRule="auto"/>
      <w:jc w:val="right"/>
    </w:pPr>
  </w:style>
  <w:style w:type="paragraph" w:customStyle="1" w:styleId="TestoADestra2">
    <w:name w:val="TestoADestra2"/>
    <w:basedOn w:val="TestoGiustificato2"/>
    <w:pPr>
      <w:jc w:val="right"/>
    </w:pPr>
  </w:style>
  <w:style w:type="paragraph" w:customStyle="1" w:styleId="TestoADestraM2">
    <w:name w:val="TestoADestraM2"/>
    <w:basedOn w:val="TestoADestra2"/>
    <w:rPr>
      <w:smallCaps/>
    </w:rPr>
  </w:style>
  <w:style w:type="paragraph" w:customStyle="1" w:styleId="TestoGiustificato3">
    <w:name w:val="TestoGiustificato3"/>
    <w:basedOn w:val="TestoGiustificato"/>
    <w:pPr>
      <w:spacing w:before="0"/>
    </w:pPr>
    <w:rPr>
      <w:sz w:val="16"/>
    </w:rPr>
  </w:style>
  <w:style w:type="paragraph" w:customStyle="1" w:styleId="TestoADestra3">
    <w:name w:val="TestoADestra3"/>
    <w:basedOn w:val="TestoGiustificato3"/>
    <w:pPr>
      <w:jc w:val="right"/>
    </w:pPr>
  </w:style>
  <w:style w:type="paragraph" w:customStyle="1" w:styleId="TestoADestraM3">
    <w:name w:val="TestoADestraM3"/>
    <w:basedOn w:val="TestoADestra3"/>
    <w:rPr>
      <w:smallCaps/>
    </w:rPr>
  </w:style>
  <w:style w:type="paragraph" w:customStyle="1" w:styleId="ElencoNumerato22">
    <w:name w:val="ElencoNumerato22"/>
    <w:basedOn w:val="Elenco31"/>
    <w:pPr>
      <w:numPr>
        <w:numId w:val="32"/>
      </w:numPr>
    </w:pPr>
  </w:style>
  <w:style w:type="paragraph" w:customStyle="1" w:styleId="ElencoNumerato30">
    <w:name w:val="ElencoNumerato30"/>
    <w:basedOn w:val="Elenco"/>
    <w:pPr>
      <w:numPr>
        <w:numId w:val="66"/>
      </w:numPr>
    </w:pPr>
  </w:style>
  <w:style w:type="paragraph" w:customStyle="1" w:styleId="ElencoNumerato31">
    <w:name w:val="ElencoNumerato31"/>
    <w:basedOn w:val="Elenco21"/>
    <w:pPr>
      <w:numPr>
        <w:numId w:val="28"/>
      </w:numPr>
      <w:ind w:left="850" w:hanging="425"/>
    </w:pPr>
  </w:style>
  <w:style w:type="paragraph" w:customStyle="1" w:styleId="ElencoNumerato32">
    <w:name w:val="ElencoNumerato32"/>
    <w:basedOn w:val="Elenco31"/>
    <w:pPr>
      <w:numPr>
        <w:numId w:val="62"/>
      </w:numPr>
    </w:pPr>
  </w:style>
  <w:style w:type="paragraph" w:customStyle="1" w:styleId="TestoCentrato3">
    <w:name w:val="TestoCentrato3"/>
    <w:basedOn w:val="TestoGiustificato3"/>
    <w:pPr>
      <w:jc w:val="center"/>
    </w:pPr>
  </w:style>
  <w:style w:type="paragraph" w:customStyle="1" w:styleId="TestoCentrato">
    <w:name w:val="TestoCentrato"/>
    <w:basedOn w:val="TestoGiustificato"/>
    <w:pPr>
      <w:jc w:val="center"/>
    </w:pPr>
  </w:style>
  <w:style w:type="paragraph" w:customStyle="1" w:styleId="TestoCentratoM">
    <w:name w:val="TestoCentratoM"/>
    <w:basedOn w:val="TestoCentrato"/>
    <w:rPr>
      <w:smallCaps/>
    </w:rPr>
  </w:style>
  <w:style w:type="paragraph" w:customStyle="1" w:styleId="codice">
    <w:name w:val="codice"/>
    <w:basedOn w:val="Normale"/>
    <w:pPr>
      <w:shd w:val="clear" w:color="auto" w:fill="E0E0E0"/>
      <w:spacing w:before="0" w:after="0" w:line="240" w:lineRule="auto"/>
      <w:ind w:left="425" w:firstLine="0"/>
      <w:jc w:val="left"/>
    </w:pPr>
    <w:rPr>
      <w:i/>
    </w:rPr>
  </w:style>
  <w:style w:type="paragraph" w:customStyle="1" w:styleId="ElencoNumerato50">
    <w:name w:val="ElencoNumerato50"/>
    <w:basedOn w:val="Elenco"/>
    <w:pPr>
      <w:numPr>
        <w:numId w:val="81"/>
      </w:numPr>
    </w:pPr>
  </w:style>
  <w:style w:type="paragraph" w:customStyle="1" w:styleId="TestoMarcato">
    <w:name w:val="TestoMarcato"/>
    <w:basedOn w:val="Normale"/>
    <w:pPr>
      <w:ind w:firstLine="0"/>
      <w:jc w:val="left"/>
    </w:pPr>
    <w:rPr>
      <w:b/>
    </w:rPr>
  </w:style>
  <w:style w:type="paragraph" w:customStyle="1" w:styleId="TestoCentratoM2">
    <w:name w:val="TestoCentratoM2"/>
    <w:basedOn w:val="TestoCentrato2"/>
    <w:rPr>
      <w:smallCaps/>
    </w:rPr>
  </w:style>
  <w:style w:type="paragraph" w:customStyle="1" w:styleId="TestoCentratoM3">
    <w:name w:val="TestoCentratoM3"/>
    <w:basedOn w:val="TestoCentrato3"/>
    <w:rPr>
      <w:smallCaps/>
    </w:rPr>
  </w:style>
  <w:style w:type="paragraph" w:customStyle="1" w:styleId="ElencoNumerato41">
    <w:name w:val="ElencoNumerato41"/>
    <w:basedOn w:val="Elenco21"/>
    <w:pPr>
      <w:numPr>
        <w:numId w:val="56"/>
      </w:numPr>
    </w:pPr>
  </w:style>
  <w:style w:type="paragraph" w:customStyle="1" w:styleId="ElencoNumerato42">
    <w:name w:val="ElencoNumerato42"/>
    <w:basedOn w:val="Elenco31"/>
    <w:pPr>
      <w:numPr>
        <w:numId w:val="22"/>
      </w:numPr>
    </w:pPr>
  </w:style>
  <w:style w:type="paragraph" w:customStyle="1" w:styleId="ElencoNumerato51">
    <w:name w:val="ElencoNumerato51"/>
    <w:basedOn w:val="Elenco21"/>
    <w:pPr>
      <w:numPr>
        <w:numId w:val="46"/>
      </w:numPr>
      <w:ind w:left="850" w:hanging="425"/>
    </w:pPr>
  </w:style>
  <w:style w:type="paragraph" w:customStyle="1" w:styleId="ElencoNumerato52">
    <w:name w:val="ElencoNumerato52"/>
    <w:basedOn w:val="Elenco31"/>
    <w:pPr>
      <w:numPr>
        <w:numId w:val="55"/>
      </w:numPr>
    </w:pPr>
  </w:style>
  <w:style w:type="paragraph" w:styleId="Testonotaapidipagina">
    <w:name w:val="footnote text"/>
    <w:basedOn w:val="Normale"/>
    <w:semiHidden/>
    <w:pPr>
      <w:widowControl w:val="0"/>
      <w:tabs>
        <w:tab w:val="left" w:pos="425"/>
      </w:tabs>
      <w:autoSpaceDE w:val="0"/>
      <w:spacing w:before="0" w:after="0" w:line="240" w:lineRule="auto"/>
      <w:ind w:left="425" w:hanging="425"/>
    </w:pPr>
    <w:rPr>
      <w:sz w:val="16"/>
      <w:szCs w:val="20"/>
    </w:rPr>
  </w:style>
  <w:style w:type="paragraph" w:customStyle="1" w:styleId="NotaPiePagina-ElencoNumerato">
    <w:name w:val="NotaPiePagina - ElencoNumerato"/>
    <w:basedOn w:val="Testonotaapidipagina"/>
    <w:pPr>
      <w:numPr>
        <w:numId w:val="12"/>
      </w:numPr>
      <w:tabs>
        <w:tab w:val="clear" w:pos="425"/>
        <w:tab w:val="left" w:pos="851"/>
      </w:tabs>
      <w:ind w:left="850" w:hanging="425"/>
    </w:pPr>
  </w:style>
  <w:style w:type="paragraph" w:customStyle="1" w:styleId="NotaPiePagina-ElencoLetterale">
    <w:name w:val="NotaPiePagina - ElencoLetterale"/>
    <w:basedOn w:val="Testonotaapidipagina"/>
    <w:pPr>
      <w:numPr>
        <w:numId w:val="45"/>
      </w:numPr>
      <w:tabs>
        <w:tab w:val="clear" w:pos="425"/>
        <w:tab w:val="left" w:pos="851"/>
      </w:tabs>
      <w:ind w:left="850"/>
    </w:pPr>
  </w:style>
  <w:style w:type="paragraph" w:customStyle="1" w:styleId="NotaPiePagina-ElencoPuntato">
    <w:name w:val="NotaPiePagina - ElencoPuntato"/>
    <w:pPr>
      <w:numPr>
        <w:numId w:val="35"/>
      </w:numPr>
      <w:tabs>
        <w:tab w:val="left" w:pos="851"/>
      </w:tabs>
      <w:suppressAutoHyphens/>
      <w:ind w:left="850" w:hanging="425"/>
    </w:pPr>
    <w:rPr>
      <w:rFonts w:ascii="Trebuchet MS" w:eastAsia="SimSun" w:hAnsi="Trebuchet MS" w:cs="Trebuchet MS"/>
      <w:sz w:val="16"/>
      <w:lang w:eastAsia="ar-SA"/>
    </w:rPr>
  </w:style>
  <w:style w:type="paragraph" w:customStyle="1" w:styleId="TestoNotaaPiPaginaContinua">
    <w:name w:val="Testo Nota a Piè  Pagina Continua"/>
    <w:basedOn w:val="Testonotaapidipagina"/>
    <w:pPr>
      <w:tabs>
        <w:tab w:val="clear" w:pos="425"/>
      </w:tabs>
      <w:ind w:firstLine="0"/>
    </w:pPr>
  </w:style>
  <w:style w:type="paragraph" w:customStyle="1" w:styleId="ElencoLetterale10">
    <w:name w:val="ElencoLetterale10"/>
    <w:basedOn w:val="Elenco"/>
    <w:pPr>
      <w:numPr>
        <w:numId w:val="50"/>
      </w:numPr>
    </w:pPr>
  </w:style>
  <w:style w:type="paragraph" w:customStyle="1" w:styleId="ElencoLetterale20">
    <w:name w:val="ElencoLetterale20"/>
    <w:basedOn w:val="Elenco"/>
    <w:pPr>
      <w:numPr>
        <w:numId w:val="49"/>
      </w:numPr>
    </w:pPr>
  </w:style>
  <w:style w:type="paragraph" w:customStyle="1" w:styleId="ElencoLetterale23">
    <w:name w:val="ElencoLetterale23"/>
    <w:basedOn w:val="Elenco41"/>
    <w:pPr>
      <w:numPr>
        <w:numId w:val="87"/>
      </w:numPr>
      <w:ind w:left="1701" w:hanging="425"/>
    </w:pPr>
  </w:style>
  <w:style w:type="paragraph" w:customStyle="1" w:styleId="ElencoLetterale33">
    <w:name w:val="ElencoLetterale33"/>
    <w:basedOn w:val="Elenco41"/>
    <w:pPr>
      <w:numPr>
        <w:numId w:val="48"/>
      </w:numPr>
    </w:pPr>
  </w:style>
  <w:style w:type="paragraph" w:customStyle="1" w:styleId="Elencocontinua51">
    <w:name w:val="Elenco continua 51"/>
    <w:basedOn w:val="Normale"/>
    <w:pPr>
      <w:spacing w:before="0" w:line="240" w:lineRule="auto"/>
      <w:ind w:left="1701" w:firstLine="0"/>
    </w:pPr>
  </w:style>
  <w:style w:type="paragraph" w:customStyle="1" w:styleId="ElencoNorm04">
    <w:name w:val="ElencoNorm04"/>
    <w:basedOn w:val="Elencocontinua51"/>
  </w:style>
  <w:style w:type="paragraph" w:customStyle="1" w:styleId="ElencoNumerato03">
    <w:name w:val="ElencoNumerato03"/>
    <w:basedOn w:val="Elenco41"/>
    <w:pPr>
      <w:numPr>
        <w:numId w:val="36"/>
      </w:numPr>
      <w:ind w:left="1701"/>
    </w:pPr>
  </w:style>
  <w:style w:type="paragraph" w:customStyle="1" w:styleId="ElencoNumerato13">
    <w:name w:val="ElencoNumerato13"/>
    <w:basedOn w:val="Elenco41"/>
    <w:pPr>
      <w:numPr>
        <w:numId w:val="30"/>
      </w:numPr>
    </w:pPr>
  </w:style>
  <w:style w:type="paragraph" w:customStyle="1" w:styleId="ElencoNumerato23">
    <w:name w:val="ElencoNumerato23"/>
    <w:basedOn w:val="Elenco41"/>
    <w:pPr>
      <w:numPr>
        <w:numId w:val="40"/>
      </w:numPr>
    </w:pPr>
  </w:style>
  <w:style w:type="paragraph" w:customStyle="1" w:styleId="ElencoNumerato33">
    <w:name w:val="ElencoNumerato33"/>
    <w:basedOn w:val="Elenco41"/>
    <w:pPr>
      <w:numPr>
        <w:numId w:val="42"/>
      </w:numPr>
    </w:pPr>
  </w:style>
  <w:style w:type="paragraph" w:customStyle="1" w:styleId="ElencoNumerato43">
    <w:name w:val="ElencoNumerato43"/>
    <w:basedOn w:val="Elenco41"/>
    <w:pPr>
      <w:numPr>
        <w:numId w:val="88"/>
      </w:numPr>
    </w:pPr>
  </w:style>
  <w:style w:type="paragraph" w:customStyle="1" w:styleId="ElencoNumerato53">
    <w:name w:val="ElencoNumerato53"/>
    <w:basedOn w:val="Elenco41"/>
    <w:pPr>
      <w:numPr>
        <w:numId w:val="70"/>
      </w:numPr>
    </w:pPr>
  </w:style>
  <w:style w:type="paragraph" w:customStyle="1" w:styleId="ElencoPuntato03">
    <w:name w:val="ElencoPuntato03"/>
    <w:basedOn w:val="Elenco41"/>
    <w:pPr>
      <w:numPr>
        <w:numId w:val="19"/>
      </w:numPr>
    </w:pPr>
  </w:style>
  <w:style w:type="paragraph" w:customStyle="1" w:styleId="ElencoPuntato13">
    <w:name w:val="ElencoPuntato13"/>
    <w:basedOn w:val="Elenco41"/>
    <w:pPr>
      <w:numPr>
        <w:numId w:val="76"/>
      </w:numPr>
    </w:pPr>
  </w:style>
  <w:style w:type="paragraph" w:customStyle="1" w:styleId="ElencoPuntato23">
    <w:name w:val="ElencoPuntato23"/>
    <w:basedOn w:val="Elenco41"/>
    <w:pPr>
      <w:numPr>
        <w:numId w:val="15"/>
      </w:numPr>
    </w:pPr>
  </w:style>
  <w:style w:type="paragraph" w:customStyle="1" w:styleId="TabellaTesto00">
    <w:name w:val="TabellaTesto00"/>
    <w:basedOn w:val="Normale"/>
    <w:pPr>
      <w:spacing w:before="0" w:after="0" w:line="240" w:lineRule="auto"/>
      <w:ind w:firstLine="0"/>
    </w:pPr>
  </w:style>
  <w:style w:type="paragraph" w:styleId="Sommario1">
    <w:name w:val="toc 1"/>
    <w:basedOn w:val="Normale"/>
    <w:next w:val="Normale"/>
    <w:semiHidden/>
    <w:pPr>
      <w:tabs>
        <w:tab w:val="left" w:pos="567"/>
        <w:tab w:val="right" w:leader="underscore" w:pos="9356"/>
      </w:tabs>
      <w:ind w:left="567" w:hanging="567"/>
    </w:pPr>
  </w:style>
  <w:style w:type="paragraph" w:styleId="Sommario2">
    <w:name w:val="toc 2"/>
    <w:basedOn w:val="Normale"/>
    <w:next w:val="Normale"/>
    <w:semiHidden/>
    <w:pPr>
      <w:tabs>
        <w:tab w:val="left" w:pos="1134"/>
        <w:tab w:val="right" w:leader="underscore" w:pos="9356"/>
      </w:tabs>
      <w:spacing w:before="0" w:line="240" w:lineRule="auto"/>
      <w:ind w:left="1134" w:hanging="567"/>
    </w:pPr>
  </w:style>
  <w:style w:type="paragraph" w:styleId="Sommario3">
    <w:name w:val="toc 3"/>
    <w:basedOn w:val="Normale"/>
    <w:next w:val="Normale"/>
    <w:semiHidden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4">
    <w:name w:val="toc 4"/>
    <w:basedOn w:val="Normale"/>
    <w:next w:val="Normale"/>
    <w:semiHidden/>
    <w:pPr>
      <w:tabs>
        <w:tab w:val="left" w:pos="2835"/>
        <w:tab w:val="right" w:leader="underscore" w:pos="9356"/>
      </w:tabs>
      <w:spacing w:before="0" w:after="0" w:line="240" w:lineRule="auto"/>
      <w:ind w:left="2836" w:hanging="851"/>
    </w:pPr>
  </w:style>
  <w:style w:type="paragraph" w:styleId="Sommario5">
    <w:name w:val="toc 5"/>
    <w:basedOn w:val="Normale"/>
    <w:next w:val="Normale"/>
    <w:semiHidden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6">
    <w:name w:val="toc 6"/>
    <w:basedOn w:val="Normale"/>
    <w:next w:val="Normale"/>
    <w:semiHidden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7">
    <w:name w:val="toc 7"/>
    <w:basedOn w:val="Normale"/>
    <w:next w:val="Normale"/>
    <w:semiHidden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8">
    <w:name w:val="toc 8"/>
    <w:basedOn w:val="Normale"/>
    <w:next w:val="Normale"/>
    <w:semiHidden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9">
    <w:name w:val="toc 9"/>
    <w:basedOn w:val="Normale"/>
    <w:next w:val="Normale"/>
    <w:semiHidden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customStyle="1" w:styleId="Opzione02">
    <w:name w:val="Opzione02"/>
    <w:basedOn w:val="Elenco31"/>
    <w:pPr>
      <w:tabs>
        <w:tab w:val="clear" w:pos="1276"/>
      </w:tabs>
      <w:spacing w:before="120"/>
      <w:ind w:left="851" w:firstLine="0"/>
    </w:pPr>
    <w:rPr>
      <w:b/>
      <w:i/>
    </w:rPr>
  </w:style>
  <w:style w:type="paragraph" w:customStyle="1" w:styleId="Elenco51">
    <w:name w:val="Elenco 51"/>
    <w:basedOn w:val="Normale"/>
    <w:pPr>
      <w:tabs>
        <w:tab w:val="left" w:pos="2126"/>
      </w:tabs>
      <w:spacing w:before="0" w:line="240" w:lineRule="auto"/>
      <w:ind w:left="2126" w:hanging="425"/>
    </w:pPr>
  </w:style>
  <w:style w:type="paragraph" w:customStyle="1" w:styleId="Opzione04">
    <w:name w:val="Opzione04"/>
    <w:basedOn w:val="Elenco51"/>
    <w:pPr>
      <w:tabs>
        <w:tab w:val="clear" w:pos="2126"/>
      </w:tabs>
      <w:spacing w:before="120"/>
      <w:ind w:left="1701" w:firstLine="0"/>
    </w:pPr>
    <w:rPr>
      <w:b/>
      <w:i/>
    </w:rPr>
  </w:style>
  <w:style w:type="paragraph" w:customStyle="1" w:styleId="PiePagina-Dati">
    <w:name w:val="PiePagina - Dati"/>
    <w:basedOn w:val="Pidipagina"/>
    <w:pPr>
      <w:jc w:val="left"/>
    </w:pPr>
    <w:rPr>
      <w:i/>
      <w:color w:val="993300"/>
    </w:rPr>
  </w:style>
  <w:style w:type="paragraph" w:customStyle="1" w:styleId="Opzione03">
    <w:name w:val="Opzione03"/>
    <w:basedOn w:val="Elenco41"/>
    <w:next w:val="ElencoNorm03"/>
    <w:pPr>
      <w:spacing w:before="120"/>
      <w:ind w:left="1276" w:firstLine="0"/>
    </w:pPr>
    <w:rPr>
      <w:b/>
      <w:i/>
    </w:rPr>
  </w:style>
  <w:style w:type="paragraph" w:customStyle="1" w:styleId="TabellaTesto01">
    <w:name w:val="TabellaTesto01"/>
    <w:basedOn w:val="Normale"/>
    <w:pPr>
      <w:spacing w:line="240" w:lineRule="auto"/>
      <w:ind w:firstLine="0"/>
    </w:pPr>
  </w:style>
  <w:style w:type="paragraph" w:customStyle="1" w:styleId="TitoloElencoAllegati">
    <w:name w:val="TitoloElencoAllegati"/>
    <w:basedOn w:val="Normale"/>
    <w:pPr>
      <w:spacing w:line="240" w:lineRule="auto"/>
      <w:ind w:firstLine="0"/>
    </w:pPr>
    <w:rPr>
      <w:i/>
      <w:color w:val="993300"/>
      <w:sz w:val="16"/>
    </w:rPr>
  </w:style>
  <w:style w:type="paragraph" w:customStyle="1" w:styleId="TestoGiustificatoM">
    <w:name w:val="TestoGiustificatoM"/>
    <w:basedOn w:val="TestoGiustificato"/>
    <w:rPr>
      <w:smallCaps/>
    </w:rPr>
  </w:style>
  <w:style w:type="paragraph" w:customStyle="1" w:styleId="TestoADestra">
    <w:name w:val="TestoADestra"/>
    <w:basedOn w:val="TestoGiustificato"/>
    <w:pPr>
      <w:jc w:val="right"/>
    </w:pPr>
  </w:style>
  <w:style w:type="paragraph" w:customStyle="1" w:styleId="TestoADestraM">
    <w:name w:val="TestoADestraM"/>
    <w:basedOn w:val="TestoADestra"/>
    <w:rPr>
      <w:smallCaps/>
    </w:rPr>
  </w:style>
  <w:style w:type="paragraph" w:customStyle="1" w:styleId="DataDOC">
    <w:name w:val="DataDOC"/>
    <w:basedOn w:val="Normale"/>
    <w:next w:val="Normale"/>
    <w:pPr>
      <w:spacing w:before="360" w:after="360"/>
      <w:ind w:firstLine="0"/>
      <w:jc w:val="left"/>
    </w:pPr>
  </w:style>
  <w:style w:type="paragraph" w:customStyle="1" w:styleId="TabellaTesto02">
    <w:name w:val="TabellaTesto02"/>
    <w:basedOn w:val="Normale"/>
    <w:pPr>
      <w:spacing w:before="0" w:after="0" w:line="240" w:lineRule="auto"/>
      <w:ind w:firstLine="0"/>
      <w:jc w:val="center"/>
    </w:pPr>
  </w:style>
  <w:style w:type="paragraph" w:customStyle="1" w:styleId="TabellaTesto03">
    <w:name w:val="TabellaTesto03"/>
    <w:basedOn w:val="Normale"/>
    <w:pPr>
      <w:spacing w:line="240" w:lineRule="auto"/>
      <w:ind w:firstLine="0"/>
      <w:jc w:val="center"/>
    </w:pPr>
  </w:style>
  <w:style w:type="paragraph" w:customStyle="1" w:styleId="TabellaTesto04">
    <w:name w:val="TabellaTesto04"/>
    <w:basedOn w:val="Normale"/>
    <w:pPr>
      <w:spacing w:before="0" w:after="0" w:line="240" w:lineRule="auto"/>
      <w:ind w:firstLine="0"/>
      <w:jc w:val="right"/>
    </w:pPr>
  </w:style>
  <w:style w:type="paragraph" w:customStyle="1" w:styleId="TabellaTesto05">
    <w:name w:val="TabellaTesto05"/>
    <w:basedOn w:val="Normale"/>
    <w:pPr>
      <w:spacing w:line="240" w:lineRule="auto"/>
      <w:ind w:firstLine="0"/>
      <w:jc w:val="right"/>
    </w:pPr>
  </w:style>
  <w:style w:type="paragraph" w:customStyle="1" w:styleId="TabellaTesto06">
    <w:name w:val="TabellaTesto06"/>
    <w:basedOn w:val="TabellaTesto00"/>
    <w:rPr>
      <w:sz w:val="16"/>
    </w:rPr>
  </w:style>
  <w:style w:type="paragraph" w:customStyle="1" w:styleId="TabellaTesto07">
    <w:name w:val="TabellaTesto07"/>
    <w:basedOn w:val="TabellaTesto01"/>
    <w:rPr>
      <w:sz w:val="16"/>
    </w:rPr>
  </w:style>
  <w:style w:type="paragraph" w:customStyle="1" w:styleId="TabellaTitolo01">
    <w:name w:val="TabellaTitolo01"/>
    <w:basedOn w:val="Normale"/>
    <w:pPr>
      <w:shd w:val="clear" w:color="auto" w:fill="E0E0E0"/>
      <w:spacing w:before="0" w:after="0" w:line="240" w:lineRule="auto"/>
      <w:ind w:firstLine="0"/>
    </w:pPr>
    <w:rPr>
      <w:color w:val="993300"/>
    </w:rPr>
  </w:style>
  <w:style w:type="paragraph" w:customStyle="1" w:styleId="TabellaTitolo03">
    <w:name w:val="TabellaTitolo03"/>
    <w:basedOn w:val="TabellaTitolo01"/>
    <w:pPr>
      <w:jc w:val="right"/>
    </w:pPr>
  </w:style>
  <w:style w:type="paragraph" w:customStyle="1" w:styleId="TabellaTitolo02">
    <w:name w:val="TabellaTitolo02"/>
    <w:basedOn w:val="TabellaTitolo01"/>
    <w:pPr>
      <w:jc w:val="center"/>
    </w:pPr>
  </w:style>
  <w:style w:type="paragraph" w:customStyle="1" w:styleId="TabellaTitolo04">
    <w:name w:val="TabellaTitolo04"/>
    <w:basedOn w:val="TabellaTitolo01"/>
    <w:rPr>
      <w:sz w:val="16"/>
    </w:rPr>
  </w:style>
  <w:style w:type="paragraph" w:customStyle="1" w:styleId="TabellaTitolo05">
    <w:name w:val="TabellaTitolo05"/>
    <w:basedOn w:val="TabellaTitolo01"/>
    <w:pPr>
      <w:jc w:val="center"/>
    </w:pPr>
    <w:rPr>
      <w:sz w:val="16"/>
    </w:rPr>
  </w:style>
  <w:style w:type="paragraph" w:customStyle="1" w:styleId="TabellaTitolo06">
    <w:name w:val="TabellaTitolo06"/>
    <w:basedOn w:val="TabellaTitolo01"/>
    <w:pPr>
      <w:jc w:val="right"/>
    </w:pPr>
    <w:rPr>
      <w:sz w:val="16"/>
    </w:rPr>
  </w:style>
  <w:style w:type="paragraph" w:customStyle="1" w:styleId="TestoGiustificatoM2">
    <w:name w:val="TestoGiustificatoM2"/>
    <w:basedOn w:val="TestoGiustificato2"/>
    <w:rPr>
      <w:smallCaps/>
    </w:rPr>
  </w:style>
  <w:style w:type="paragraph" w:customStyle="1" w:styleId="TestoGiustificatoM3">
    <w:name w:val="TestoGiustificatoM3"/>
    <w:basedOn w:val="TestoGiustificato3"/>
    <w:rPr>
      <w:smallCaps/>
    </w:rPr>
  </w:style>
  <w:style w:type="paragraph" w:customStyle="1" w:styleId="NotaPiePagina-ElencoLetterale1">
    <w:name w:val="NotaPiePagina - ElencoLetterale1"/>
    <w:basedOn w:val="Testonotaapidipagina"/>
    <w:pPr>
      <w:numPr>
        <w:numId w:val="41"/>
      </w:numPr>
      <w:tabs>
        <w:tab w:val="clear" w:pos="425"/>
      </w:tabs>
    </w:pPr>
  </w:style>
  <w:style w:type="paragraph" w:customStyle="1" w:styleId="TabellaTesto08">
    <w:name w:val="TabellaTesto08"/>
    <w:basedOn w:val="TabellaTesto02"/>
    <w:rPr>
      <w:sz w:val="16"/>
    </w:rPr>
  </w:style>
  <w:style w:type="paragraph" w:customStyle="1" w:styleId="TabellaTesto09">
    <w:name w:val="TabellaTesto09"/>
    <w:basedOn w:val="TabellaTesto03"/>
    <w:rPr>
      <w:sz w:val="16"/>
    </w:rPr>
  </w:style>
  <w:style w:type="paragraph" w:customStyle="1" w:styleId="TabellaTesto11">
    <w:name w:val="TabellaTesto11"/>
    <w:basedOn w:val="TabellaTesto05"/>
    <w:rPr>
      <w:sz w:val="16"/>
    </w:rPr>
  </w:style>
  <w:style w:type="paragraph" w:customStyle="1" w:styleId="TabellaTesto10">
    <w:name w:val="TabellaTesto10"/>
    <w:basedOn w:val="TabellaTesto04"/>
    <w:rPr>
      <w:sz w:val="16"/>
    </w:rPr>
  </w:style>
  <w:style w:type="paragraph" w:customStyle="1" w:styleId="TabellaELett00">
    <w:name w:val="TabellaELett00"/>
    <w:basedOn w:val="Elenco"/>
    <w:pPr>
      <w:numPr>
        <w:numId w:val="29"/>
      </w:numPr>
      <w:spacing w:line="240" w:lineRule="auto"/>
    </w:pPr>
  </w:style>
  <w:style w:type="paragraph" w:customStyle="1" w:styleId="TabellaELett01">
    <w:name w:val="TabellaELett01"/>
    <w:basedOn w:val="Elenco"/>
    <w:pPr>
      <w:numPr>
        <w:numId w:val="24"/>
      </w:numPr>
      <w:spacing w:line="240" w:lineRule="auto"/>
    </w:pPr>
    <w:rPr>
      <w:sz w:val="16"/>
    </w:rPr>
  </w:style>
  <w:style w:type="paragraph" w:customStyle="1" w:styleId="NotaPiePagina-ElencoNumerato1">
    <w:name w:val="NotaPiePagina - ElencoNumerato1"/>
    <w:basedOn w:val="Testonotaapidipagina"/>
    <w:pPr>
      <w:numPr>
        <w:numId w:val="86"/>
      </w:numPr>
      <w:tabs>
        <w:tab w:val="clear" w:pos="425"/>
      </w:tabs>
    </w:pPr>
  </w:style>
  <w:style w:type="paragraph" w:customStyle="1" w:styleId="NotaPiePagina-ElencoPuntato1">
    <w:name w:val="NotaPiePagina - ElencoPuntato1"/>
    <w:basedOn w:val="NotaPiePagina-ElencoPuntato"/>
    <w:pPr>
      <w:numPr>
        <w:numId w:val="39"/>
      </w:numPr>
      <w:tabs>
        <w:tab w:val="clear" w:pos="851"/>
      </w:tabs>
    </w:pPr>
  </w:style>
  <w:style w:type="paragraph" w:styleId="Indirizzomittente">
    <w:name w:val="envelope return"/>
    <w:basedOn w:val="Normale"/>
    <w:semiHidden/>
    <w:rPr>
      <w:rFonts w:cs="Arial"/>
      <w:szCs w:val="20"/>
    </w:rPr>
  </w:style>
  <w:style w:type="paragraph" w:customStyle="1" w:styleId="Intestazionemessaggio1">
    <w:name w:val="Intestazione messaggio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styleId="NormaleWeb">
    <w:name w:val="Normal (Web)"/>
    <w:basedOn w:val="Normale"/>
    <w:semiHidden/>
  </w:style>
  <w:style w:type="paragraph" w:customStyle="1" w:styleId="Numeroelenco1">
    <w:name w:val="Numero elenco1"/>
    <w:basedOn w:val="Normale"/>
    <w:pPr>
      <w:numPr>
        <w:numId w:val="10"/>
      </w:numPr>
      <w:tabs>
        <w:tab w:val="left" w:pos="425"/>
      </w:tabs>
      <w:ind w:left="425" w:hanging="425"/>
    </w:pPr>
  </w:style>
  <w:style w:type="paragraph" w:customStyle="1" w:styleId="Numeroelenco21">
    <w:name w:val="Numero elenco 21"/>
    <w:basedOn w:val="Normale"/>
    <w:pPr>
      <w:numPr>
        <w:numId w:val="5"/>
      </w:numPr>
      <w:tabs>
        <w:tab w:val="left" w:pos="851"/>
      </w:tabs>
      <w:spacing w:before="0" w:line="240" w:lineRule="auto"/>
      <w:ind w:left="850" w:hanging="425"/>
    </w:pPr>
  </w:style>
  <w:style w:type="paragraph" w:customStyle="1" w:styleId="Numeroelenco31">
    <w:name w:val="Numero elenco 31"/>
    <w:basedOn w:val="Normale"/>
    <w:pPr>
      <w:numPr>
        <w:numId w:val="4"/>
      </w:numPr>
      <w:tabs>
        <w:tab w:val="left" w:pos="1276"/>
      </w:tabs>
      <w:spacing w:before="0" w:line="240" w:lineRule="auto"/>
      <w:ind w:left="1276" w:hanging="425"/>
    </w:pPr>
  </w:style>
  <w:style w:type="paragraph" w:customStyle="1" w:styleId="Numeroelenco41">
    <w:name w:val="Numero elenco 41"/>
    <w:basedOn w:val="Normale"/>
    <w:pPr>
      <w:numPr>
        <w:numId w:val="3"/>
      </w:numPr>
      <w:tabs>
        <w:tab w:val="left" w:pos="1701"/>
      </w:tabs>
      <w:spacing w:before="0" w:line="240" w:lineRule="auto"/>
      <w:ind w:left="1701" w:hanging="425"/>
    </w:pPr>
  </w:style>
  <w:style w:type="paragraph" w:customStyle="1" w:styleId="Numeroelenco51">
    <w:name w:val="Numero elenco 51"/>
    <w:basedOn w:val="Normale"/>
    <w:pPr>
      <w:numPr>
        <w:numId w:val="2"/>
      </w:numPr>
      <w:tabs>
        <w:tab w:val="left" w:pos="2126"/>
      </w:tabs>
      <w:spacing w:before="0" w:line="240" w:lineRule="auto"/>
      <w:ind w:left="2126" w:hanging="425"/>
    </w:pPr>
  </w:style>
  <w:style w:type="paragraph" w:customStyle="1" w:styleId="Puntoelenco1">
    <w:name w:val="Punto elenco1"/>
    <w:basedOn w:val="Normale"/>
    <w:pPr>
      <w:numPr>
        <w:numId w:val="11"/>
      </w:numPr>
      <w:tabs>
        <w:tab w:val="left" w:pos="425"/>
      </w:tabs>
      <w:ind w:left="425" w:hanging="425"/>
    </w:pPr>
  </w:style>
  <w:style w:type="paragraph" w:customStyle="1" w:styleId="Puntoelenco21">
    <w:name w:val="Punto elenco 21"/>
    <w:basedOn w:val="Normale"/>
    <w:pPr>
      <w:numPr>
        <w:numId w:val="9"/>
      </w:numPr>
      <w:tabs>
        <w:tab w:val="left" w:pos="851"/>
      </w:tabs>
      <w:spacing w:before="0" w:line="240" w:lineRule="auto"/>
      <w:ind w:left="850" w:hanging="425"/>
    </w:pPr>
  </w:style>
  <w:style w:type="paragraph" w:customStyle="1" w:styleId="Puntoelenco31">
    <w:name w:val="Punto elenco 31"/>
    <w:basedOn w:val="Normale"/>
    <w:pPr>
      <w:numPr>
        <w:numId w:val="8"/>
      </w:numPr>
      <w:tabs>
        <w:tab w:val="left" w:pos="1276"/>
      </w:tabs>
      <w:spacing w:before="0" w:line="240" w:lineRule="auto"/>
      <w:ind w:left="1276" w:hanging="425"/>
    </w:pPr>
  </w:style>
  <w:style w:type="paragraph" w:customStyle="1" w:styleId="Puntoelenco41">
    <w:name w:val="Punto elenco 41"/>
    <w:basedOn w:val="Normale"/>
    <w:pPr>
      <w:numPr>
        <w:numId w:val="7"/>
      </w:numPr>
      <w:tabs>
        <w:tab w:val="left" w:pos="1701"/>
      </w:tabs>
      <w:spacing w:before="0" w:line="240" w:lineRule="auto"/>
      <w:ind w:left="1701" w:hanging="425"/>
    </w:pPr>
  </w:style>
  <w:style w:type="paragraph" w:customStyle="1" w:styleId="Puntoelenco51">
    <w:name w:val="Punto elenco 51"/>
    <w:basedOn w:val="Normale"/>
    <w:pPr>
      <w:numPr>
        <w:numId w:val="6"/>
      </w:numPr>
      <w:tabs>
        <w:tab w:val="left" w:pos="2126"/>
      </w:tabs>
      <w:spacing w:before="0" w:line="240" w:lineRule="auto"/>
      <w:ind w:left="2126" w:hanging="425"/>
    </w:pPr>
  </w:style>
  <w:style w:type="paragraph" w:styleId="Titolo">
    <w:name w:val="Title"/>
    <w:basedOn w:val="Normale"/>
    <w:next w:val="Sottotitolo"/>
    <w:qFormat/>
    <w:pPr>
      <w:spacing w:before="240" w:after="60"/>
      <w:jc w:val="center"/>
    </w:pPr>
    <w:rPr>
      <w:rFonts w:cs="Arial"/>
      <w:b/>
      <w:bCs/>
      <w:smallCaps/>
      <w:color w:val="993300"/>
      <w:kern w:val="1"/>
      <w:sz w:val="24"/>
      <w:szCs w:val="3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TitoloTipoSpedizione">
    <w:name w:val="TitoloTipoSpedizione"/>
    <w:basedOn w:val="Normale"/>
    <w:pPr>
      <w:spacing w:line="240" w:lineRule="auto"/>
      <w:ind w:firstLine="0"/>
    </w:pPr>
    <w:rPr>
      <w:b/>
      <w:i/>
      <w:smallCaps/>
      <w:color w:val="993300"/>
      <w:sz w:val="16"/>
    </w:rPr>
  </w:style>
  <w:style w:type="paragraph" w:customStyle="1" w:styleId="OggettoEtich">
    <w:name w:val="OggettoEtich"/>
    <w:basedOn w:val="Normale"/>
    <w:pPr>
      <w:spacing w:before="480" w:after="480" w:line="480" w:lineRule="auto"/>
      <w:ind w:firstLine="0"/>
    </w:pPr>
    <w:rPr>
      <w:b/>
      <w:smallCaps/>
      <w:shadow/>
      <w:color w:val="993300"/>
    </w:rPr>
  </w:style>
  <w:style w:type="paragraph" w:customStyle="1" w:styleId="AllegatoN">
    <w:name w:val="AllegatoN"/>
    <w:basedOn w:val="Normale"/>
    <w:pPr>
      <w:spacing w:before="240" w:after="240" w:line="240" w:lineRule="auto"/>
      <w:ind w:firstLine="0"/>
      <w:jc w:val="right"/>
    </w:pPr>
    <w:rPr>
      <w:b/>
      <w:i/>
      <w:smallCaps/>
      <w:color w:val="993300"/>
      <w:sz w:val="24"/>
    </w:rPr>
  </w:style>
  <w:style w:type="paragraph" w:customStyle="1" w:styleId="EstremiDocumento">
    <w:name w:val="EstremiDocumento"/>
    <w:basedOn w:val="Normale"/>
    <w:pPr>
      <w:spacing w:line="240" w:lineRule="auto"/>
      <w:ind w:firstLine="0"/>
      <w:jc w:val="right"/>
    </w:pPr>
    <w:rPr>
      <w:b/>
      <w:smallCaps/>
      <w:shadow/>
      <w:color w:val="993300"/>
      <w:sz w:val="24"/>
    </w:rPr>
  </w:style>
  <w:style w:type="paragraph" w:customStyle="1" w:styleId="TabellaELett10">
    <w:name w:val="TabellaELett10"/>
    <w:basedOn w:val="Elenco"/>
    <w:pPr>
      <w:numPr>
        <w:numId w:val="82"/>
      </w:numPr>
      <w:spacing w:line="240" w:lineRule="auto"/>
    </w:pPr>
  </w:style>
  <w:style w:type="paragraph" w:customStyle="1" w:styleId="TabellaELett11">
    <w:name w:val="TabellaELett11"/>
    <w:basedOn w:val="Elenco"/>
    <w:pPr>
      <w:numPr>
        <w:numId w:val="34"/>
      </w:numPr>
      <w:spacing w:line="240" w:lineRule="auto"/>
    </w:pPr>
    <w:rPr>
      <w:sz w:val="16"/>
    </w:rPr>
  </w:style>
  <w:style w:type="paragraph" w:customStyle="1" w:styleId="TabellaELett20">
    <w:name w:val="TabellaELett20"/>
    <w:basedOn w:val="Elenco"/>
    <w:pPr>
      <w:numPr>
        <w:numId w:val="43"/>
      </w:numPr>
      <w:spacing w:line="240" w:lineRule="auto"/>
    </w:pPr>
  </w:style>
  <w:style w:type="paragraph" w:customStyle="1" w:styleId="TabellaELett21">
    <w:name w:val="TabellaELett21"/>
    <w:basedOn w:val="Elenco"/>
    <w:pPr>
      <w:numPr>
        <w:numId w:val="77"/>
      </w:numPr>
      <w:spacing w:line="240" w:lineRule="auto"/>
    </w:pPr>
    <w:rPr>
      <w:sz w:val="16"/>
    </w:rPr>
  </w:style>
  <w:style w:type="paragraph" w:customStyle="1" w:styleId="TabellaELett30">
    <w:name w:val="TabellaELett30"/>
    <w:basedOn w:val="Elenco"/>
    <w:pPr>
      <w:numPr>
        <w:numId w:val="58"/>
      </w:numPr>
      <w:spacing w:line="240" w:lineRule="auto"/>
    </w:pPr>
  </w:style>
  <w:style w:type="paragraph" w:customStyle="1" w:styleId="TabellaELett31">
    <w:name w:val="TabellaELett31"/>
    <w:basedOn w:val="Elenco"/>
    <w:pPr>
      <w:numPr>
        <w:numId w:val="60"/>
      </w:numPr>
      <w:spacing w:line="240" w:lineRule="auto"/>
    </w:pPr>
    <w:rPr>
      <w:sz w:val="16"/>
    </w:rPr>
  </w:style>
  <w:style w:type="paragraph" w:customStyle="1" w:styleId="TabellaENum00">
    <w:name w:val="TabellaENum00"/>
    <w:basedOn w:val="Elenco"/>
    <w:pPr>
      <w:numPr>
        <w:numId w:val="89"/>
      </w:numPr>
      <w:spacing w:line="240" w:lineRule="auto"/>
    </w:pPr>
  </w:style>
  <w:style w:type="paragraph" w:customStyle="1" w:styleId="TabellaENum01">
    <w:name w:val="TabellaENum01"/>
    <w:basedOn w:val="Elenco"/>
    <w:pPr>
      <w:numPr>
        <w:numId w:val="93"/>
      </w:numPr>
      <w:spacing w:line="240" w:lineRule="auto"/>
    </w:pPr>
    <w:rPr>
      <w:sz w:val="16"/>
    </w:rPr>
  </w:style>
  <w:style w:type="paragraph" w:customStyle="1" w:styleId="TabellaENum10">
    <w:name w:val="TabellaENum10"/>
    <w:basedOn w:val="Elenco"/>
    <w:pPr>
      <w:numPr>
        <w:numId w:val="27"/>
      </w:numPr>
      <w:spacing w:line="240" w:lineRule="auto"/>
    </w:pPr>
  </w:style>
  <w:style w:type="paragraph" w:customStyle="1" w:styleId="TabellaENum11">
    <w:name w:val="TabellaENum11"/>
    <w:basedOn w:val="Elenco"/>
    <w:pPr>
      <w:numPr>
        <w:numId w:val="18"/>
      </w:numPr>
      <w:spacing w:line="240" w:lineRule="auto"/>
    </w:pPr>
    <w:rPr>
      <w:sz w:val="16"/>
    </w:rPr>
  </w:style>
  <w:style w:type="paragraph" w:customStyle="1" w:styleId="TabellaENum20">
    <w:name w:val="TabellaENum20"/>
    <w:basedOn w:val="Elenco"/>
    <w:pPr>
      <w:numPr>
        <w:numId w:val="80"/>
      </w:numPr>
      <w:spacing w:line="240" w:lineRule="auto"/>
    </w:pPr>
  </w:style>
  <w:style w:type="paragraph" w:customStyle="1" w:styleId="TabellaENum21">
    <w:name w:val="TabellaENum21"/>
    <w:basedOn w:val="Elenco"/>
    <w:pPr>
      <w:numPr>
        <w:numId w:val="54"/>
      </w:numPr>
      <w:spacing w:line="240" w:lineRule="auto"/>
    </w:pPr>
    <w:rPr>
      <w:sz w:val="16"/>
    </w:rPr>
  </w:style>
  <w:style w:type="paragraph" w:customStyle="1" w:styleId="TabellaENum30">
    <w:name w:val="TabellaENum30"/>
    <w:basedOn w:val="Elenco"/>
    <w:pPr>
      <w:numPr>
        <w:numId w:val="78"/>
      </w:numPr>
      <w:spacing w:line="240" w:lineRule="auto"/>
    </w:pPr>
  </w:style>
  <w:style w:type="paragraph" w:customStyle="1" w:styleId="TabellaENum31">
    <w:name w:val="TabellaENum31"/>
    <w:basedOn w:val="Elenco"/>
    <w:pPr>
      <w:numPr>
        <w:numId w:val="74"/>
      </w:numPr>
      <w:spacing w:line="240" w:lineRule="auto"/>
    </w:pPr>
    <w:rPr>
      <w:sz w:val="16"/>
    </w:rPr>
  </w:style>
  <w:style w:type="paragraph" w:customStyle="1" w:styleId="TabellaENum40">
    <w:name w:val="TabellaENum40"/>
    <w:basedOn w:val="Elenco"/>
    <w:pPr>
      <w:numPr>
        <w:numId w:val="20"/>
      </w:numPr>
      <w:spacing w:line="240" w:lineRule="auto"/>
    </w:pPr>
  </w:style>
  <w:style w:type="paragraph" w:customStyle="1" w:styleId="TabellaENum41">
    <w:name w:val="TabellaENum41"/>
    <w:basedOn w:val="Elenco"/>
    <w:pPr>
      <w:numPr>
        <w:numId w:val="91"/>
      </w:numPr>
      <w:spacing w:line="240" w:lineRule="auto"/>
    </w:pPr>
    <w:rPr>
      <w:sz w:val="16"/>
    </w:rPr>
  </w:style>
  <w:style w:type="paragraph" w:customStyle="1" w:styleId="TabellaENum50">
    <w:name w:val="TabellaENum50"/>
    <w:basedOn w:val="Elenco"/>
    <w:pPr>
      <w:numPr>
        <w:numId w:val="57"/>
      </w:numPr>
      <w:spacing w:line="240" w:lineRule="auto"/>
    </w:pPr>
  </w:style>
  <w:style w:type="paragraph" w:customStyle="1" w:styleId="TabellaENum51">
    <w:name w:val="TabellaENum51"/>
    <w:basedOn w:val="Elenco"/>
    <w:pPr>
      <w:numPr>
        <w:numId w:val="21"/>
      </w:numPr>
      <w:spacing w:line="240" w:lineRule="auto"/>
    </w:pPr>
    <w:rPr>
      <w:sz w:val="16"/>
    </w:rPr>
  </w:style>
  <w:style w:type="paragraph" w:customStyle="1" w:styleId="TabellaEPunt00">
    <w:name w:val="TabellaEPunt00"/>
    <w:basedOn w:val="Elenco"/>
    <w:pPr>
      <w:numPr>
        <w:numId w:val="37"/>
      </w:numPr>
      <w:spacing w:line="240" w:lineRule="auto"/>
    </w:pPr>
  </w:style>
  <w:style w:type="paragraph" w:customStyle="1" w:styleId="TabellaEPunt01">
    <w:name w:val="TabellaEPunt01"/>
    <w:basedOn w:val="Elenco"/>
    <w:pPr>
      <w:numPr>
        <w:numId w:val="95"/>
      </w:numPr>
      <w:spacing w:line="240" w:lineRule="auto"/>
    </w:pPr>
    <w:rPr>
      <w:sz w:val="16"/>
    </w:rPr>
  </w:style>
  <w:style w:type="paragraph" w:customStyle="1" w:styleId="TabellaEPunt10">
    <w:name w:val="TabellaEPunt10"/>
    <w:basedOn w:val="Elenco"/>
    <w:pPr>
      <w:numPr>
        <w:numId w:val="96"/>
      </w:numPr>
      <w:spacing w:line="240" w:lineRule="auto"/>
    </w:pPr>
  </w:style>
  <w:style w:type="paragraph" w:customStyle="1" w:styleId="TabellaEPunt11">
    <w:name w:val="TabellaEPunt11"/>
    <w:basedOn w:val="Elenco"/>
    <w:pPr>
      <w:numPr>
        <w:numId w:val="90"/>
      </w:numPr>
      <w:spacing w:line="240" w:lineRule="auto"/>
    </w:pPr>
    <w:rPr>
      <w:sz w:val="16"/>
    </w:rPr>
  </w:style>
  <w:style w:type="paragraph" w:customStyle="1" w:styleId="TabellaEPunt20">
    <w:name w:val="TabellaEPunt20"/>
    <w:basedOn w:val="Elenco"/>
    <w:pPr>
      <w:numPr>
        <w:numId w:val="85"/>
      </w:numPr>
      <w:spacing w:line="240" w:lineRule="auto"/>
    </w:pPr>
  </w:style>
  <w:style w:type="paragraph" w:customStyle="1" w:styleId="TabellaEPunt21">
    <w:name w:val="TabellaEPunt21"/>
    <w:basedOn w:val="Elenco"/>
    <w:pPr>
      <w:numPr>
        <w:numId w:val="92"/>
      </w:numPr>
      <w:spacing w:line="240" w:lineRule="auto"/>
    </w:pPr>
    <w:rPr>
      <w:sz w:val="16"/>
    </w:rPr>
  </w:style>
  <w:style w:type="paragraph" w:customStyle="1" w:styleId="TestoCentratoTit">
    <w:name w:val="TestoCentratoTit"/>
    <w:basedOn w:val="TestoGiustificatoTit"/>
    <w:next w:val="Normale"/>
    <w:pPr>
      <w:jc w:val="center"/>
    </w:pPr>
  </w:style>
  <w:style w:type="paragraph" w:styleId="Rientrocorpodeltesto">
    <w:name w:val="Body Text Indent"/>
    <w:basedOn w:val="Normale"/>
    <w:semiHidden/>
    <w:pPr>
      <w:ind w:left="283"/>
    </w:pPr>
  </w:style>
  <w:style w:type="paragraph" w:customStyle="1" w:styleId="Primorientrocorpodeltesto21">
    <w:name w:val="Primo rientro corpo del testo 21"/>
    <w:basedOn w:val="Rientrocorpodeltesto"/>
    <w:pPr>
      <w:ind w:firstLine="210"/>
    </w:pPr>
  </w:style>
  <w:style w:type="paragraph" w:customStyle="1" w:styleId="Rientrocorpodeltesto31">
    <w:name w:val="Rientro corpo del testo 31"/>
    <w:basedOn w:val="Normale"/>
    <w:pPr>
      <w:ind w:left="283"/>
    </w:pPr>
    <w:rPr>
      <w:sz w:val="16"/>
      <w:szCs w:val="16"/>
    </w:rPr>
  </w:style>
  <w:style w:type="paragraph" w:customStyle="1" w:styleId="FirmaPersona">
    <w:name w:val="FirmaPersona"/>
    <w:next w:val="FirmaNome"/>
    <w:pPr>
      <w:tabs>
        <w:tab w:val="center" w:pos="2268"/>
        <w:tab w:val="center" w:pos="6521"/>
      </w:tabs>
      <w:suppressAutoHyphens/>
      <w:spacing w:line="360" w:lineRule="auto"/>
    </w:pPr>
    <w:rPr>
      <w:rFonts w:ascii="Trebuchet MS" w:eastAsia="SimSun" w:hAnsi="Trebuchet MS" w:cs="Trebuchet MS"/>
      <w:szCs w:val="24"/>
      <w:lang w:eastAsia="ar-SA"/>
    </w:rPr>
  </w:style>
  <w:style w:type="paragraph" w:customStyle="1" w:styleId="PreamboloTit">
    <w:name w:val="PreamboloTit"/>
    <w:next w:val="Normale"/>
    <w:pPr>
      <w:keepNext/>
      <w:suppressAutoHyphens/>
      <w:spacing w:before="120" w:after="120" w:line="360" w:lineRule="auto"/>
      <w:jc w:val="both"/>
    </w:pPr>
    <w:rPr>
      <w:rFonts w:ascii="Trebuchet MS" w:hAnsi="Trebuchet MS" w:cs="Arial"/>
      <w:color w:val="993300"/>
      <w:szCs w:val="24"/>
      <w:lang w:eastAsia="ar-SA"/>
    </w:rPr>
  </w:style>
  <w:style w:type="paragraph" w:customStyle="1" w:styleId="Dispositivo">
    <w:name w:val="Dispositivo"/>
    <w:pPr>
      <w:numPr>
        <w:numId w:val="94"/>
      </w:numPr>
      <w:suppressAutoHyphens/>
      <w:spacing w:before="120" w:after="120" w:line="360" w:lineRule="auto"/>
      <w:jc w:val="both"/>
    </w:pPr>
    <w:rPr>
      <w:rFonts w:ascii="Trebuchet MS" w:eastAsia="SimSun" w:hAnsi="Trebuchet MS" w:cs="Trebuchet MS"/>
      <w:szCs w:val="24"/>
      <w:lang w:eastAsia="ar-SA"/>
    </w:rPr>
  </w:style>
  <w:style w:type="paragraph" w:customStyle="1" w:styleId="Redattore">
    <w:name w:val="Redattore"/>
    <w:basedOn w:val="Intestazione"/>
    <w:pPr>
      <w:pBdr>
        <w:top w:val="single" w:sz="4" w:space="1" w:color="800000"/>
      </w:pBdr>
      <w:tabs>
        <w:tab w:val="clear" w:pos="4819"/>
        <w:tab w:val="clear" w:pos="9638"/>
      </w:tabs>
      <w:spacing w:before="240" w:after="360" w:line="240" w:lineRule="auto"/>
    </w:pPr>
    <w:rPr>
      <w:rFonts w:eastAsia="Times New Roman" w:cs="Arial"/>
      <w:i/>
      <w:color w:val="993300"/>
      <w:sz w:val="16"/>
      <w:szCs w:val="16"/>
    </w:rPr>
  </w:style>
  <w:style w:type="paragraph" w:customStyle="1" w:styleId="CertificatoPubblicazione">
    <w:name w:val="CertificatoPubblicazione"/>
    <w:basedOn w:val="Normale"/>
    <w:pPr>
      <w:pBdr>
        <w:top w:val="single" w:sz="8" w:space="1" w:color="800000"/>
      </w:pBdr>
      <w:jc w:val="center"/>
    </w:pPr>
    <w:rPr>
      <w:rFonts w:eastAsia="Times New Roman" w:cs="Arial"/>
      <w:color w:val="993300"/>
      <w:sz w:val="28"/>
      <w:szCs w:val="32"/>
    </w:rPr>
  </w:style>
  <w:style w:type="paragraph" w:customStyle="1" w:styleId="Testocommento1">
    <w:name w:val="Testo commento1"/>
    <w:basedOn w:val="Normale"/>
    <w:rPr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Rientrocorpodeltesto21">
    <w:name w:val="Rientro corpo del testo 21"/>
    <w:basedOn w:val="Normale"/>
    <w:pPr>
      <w:spacing w:line="480" w:lineRule="auto"/>
      <w:ind w:left="283"/>
    </w:pPr>
  </w:style>
  <w:style w:type="paragraph" w:customStyle="1" w:styleId="PreamboloTesto">
    <w:name w:val="PreamboloTesto"/>
    <w:basedOn w:val="Normale"/>
    <w:pPr>
      <w:widowControl w:val="0"/>
      <w:numPr>
        <w:numId w:val="68"/>
      </w:numPr>
      <w:tabs>
        <w:tab w:val="left" w:pos="851"/>
      </w:tabs>
      <w:overflowPunct w:val="0"/>
      <w:autoSpaceDE w:val="0"/>
      <w:spacing w:before="0" w:after="0"/>
      <w:ind w:left="850" w:hanging="425"/>
    </w:pPr>
    <w:rPr>
      <w:rFonts w:eastAsia="Times New Roman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tzi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Round Table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aetzi</dc:creator>
  <cp:lastModifiedBy>Paolo Cocco</cp:lastModifiedBy>
  <cp:revision>2</cp:revision>
  <cp:lastPrinted>2016-10-26T14:17:00Z</cp:lastPrinted>
  <dcterms:created xsi:type="dcterms:W3CDTF">2017-10-26T17:00:00Z</dcterms:created>
  <dcterms:modified xsi:type="dcterms:W3CDTF">2017-10-26T17:00:00Z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">
    <vt:lpwstr>Cultura</vt:lpwstr>
  </property>
  <property fmtid="{D5CDD505-2E9C-101B-9397-08002B2CF9AE}" pid="3" name="Assessorato">
    <vt:lpwstr>Assessorato alla Cultura </vt:lpwstr>
  </property>
  <property fmtid="{D5CDD505-2E9C-101B-9397-08002B2CF9AE}" pid="4" name="DataAtto">
    <vt:lpwstr>-</vt:lpwstr>
  </property>
  <property fmtid="{D5CDD505-2E9C-101B-9397-08002B2CF9AE}" pid="5" name="DataVersione">
    <vt:lpwstr>03.06.2013</vt:lpwstr>
  </property>
  <property fmtid="{D5CDD505-2E9C-101B-9397-08002B2CF9AE}" pid="6" name="Dirigente">
    <vt:lpwstr>Dr.ssa Maria Collu</vt:lpwstr>
  </property>
  <property fmtid="{D5CDD505-2E9C-101B-9397-08002B2CF9AE}" pid="7" name="NAtto">
    <vt:lpwstr>-</vt:lpwstr>
  </property>
  <property fmtid="{D5CDD505-2E9C-101B-9397-08002B2CF9AE}" pid="8" name="NVersione">
    <vt:lpwstr>1</vt:lpwstr>
  </property>
  <property fmtid="{D5CDD505-2E9C-101B-9397-08002B2CF9AE}" pid="9" name="Oggetto">
    <vt:lpwstr>Modulo di iscrizione ai  corsi di Lingua - L.482/99 anno 2009 </vt:lpwstr>
  </property>
  <property fmtid="{D5CDD505-2E9C-101B-9397-08002B2CF9AE}" pid="10" name="OggettoPiePagina">
    <vt:lpwstr>Modulo di iscrizione ai  corsi di Lingua - L.482/99 anno 2009 </vt:lpwstr>
  </property>
  <property fmtid="{D5CDD505-2E9C-101B-9397-08002B2CF9AE}" pid="11" name="Organo">
    <vt:lpwstr>-</vt:lpwstr>
  </property>
  <property fmtid="{D5CDD505-2E9C-101B-9397-08002B2CF9AE}" pid="12" name="RecordInUso">
    <vt:lpwstr>4</vt:lpwstr>
  </property>
  <property fmtid="{D5CDD505-2E9C-101B-9397-08002B2CF9AE}" pid="13" name="Redattore">
    <vt:lpwstr>Dr.ssa Alessia Etzi</vt:lpwstr>
  </property>
  <property fmtid="{D5CDD505-2E9C-101B-9397-08002B2CF9AE}" pid="14" name="Responsabile">
    <vt:lpwstr>Dr.ssa Alessia Etzi</vt:lpwstr>
  </property>
  <property fmtid="{D5CDD505-2E9C-101B-9397-08002B2CF9AE}" pid="15" name="Sede">
    <vt:lpwstr>Via Paganini, 22 - 09025 Sanluri (VS)</vt:lpwstr>
  </property>
  <property fmtid="{D5CDD505-2E9C-101B-9397-08002B2CF9AE}" pid="16" name="Servizio">
    <vt:lpwstr>Lingua Sarda</vt:lpwstr>
  </property>
  <property fmtid="{D5CDD505-2E9C-101B-9397-08002B2CF9AE}" pid="17" name="Settore">
    <vt:lpwstr>Lingua e Cultura della Sardegna- L.482/99 </vt:lpwstr>
  </property>
  <property fmtid="{D5CDD505-2E9C-101B-9397-08002B2CF9AE}" pid="18" name="Telefono">
    <vt:lpwstr>070 93561</vt:lpwstr>
  </property>
  <property fmtid="{D5CDD505-2E9C-101B-9397-08002B2CF9AE}" pid="19" name="TipoAtto">
    <vt:lpwstr>-</vt:lpwstr>
  </property>
  <property fmtid="{D5CDD505-2E9C-101B-9397-08002B2CF9AE}" pid="20" name="TipoDocumento">
    <vt:lpwstr>Comunicazione</vt:lpwstr>
  </property>
  <property fmtid="{D5CDD505-2E9C-101B-9397-08002B2CF9AE}" pid="21" name="VersMod">
    <vt:lpwstr>Versione 3.10 del 25.10.2011</vt:lpwstr>
  </property>
  <property fmtid="{D5CDD505-2E9C-101B-9397-08002B2CF9AE}" pid="22" name="VisApprovazione">
    <vt:lpwstr>-</vt:lpwstr>
  </property>
  <property fmtid="{D5CDD505-2E9C-101B-9397-08002B2CF9AE}" pid="23" name="VisVersione">
    <vt:lpwstr>n. 1 del 03.06.2013</vt:lpwstr>
  </property>
  <property fmtid="{D5CDD505-2E9C-101B-9397-08002B2CF9AE}" pid="24" name="email">
    <vt:lpwstr>cultura@provincia.mediocampidano.it</vt:lpwstr>
  </property>
  <property fmtid="{D5CDD505-2E9C-101B-9397-08002B2CF9AE}" pid="25" name="fax">
    <vt:lpwstr>070 9370383</vt:lpwstr>
  </property>
</Properties>
</file>