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4601" w:rsidRDefault="001D68D2" w:rsidP="00A94601">
      <w:pPr>
        <w:ind w:left="17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695450" cy="3810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95450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68D2" w:rsidRDefault="001D68D2" w:rsidP="001D68D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PLUS</w:t>
                            </w:r>
                          </w:p>
                        </w:txbxContent>
                      </wps:txbx>
                      <wps:bodyPr wrap="square" numCol="1" fromWordArt="1">
                        <a:prstTxWarp prst="textFadeRight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33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1D68D2" w:rsidRDefault="001D68D2" w:rsidP="001D68D2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4601" w:rsidRDefault="00A94601" w:rsidP="00A94601">
      <w:pPr>
        <w:ind w:left="170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DISTRETTO DI SANLURI</w:t>
      </w:r>
    </w:p>
    <w:p w:rsidR="00A94601" w:rsidRDefault="00A94601" w:rsidP="00A94601">
      <w:pPr>
        <w:pStyle w:val="CM2"/>
        <w:spacing w:line="240" w:lineRule="auto"/>
        <w:ind w:left="170"/>
        <w:jc w:val="center"/>
        <w:rPr>
          <w:rFonts w:ascii="Trebuchet MS" w:hAnsi="Trebuchet MS" w:cs="Bookman Old Style"/>
          <w:sz w:val="18"/>
          <w:szCs w:val="18"/>
        </w:rPr>
      </w:pPr>
      <w:r>
        <w:rPr>
          <w:rFonts w:ascii="Trebuchet MS" w:hAnsi="Trebuchet MS" w:cs="Bookman Old Style"/>
          <w:sz w:val="18"/>
          <w:szCs w:val="18"/>
        </w:rPr>
        <w:t>Comuni di Barumini, Collinas, Furtei, Genuri, Gesturi, Las Plassas, Lunamatrona,</w:t>
      </w:r>
    </w:p>
    <w:p w:rsidR="00A94601" w:rsidRDefault="00A94601" w:rsidP="00A94601">
      <w:pPr>
        <w:pStyle w:val="CM2"/>
        <w:spacing w:line="240" w:lineRule="auto"/>
        <w:ind w:left="170"/>
        <w:jc w:val="center"/>
        <w:rPr>
          <w:rFonts w:ascii="Trebuchet MS" w:hAnsi="Trebuchet MS" w:cs="Bookman Old Style"/>
          <w:sz w:val="18"/>
          <w:szCs w:val="18"/>
        </w:rPr>
      </w:pPr>
      <w:r>
        <w:rPr>
          <w:rFonts w:ascii="Trebuchet MS" w:hAnsi="Trebuchet MS" w:cs="Bookman Old Style"/>
          <w:sz w:val="18"/>
          <w:szCs w:val="18"/>
        </w:rPr>
        <w:t>Pauli Arbarei, Samassi, Sanluri, Segariu, Serramanna, Serrenti, Setzu, Siddi, Tuili,</w:t>
      </w:r>
    </w:p>
    <w:p w:rsidR="00A94601" w:rsidRDefault="00A94601" w:rsidP="00A94601">
      <w:pPr>
        <w:pStyle w:val="CM2"/>
        <w:spacing w:line="240" w:lineRule="auto"/>
        <w:ind w:left="170"/>
        <w:jc w:val="center"/>
        <w:rPr>
          <w:rFonts w:ascii="Trebuchet MS" w:hAnsi="Trebuchet MS" w:cs="Bookman Old Style"/>
          <w:sz w:val="18"/>
          <w:szCs w:val="18"/>
        </w:rPr>
      </w:pPr>
      <w:r>
        <w:rPr>
          <w:rFonts w:ascii="Trebuchet MS" w:hAnsi="Trebuchet MS" w:cs="Bookman Old Style"/>
          <w:sz w:val="18"/>
          <w:szCs w:val="18"/>
        </w:rPr>
        <w:t>Turri, Ussaramanna, Villamar, Villanovaforru, Villanovafranca</w:t>
      </w:r>
    </w:p>
    <w:p w:rsidR="00A94601" w:rsidRDefault="00A94601" w:rsidP="00A94601">
      <w:pPr>
        <w:ind w:left="170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ASSL Sanluri</w:t>
      </w:r>
    </w:p>
    <w:p w:rsidR="00A94601" w:rsidRDefault="00A94601" w:rsidP="00A94601">
      <w:pPr>
        <w:ind w:left="170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Provincia del Sud Sardegna</w:t>
      </w:r>
    </w:p>
    <w:p w:rsidR="00A94601" w:rsidRDefault="00A94601" w:rsidP="00A94601">
      <w:pPr>
        <w:ind w:left="170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 - UFFICIO DI PIANO –</w:t>
      </w:r>
    </w:p>
    <w:p w:rsidR="00A94601" w:rsidRDefault="00A94601" w:rsidP="00A94601">
      <w:pPr>
        <w:ind w:left="170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Via A.</w:t>
      </w:r>
      <w:r w:rsidR="00F80C7B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R</w:t>
      </w:r>
      <w:r w:rsidR="00F80C7B">
        <w:rPr>
          <w:rFonts w:ascii="Trebuchet MS" w:hAnsi="Trebuchet MS"/>
          <w:sz w:val="18"/>
          <w:szCs w:val="18"/>
        </w:rPr>
        <w:t>iva</w:t>
      </w:r>
      <w:r>
        <w:rPr>
          <w:rFonts w:ascii="Trebuchet MS" w:hAnsi="Trebuchet MS"/>
          <w:sz w:val="18"/>
          <w:szCs w:val="18"/>
        </w:rPr>
        <w:t xml:space="preserve"> Villasanta, 17 –Tel. 070/9383251/310/308 - Fax 070/9301709 </w:t>
      </w:r>
    </w:p>
    <w:p w:rsidR="00A94601" w:rsidRDefault="00A94601" w:rsidP="00A94601">
      <w:pPr>
        <w:ind w:left="170"/>
        <w:jc w:val="center"/>
        <w:rPr>
          <w:rFonts w:ascii="Trebuchet MS" w:hAnsi="Trebuchet MS"/>
          <w:sz w:val="18"/>
          <w:szCs w:val="18"/>
        </w:rPr>
      </w:pPr>
      <w:proofErr w:type="gramStart"/>
      <w:r>
        <w:rPr>
          <w:rFonts w:ascii="Trebuchet MS" w:hAnsi="Trebuchet MS"/>
          <w:sz w:val="18"/>
          <w:szCs w:val="18"/>
        </w:rPr>
        <w:t>e-mail</w:t>
      </w:r>
      <w:proofErr w:type="gramEnd"/>
      <w:r>
        <w:rPr>
          <w:rFonts w:ascii="Trebuchet MS" w:hAnsi="Trebuchet MS"/>
          <w:sz w:val="18"/>
          <w:szCs w:val="18"/>
        </w:rPr>
        <w:t xml:space="preserve"> ufficiodipianosanluri@gmail.com - PEC </w:t>
      </w:r>
      <w:r w:rsidR="00067E8D" w:rsidRPr="00067E8D">
        <w:rPr>
          <w:rFonts w:ascii="Trebuchet MS" w:hAnsi="Trebuchet MS"/>
          <w:sz w:val="18"/>
          <w:szCs w:val="18"/>
        </w:rPr>
        <w:t>serviziosociale@pec.comune.sanluri.vs.it</w:t>
      </w:r>
    </w:p>
    <w:p w:rsidR="00067E8D" w:rsidRDefault="00067E8D" w:rsidP="00A94601">
      <w:pPr>
        <w:ind w:left="170"/>
        <w:jc w:val="center"/>
        <w:rPr>
          <w:rFonts w:ascii="Trebuchet MS" w:hAnsi="Trebuchet MS"/>
          <w:sz w:val="18"/>
          <w:szCs w:val="18"/>
        </w:rPr>
      </w:pPr>
    </w:p>
    <w:p w:rsidR="00067E8D" w:rsidRDefault="00067E8D" w:rsidP="00067E8D">
      <w:pPr>
        <w:ind w:left="5760" w:firstLine="720"/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067E8D" w:rsidRPr="00067E8D" w:rsidRDefault="00067E8D" w:rsidP="00067E8D">
      <w:pPr>
        <w:ind w:left="5760" w:firstLine="720"/>
        <w:jc w:val="both"/>
        <w:rPr>
          <w:rFonts w:ascii="Trebuchet MS" w:hAnsi="Trebuchet MS"/>
          <w:sz w:val="22"/>
          <w:szCs w:val="22"/>
        </w:rPr>
      </w:pPr>
      <w:r w:rsidRPr="00067E8D">
        <w:rPr>
          <w:rFonts w:ascii="Trebuchet MS" w:hAnsi="Trebuchet MS"/>
          <w:sz w:val="22"/>
          <w:szCs w:val="22"/>
        </w:rPr>
        <w:t xml:space="preserve">All’Ufficio di Piano </w:t>
      </w:r>
    </w:p>
    <w:p w:rsidR="00067E8D" w:rsidRDefault="00067E8D" w:rsidP="00067E8D">
      <w:pPr>
        <w:ind w:left="5760" w:firstLine="720"/>
        <w:jc w:val="both"/>
        <w:rPr>
          <w:rFonts w:ascii="Trebuchet MS" w:hAnsi="Trebuchet MS"/>
          <w:sz w:val="22"/>
          <w:szCs w:val="22"/>
        </w:rPr>
      </w:pPr>
      <w:r w:rsidRPr="00067E8D">
        <w:rPr>
          <w:rFonts w:ascii="Trebuchet MS" w:hAnsi="Trebuchet MS"/>
          <w:sz w:val="22"/>
          <w:szCs w:val="22"/>
        </w:rPr>
        <w:t>PLUS Sanluri</w:t>
      </w:r>
    </w:p>
    <w:p w:rsidR="00067E8D" w:rsidRDefault="00067E8D" w:rsidP="00067E8D">
      <w:pPr>
        <w:ind w:left="648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Via A. Riva Villasanta, 17</w:t>
      </w:r>
    </w:p>
    <w:p w:rsidR="00067E8D" w:rsidRPr="00067E8D" w:rsidRDefault="00067E8D" w:rsidP="00067E8D">
      <w:pPr>
        <w:ind w:left="5760" w:firstLine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09025 – Sanluri (VS)</w:t>
      </w:r>
      <w:r w:rsidRPr="00067E8D">
        <w:rPr>
          <w:rFonts w:ascii="Trebuchet MS" w:hAnsi="Trebuchet MS"/>
          <w:sz w:val="22"/>
          <w:szCs w:val="22"/>
        </w:rPr>
        <w:tab/>
      </w:r>
      <w:r w:rsidRPr="00067E8D">
        <w:rPr>
          <w:rFonts w:ascii="Trebuchet MS" w:hAnsi="Trebuchet MS"/>
          <w:sz w:val="22"/>
          <w:szCs w:val="22"/>
        </w:rPr>
        <w:tab/>
      </w:r>
    </w:p>
    <w:p w:rsidR="00067E8D" w:rsidRPr="00E173C9" w:rsidRDefault="00067E8D" w:rsidP="00067E8D">
      <w:pPr>
        <w:rPr>
          <w:rFonts w:ascii="Trebuchet MS" w:hAnsi="Trebuchet MS"/>
          <w:sz w:val="18"/>
          <w:szCs w:val="18"/>
        </w:rPr>
      </w:pPr>
    </w:p>
    <w:p w:rsidR="00A94601" w:rsidRDefault="00A94601" w:rsidP="00A94601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A94601" w:rsidRDefault="00A94601" w:rsidP="000A5F0F">
      <w:pPr>
        <w:pBdr>
          <w:top w:val="single" w:sz="4" w:space="0" w:color="auto"/>
          <w:left w:val="single" w:sz="4" w:space="2" w:color="auto"/>
          <w:bottom w:val="single" w:sz="4" w:space="18" w:color="auto"/>
          <w:right w:val="single" w:sz="4" w:space="4" w:color="auto"/>
        </w:pBdr>
        <w:shd w:val="clear" w:color="auto" w:fill="92CDDC"/>
        <w:spacing w:after="120"/>
        <w:ind w:left="1191" w:hanging="1191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B606AD" w:rsidRPr="00A94601" w:rsidRDefault="00A94601" w:rsidP="000A5F0F">
      <w:pPr>
        <w:pBdr>
          <w:top w:val="single" w:sz="4" w:space="0" w:color="auto"/>
          <w:left w:val="single" w:sz="4" w:space="2" w:color="auto"/>
          <w:bottom w:val="single" w:sz="4" w:space="18" w:color="auto"/>
          <w:right w:val="single" w:sz="4" w:space="4" w:color="auto"/>
        </w:pBdr>
        <w:shd w:val="clear" w:color="auto" w:fill="92CDDC"/>
        <w:spacing w:after="120"/>
        <w:ind w:left="1191" w:hanging="1191"/>
        <w:jc w:val="both"/>
        <w:rPr>
          <w:rFonts w:ascii="Trebuchet MS" w:hAnsi="Trebuchet MS"/>
          <w:b/>
          <w:sz w:val="22"/>
          <w:szCs w:val="22"/>
        </w:rPr>
      </w:pPr>
      <w:r w:rsidRPr="00A94601">
        <w:rPr>
          <w:rFonts w:ascii="Trebuchet MS" w:hAnsi="Trebuchet MS"/>
          <w:b/>
          <w:sz w:val="22"/>
          <w:szCs w:val="22"/>
          <w:u w:val="single"/>
        </w:rPr>
        <w:t>OGGETTO</w:t>
      </w:r>
      <w:r>
        <w:rPr>
          <w:rFonts w:ascii="Trebuchet MS" w:hAnsi="Trebuchet MS"/>
          <w:b/>
          <w:sz w:val="22"/>
          <w:szCs w:val="22"/>
        </w:rPr>
        <w:t xml:space="preserve">: </w:t>
      </w:r>
      <w:r w:rsidR="00A20699">
        <w:rPr>
          <w:rFonts w:ascii="Trebuchet MS" w:eastAsia="Times New Roman" w:hAnsi="Trebuchet MS"/>
          <w:b/>
          <w:sz w:val="22"/>
          <w:szCs w:val="22"/>
        </w:rPr>
        <w:t>RICHIESTA D</w:t>
      </w:r>
      <w:r>
        <w:rPr>
          <w:rFonts w:ascii="Trebuchet MS" w:eastAsia="Times New Roman" w:hAnsi="Trebuchet MS"/>
          <w:b/>
          <w:sz w:val="22"/>
          <w:szCs w:val="22"/>
        </w:rPr>
        <w:t>’ACCESSO AL PROGRAMMA</w:t>
      </w:r>
      <w:r w:rsidR="00E95CF5">
        <w:rPr>
          <w:rFonts w:ascii="Trebuchet MS" w:eastAsia="Times New Roman" w:hAnsi="Trebuchet MS"/>
          <w:b/>
          <w:sz w:val="22"/>
          <w:szCs w:val="22"/>
        </w:rPr>
        <w:t xml:space="preserve"> SPERIMENTALE</w:t>
      </w:r>
      <w:r>
        <w:rPr>
          <w:rFonts w:ascii="Trebuchet MS" w:eastAsia="Times New Roman" w:hAnsi="Trebuchet MS"/>
          <w:b/>
          <w:sz w:val="22"/>
          <w:szCs w:val="22"/>
        </w:rPr>
        <w:t xml:space="preserve"> PER LA</w:t>
      </w:r>
      <w:r w:rsidRPr="00B92C14">
        <w:rPr>
          <w:rFonts w:ascii="Trebuchet MS" w:eastAsia="Times New Roman" w:hAnsi="Trebuchet MS"/>
          <w:b/>
          <w:sz w:val="22"/>
          <w:szCs w:val="22"/>
        </w:rPr>
        <w:t xml:space="preserve"> VITA INDIPENDENTE E </w:t>
      </w:r>
      <w:r>
        <w:rPr>
          <w:rFonts w:ascii="Trebuchet MS" w:eastAsia="Times New Roman" w:hAnsi="Trebuchet MS"/>
          <w:b/>
          <w:sz w:val="22"/>
          <w:szCs w:val="22"/>
        </w:rPr>
        <w:t>L’</w:t>
      </w:r>
      <w:r w:rsidRPr="00B92C14">
        <w:rPr>
          <w:rFonts w:ascii="Trebuchet MS" w:eastAsia="Times New Roman" w:hAnsi="Trebuchet MS"/>
          <w:b/>
          <w:sz w:val="22"/>
          <w:szCs w:val="22"/>
        </w:rPr>
        <w:t>INCLUSIONE SOCIALE</w:t>
      </w:r>
      <w:r w:rsidRPr="00D0669B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DELLE PERSONE CON</w:t>
      </w:r>
      <w:r w:rsidRPr="00A94601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DISABILITÀ.</w:t>
      </w:r>
      <w:r w:rsidR="001D68D2">
        <w:rPr>
          <w:rFonts w:ascii="Arial Narrow" w:eastAsia="Arial Narrow" w:hAnsi="Arial Narrow"/>
          <w:noProof/>
          <w:sz w:val="2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1905</wp:posOffset>
            </wp:positionV>
            <wp:extent cx="6158230" cy="18415"/>
            <wp:effectExtent l="0" t="0" r="0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01" w:rsidRDefault="00A94601" w:rsidP="00A94601">
      <w:pPr>
        <w:tabs>
          <w:tab w:val="left" w:pos="2106"/>
        </w:tabs>
        <w:spacing w:line="0" w:lineRule="atLeast"/>
        <w:ind w:left="7"/>
        <w:jc w:val="both"/>
        <w:rPr>
          <w:rFonts w:ascii="Trebuchet MS" w:eastAsia="Arial Narrow" w:hAnsi="Trebuchet MS"/>
          <w:sz w:val="22"/>
          <w:szCs w:val="22"/>
        </w:rPr>
      </w:pPr>
    </w:p>
    <w:p w:rsidR="00B606AD" w:rsidRPr="00067E8D" w:rsidRDefault="00B606AD" w:rsidP="00067E8D">
      <w:pPr>
        <w:tabs>
          <w:tab w:val="left" w:pos="2106"/>
        </w:tabs>
        <w:spacing w:line="360" w:lineRule="auto"/>
        <w:ind w:left="7"/>
        <w:jc w:val="both"/>
        <w:rPr>
          <w:rFonts w:ascii="Trebuchet MS" w:eastAsia="Arial Narrow" w:hAnsi="Trebuchet MS"/>
          <w:sz w:val="22"/>
          <w:szCs w:val="22"/>
        </w:rPr>
      </w:pPr>
      <w:r w:rsidRPr="00A94601">
        <w:rPr>
          <w:rFonts w:ascii="Trebuchet MS" w:eastAsia="Arial Narrow" w:hAnsi="Trebuchet MS"/>
          <w:sz w:val="22"/>
          <w:szCs w:val="22"/>
        </w:rPr>
        <w:t xml:space="preserve">Il/La </w:t>
      </w:r>
      <w:proofErr w:type="spellStart"/>
      <w:r w:rsidRPr="00A94601">
        <w:rPr>
          <w:rFonts w:ascii="Trebuchet MS" w:eastAsia="Arial Narrow" w:hAnsi="Trebuchet MS"/>
          <w:sz w:val="22"/>
          <w:szCs w:val="22"/>
        </w:rPr>
        <w:t>sottoscritt</w:t>
      </w:r>
      <w:proofErr w:type="spellEnd"/>
      <w:r w:rsidRPr="00A94601">
        <w:rPr>
          <w:rFonts w:ascii="Trebuchet MS" w:eastAsia="Arial Narrow" w:hAnsi="Trebuchet MS"/>
          <w:sz w:val="22"/>
          <w:szCs w:val="22"/>
        </w:rPr>
        <w:t>__</w:t>
      </w:r>
      <w:r w:rsidR="00A94601">
        <w:rPr>
          <w:rFonts w:ascii="Trebuchet MS" w:eastAsia="Arial Narrow" w:hAnsi="Trebuchet MS"/>
          <w:sz w:val="22"/>
          <w:szCs w:val="22"/>
        </w:rPr>
        <w:t xml:space="preserve">   ______</w:t>
      </w:r>
      <w:r w:rsidRPr="00A94601">
        <w:rPr>
          <w:rFonts w:ascii="Trebuchet MS" w:eastAsia="Arial Narrow" w:hAnsi="Trebuchet MS"/>
          <w:sz w:val="22"/>
          <w:szCs w:val="22"/>
        </w:rPr>
        <w:t>_________________________________</w:t>
      </w:r>
      <w:r w:rsidR="00A94601">
        <w:rPr>
          <w:rFonts w:ascii="Trebuchet MS" w:eastAsia="Arial Narrow" w:hAnsi="Trebuchet MS"/>
          <w:sz w:val="22"/>
          <w:szCs w:val="22"/>
        </w:rPr>
        <w:t>_______________________</w:t>
      </w:r>
      <w:r w:rsidRPr="00A94601">
        <w:rPr>
          <w:rFonts w:ascii="Trebuchet MS" w:eastAsia="Arial Narrow" w:hAnsi="Trebuchet MS"/>
          <w:sz w:val="22"/>
          <w:szCs w:val="22"/>
        </w:rPr>
        <w:t>__</w:t>
      </w:r>
      <w:r w:rsidR="00292086">
        <w:rPr>
          <w:rFonts w:ascii="Trebuchet MS" w:eastAsia="Arial Narrow" w:hAnsi="Trebuchet MS"/>
          <w:sz w:val="22"/>
          <w:szCs w:val="22"/>
        </w:rPr>
        <w:t>__</w:t>
      </w:r>
    </w:p>
    <w:p w:rsidR="00B606AD" w:rsidRPr="00067E8D" w:rsidRDefault="00067E8D" w:rsidP="00067E8D">
      <w:pPr>
        <w:spacing w:line="360" w:lineRule="auto"/>
        <w:jc w:val="both"/>
        <w:rPr>
          <w:rFonts w:ascii="Trebuchet MS" w:eastAsia="Arial Narrow" w:hAnsi="Trebuchet MS"/>
          <w:i/>
          <w:sz w:val="22"/>
          <w:szCs w:val="22"/>
        </w:rPr>
      </w:pPr>
      <w:proofErr w:type="spellStart"/>
      <w:proofErr w:type="gramStart"/>
      <w:r>
        <w:rPr>
          <w:rFonts w:ascii="Trebuchet MS" w:eastAsia="Arial Narrow" w:hAnsi="Trebuchet MS"/>
          <w:sz w:val="22"/>
          <w:szCs w:val="22"/>
        </w:rPr>
        <w:t>n</w:t>
      </w:r>
      <w:r w:rsidR="00B606AD" w:rsidRPr="00A94601">
        <w:rPr>
          <w:rFonts w:ascii="Trebuchet MS" w:eastAsia="Arial Narrow" w:hAnsi="Trebuchet MS"/>
          <w:sz w:val="22"/>
          <w:szCs w:val="22"/>
        </w:rPr>
        <w:t>at</w:t>
      </w:r>
      <w:proofErr w:type="spellEnd"/>
      <w:proofErr w:type="gramEnd"/>
      <w:r>
        <w:rPr>
          <w:rFonts w:ascii="Trebuchet MS" w:eastAsia="Arial Narrow" w:hAnsi="Trebuchet MS"/>
          <w:sz w:val="22"/>
          <w:szCs w:val="22"/>
        </w:rPr>
        <w:t xml:space="preserve">__ a </w:t>
      </w:r>
      <w:r w:rsidR="00B606AD" w:rsidRPr="00A94601">
        <w:rPr>
          <w:rFonts w:ascii="Trebuchet MS" w:eastAsia="Arial Narrow" w:hAnsi="Trebuchet MS"/>
          <w:sz w:val="22"/>
          <w:szCs w:val="22"/>
        </w:rPr>
        <w:t>________________</w:t>
      </w:r>
      <w:r>
        <w:rPr>
          <w:rFonts w:ascii="Trebuchet MS" w:eastAsia="Arial Narrow" w:hAnsi="Trebuchet MS"/>
          <w:sz w:val="22"/>
          <w:szCs w:val="22"/>
        </w:rPr>
        <w:t>__________________________</w:t>
      </w:r>
      <w:r w:rsidR="00B606AD" w:rsidRPr="00A94601">
        <w:rPr>
          <w:rFonts w:ascii="Trebuchet MS" w:eastAsia="Arial Narrow" w:hAnsi="Trebuchet MS"/>
          <w:sz w:val="22"/>
          <w:szCs w:val="22"/>
        </w:rPr>
        <w:t xml:space="preserve"> il </w:t>
      </w:r>
      <w:r>
        <w:rPr>
          <w:rFonts w:ascii="Trebuchet MS" w:eastAsia="Arial Narrow" w:hAnsi="Trebuchet MS"/>
          <w:i/>
          <w:sz w:val="22"/>
          <w:szCs w:val="22"/>
        </w:rPr>
        <w:t>_____________________________</w:t>
      </w:r>
      <w:r>
        <w:rPr>
          <w:rFonts w:ascii="Trebuchet MS" w:eastAsia="Arial Narrow" w:hAnsi="Trebuchet MS"/>
          <w:sz w:val="22"/>
          <w:szCs w:val="22"/>
        </w:rPr>
        <w:t xml:space="preserve"> </w:t>
      </w:r>
      <w:r w:rsidR="00B606AD" w:rsidRPr="00A94601">
        <w:rPr>
          <w:rFonts w:ascii="Trebuchet MS" w:eastAsia="Arial Narrow" w:hAnsi="Trebuchet MS"/>
          <w:sz w:val="22"/>
          <w:szCs w:val="22"/>
        </w:rPr>
        <w:t>residente  a</w:t>
      </w:r>
      <w:r>
        <w:rPr>
          <w:rFonts w:ascii="Trebuchet MS" w:eastAsia="Arial Narrow" w:hAnsi="Trebuchet MS"/>
          <w:sz w:val="22"/>
          <w:szCs w:val="22"/>
        </w:rPr>
        <w:t xml:space="preserve"> </w:t>
      </w:r>
      <w:r w:rsidR="00B606AD" w:rsidRPr="00A94601">
        <w:rPr>
          <w:rFonts w:ascii="Trebuchet MS" w:eastAsia="Arial Narrow" w:hAnsi="Trebuchet MS"/>
          <w:sz w:val="22"/>
          <w:szCs w:val="22"/>
        </w:rPr>
        <w:t>___</w:t>
      </w:r>
      <w:r>
        <w:rPr>
          <w:rFonts w:ascii="Trebuchet MS" w:eastAsia="Arial Narrow" w:hAnsi="Trebuchet MS"/>
          <w:sz w:val="22"/>
          <w:szCs w:val="22"/>
        </w:rPr>
        <w:t>__________________________ in via _____________________________ n.____</w:t>
      </w:r>
      <w:r w:rsidR="00292086">
        <w:rPr>
          <w:rFonts w:ascii="Trebuchet MS" w:eastAsia="Arial Narrow" w:hAnsi="Trebuchet MS"/>
          <w:sz w:val="22"/>
          <w:szCs w:val="22"/>
        </w:rPr>
        <w:t>__</w:t>
      </w:r>
    </w:p>
    <w:p w:rsidR="00B606AD" w:rsidRPr="00067E8D" w:rsidRDefault="00B606AD" w:rsidP="00067E8D">
      <w:pPr>
        <w:spacing w:line="360" w:lineRule="auto"/>
        <w:jc w:val="both"/>
        <w:rPr>
          <w:rFonts w:ascii="Trebuchet MS" w:eastAsia="Arial Narrow" w:hAnsi="Trebuchet MS"/>
          <w:sz w:val="22"/>
          <w:szCs w:val="22"/>
        </w:rPr>
      </w:pPr>
      <w:proofErr w:type="gramStart"/>
      <w:r w:rsidRPr="00A94601">
        <w:rPr>
          <w:rFonts w:ascii="Trebuchet MS" w:eastAsia="Arial Narrow" w:hAnsi="Trebuchet MS"/>
          <w:sz w:val="22"/>
          <w:szCs w:val="22"/>
        </w:rPr>
        <w:t>codice</w:t>
      </w:r>
      <w:proofErr w:type="gramEnd"/>
      <w:r w:rsidRPr="00A94601">
        <w:rPr>
          <w:rFonts w:ascii="Trebuchet MS" w:eastAsia="Arial Narrow" w:hAnsi="Trebuchet MS"/>
          <w:sz w:val="22"/>
          <w:szCs w:val="22"/>
        </w:rPr>
        <w:t xml:space="preserve"> fiscale _______________________________________</w:t>
      </w:r>
      <w:r w:rsidR="00067E8D">
        <w:rPr>
          <w:rFonts w:ascii="Trebuchet MS" w:eastAsia="Arial Narrow" w:hAnsi="Trebuchet MS"/>
          <w:sz w:val="22"/>
          <w:szCs w:val="22"/>
        </w:rPr>
        <w:t>_______________________________</w:t>
      </w:r>
      <w:r w:rsidR="00292086">
        <w:rPr>
          <w:rFonts w:ascii="Trebuchet MS" w:eastAsia="Arial Narrow" w:hAnsi="Trebuchet MS"/>
          <w:sz w:val="22"/>
          <w:szCs w:val="22"/>
        </w:rPr>
        <w:t>_</w:t>
      </w:r>
    </w:p>
    <w:p w:rsidR="00067E8D" w:rsidRDefault="00A7552A" w:rsidP="00067E8D">
      <w:pPr>
        <w:spacing w:line="360" w:lineRule="auto"/>
        <w:jc w:val="both"/>
        <w:rPr>
          <w:rFonts w:ascii="Trebuchet MS" w:eastAsia="Arial Narrow" w:hAnsi="Trebuchet MS"/>
          <w:sz w:val="22"/>
          <w:szCs w:val="22"/>
        </w:rPr>
      </w:pPr>
      <w:proofErr w:type="spellStart"/>
      <w:proofErr w:type="gramStart"/>
      <w:r>
        <w:rPr>
          <w:rFonts w:ascii="Trebuchet MS" w:eastAsia="Arial Narrow" w:hAnsi="Trebuchet MS"/>
          <w:sz w:val="22"/>
          <w:szCs w:val="22"/>
        </w:rPr>
        <w:t>tel</w:t>
      </w:r>
      <w:proofErr w:type="spellEnd"/>
      <w:proofErr w:type="gramEnd"/>
      <w:r w:rsidR="00067E8D">
        <w:rPr>
          <w:rFonts w:ascii="Trebuchet MS" w:eastAsia="Arial Narrow" w:hAnsi="Trebuchet MS"/>
          <w:sz w:val="22"/>
          <w:szCs w:val="22"/>
        </w:rPr>
        <w:t xml:space="preserve"> </w:t>
      </w:r>
      <w:r>
        <w:rPr>
          <w:rFonts w:ascii="Trebuchet MS" w:eastAsia="Arial Narrow" w:hAnsi="Trebuchet MS"/>
          <w:sz w:val="22"/>
          <w:szCs w:val="22"/>
        </w:rPr>
        <w:t>_</w:t>
      </w:r>
      <w:r w:rsidR="00B606AD" w:rsidRPr="00A94601">
        <w:rPr>
          <w:rFonts w:ascii="Trebuchet MS" w:eastAsia="Arial Narrow" w:hAnsi="Trebuchet MS"/>
          <w:sz w:val="22"/>
          <w:szCs w:val="22"/>
        </w:rPr>
        <w:t>_____________</w:t>
      </w:r>
      <w:r w:rsidR="00067E8D">
        <w:rPr>
          <w:rFonts w:ascii="Trebuchet MS" w:eastAsia="Arial Narrow" w:hAnsi="Trebuchet MS"/>
          <w:sz w:val="22"/>
          <w:szCs w:val="22"/>
        </w:rPr>
        <w:t>________________________________________________________________</w:t>
      </w:r>
      <w:r w:rsidR="00292086">
        <w:rPr>
          <w:rFonts w:ascii="Trebuchet MS" w:eastAsia="Arial Narrow" w:hAnsi="Trebuchet MS"/>
          <w:sz w:val="22"/>
          <w:szCs w:val="22"/>
        </w:rPr>
        <w:t>__</w:t>
      </w:r>
    </w:p>
    <w:p w:rsidR="00B606AD" w:rsidRDefault="00B606AD" w:rsidP="00067E8D">
      <w:pPr>
        <w:spacing w:line="360" w:lineRule="auto"/>
        <w:jc w:val="both"/>
        <w:rPr>
          <w:rFonts w:ascii="Trebuchet MS" w:eastAsia="Arial Narrow" w:hAnsi="Trebuchet MS"/>
          <w:sz w:val="22"/>
          <w:szCs w:val="22"/>
        </w:rPr>
      </w:pPr>
      <w:proofErr w:type="gramStart"/>
      <w:r w:rsidRPr="00A94601">
        <w:rPr>
          <w:rFonts w:ascii="Trebuchet MS" w:eastAsia="Arial Narrow" w:hAnsi="Trebuchet MS"/>
          <w:sz w:val="22"/>
          <w:szCs w:val="22"/>
        </w:rPr>
        <w:t>e-mail  _</w:t>
      </w:r>
      <w:proofErr w:type="gramEnd"/>
      <w:r w:rsidRPr="00A94601">
        <w:rPr>
          <w:rFonts w:ascii="Trebuchet MS" w:eastAsia="Arial Narrow" w:hAnsi="Trebuchet MS"/>
          <w:sz w:val="22"/>
          <w:szCs w:val="22"/>
        </w:rPr>
        <w:t>_______________________________</w:t>
      </w:r>
      <w:r w:rsidR="00067E8D">
        <w:rPr>
          <w:rFonts w:ascii="Trebuchet MS" w:eastAsia="Arial Narrow" w:hAnsi="Trebuchet MS"/>
          <w:sz w:val="22"/>
          <w:szCs w:val="22"/>
        </w:rPr>
        <w:t>__________________________________________</w:t>
      </w:r>
      <w:r w:rsidR="00292086">
        <w:rPr>
          <w:rFonts w:ascii="Trebuchet MS" w:eastAsia="Arial Narrow" w:hAnsi="Trebuchet MS"/>
          <w:sz w:val="22"/>
          <w:szCs w:val="22"/>
        </w:rPr>
        <w:t>__</w:t>
      </w:r>
    </w:p>
    <w:p w:rsidR="00B606AD" w:rsidRPr="00A94601" w:rsidRDefault="00B606AD" w:rsidP="0064298A">
      <w:pPr>
        <w:spacing w:before="120" w:line="0" w:lineRule="atLeast"/>
        <w:ind w:right="-6"/>
        <w:jc w:val="center"/>
        <w:rPr>
          <w:rFonts w:ascii="Trebuchet MS" w:eastAsia="Arial Narrow" w:hAnsi="Trebuchet MS"/>
          <w:b/>
          <w:sz w:val="22"/>
          <w:szCs w:val="22"/>
        </w:rPr>
      </w:pPr>
      <w:r w:rsidRPr="00A94601">
        <w:rPr>
          <w:rFonts w:ascii="Trebuchet MS" w:eastAsia="Arial Narrow" w:hAnsi="Trebuchet MS"/>
          <w:b/>
          <w:sz w:val="22"/>
          <w:szCs w:val="22"/>
        </w:rPr>
        <w:t>CHIEDE</w:t>
      </w:r>
    </w:p>
    <w:p w:rsidR="0064298A" w:rsidRDefault="0064298A" w:rsidP="0064298A">
      <w:pPr>
        <w:spacing w:line="238" w:lineRule="auto"/>
        <w:ind w:left="7" w:right="160"/>
        <w:rPr>
          <w:rFonts w:ascii="Trebuchet MS" w:eastAsia="Times New Roman" w:hAnsi="Trebuchet MS"/>
          <w:sz w:val="22"/>
          <w:szCs w:val="22"/>
        </w:rPr>
      </w:pPr>
    </w:p>
    <w:p w:rsidR="00A62543" w:rsidRPr="000A5F0F" w:rsidRDefault="000A5F0F" w:rsidP="000A5F0F">
      <w:pPr>
        <w:spacing w:line="276" w:lineRule="auto"/>
        <w:ind w:left="7" w:right="2"/>
        <w:jc w:val="both"/>
        <w:rPr>
          <w:rFonts w:ascii="Trebuchet MS" w:eastAsia="Arial Narrow" w:hAnsi="Trebuchet MS"/>
          <w:sz w:val="22"/>
          <w:szCs w:val="22"/>
        </w:rPr>
      </w:pPr>
      <w:r>
        <w:rPr>
          <w:rFonts w:ascii="Trebuchet MS" w:eastAsia="Arial Narrow" w:hAnsi="Trebuchet MS"/>
          <w:sz w:val="22"/>
          <w:szCs w:val="22"/>
        </w:rPr>
        <w:t>Di essere ammesso</w:t>
      </w:r>
      <w:r w:rsidR="0064298A" w:rsidRPr="00A94601">
        <w:rPr>
          <w:rFonts w:ascii="Trebuchet MS" w:eastAsia="Arial Narrow" w:hAnsi="Trebuchet MS"/>
          <w:sz w:val="22"/>
          <w:szCs w:val="22"/>
        </w:rPr>
        <w:t xml:space="preserve"> </w:t>
      </w:r>
      <w:r w:rsidR="00612913">
        <w:rPr>
          <w:rFonts w:ascii="Trebuchet MS" w:eastAsia="Arial Narrow" w:hAnsi="Trebuchet MS"/>
          <w:sz w:val="22"/>
          <w:szCs w:val="22"/>
        </w:rPr>
        <w:t>al programma</w:t>
      </w:r>
      <w:r w:rsidR="0064298A" w:rsidRPr="00A94601">
        <w:rPr>
          <w:rFonts w:ascii="Trebuchet MS" w:eastAsia="Arial Narrow" w:hAnsi="Trebuchet MS"/>
          <w:sz w:val="22"/>
          <w:szCs w:val="22"/>
        </w:rPr>
        <w:t xml:space="preserve"> di vita indipende</w:t>
      </w:r>
      <w:r w:rsidR="0064298A">
        <w:rPr>
          <w:rFonts w:ascii="Trebuchet MS" w:eastAsia="Arial Narrow" w:hAnsi="Trebuchet MS"/>
          <w:sz w:val="22"/>
          <w:szCs w:val="22"/>
        </w:rPr>
        <w:t>nte ed inclusione nella società</w:t>
      </w:r>
      <w:r w:rsidR="0064298A" w:rsidRPr="00A94601">
        <w:rPr>
          <w:rFonts w:ascii="Trebuchet MS" w:eastAsia="Arial Narrow" w:hAnsi="Trebuchet MS"/>
          <w:sz w:val="22"/>
          <w:szCs w:val="22"/>
        </w:rPr>
        <w:t xml:space="preserve"> delle persone con </w:t>
      </w:r>
      <w:r>
        <w:rPr>
          <w:rFonts w:ascii="Trebuchet MS" w:eastAsia="Arial Narrow" w:hAnsi="Trebuchet MS"/>
          <w:sz w:val="22"/>
          <w:szCs w:val="22"/>
        </w:rPr>
        <w:t>disabilità psichica.</w:t>
      </w:r>
    </w:p>
    <w:p w:rsidR="00A62543" w:rsidRDefault="00A62543" w:rsidP="00A62543">
      <w:pPr>
        <w:tabs>
          <w:tab w:val="left" w:pos="601"/>
        </w:tabs>
        <w:spacing w:line="360" w:lineRule="auto"/>
        <w:rPr>
          <w:rFonts w:ascii="Verdana" w:hAnsi="Verdana"/>
          <w:sz w:val="18"/>
          <w:szCs w:val="18"/>
        </w:rPr>
      </w:pPr>
    </w:p>
    <w:p w:rsidR="00A62543" w:rsidRPr="000A5F0F" w:rsidRDefault="00A62543" w:rsidP="000A5F0F">
      <w:pPr>
        <w:tabs>
          <w:tab w:val="left" w:pos="601"/>
        </w:tabs>
        <w:spacing w:line="276" w:lineRule="auto"/>
        <w:rPr>
          <w:rFonts w:ascii="Trebuchet MS" w:eastAsia="Arial Narrow" w:hAnsi="Trebuchet MS"/>
          <w:sz w:val="22"/>
          <w:szCs w:val="22"/>
        </w:rPr>
      </w:pPr>
      <w:r w:rsidRPr="000A5F0F">
        <w:rPr>
          <w:rFonts w:ascii="Trebuchet MS" w:eastAsia="Arial Narrow" w:hAnsi="Trebuchet MS"/>
          <w:sz w:val="22"/>
          <w:szCs w:val="22"/>
        </w:rPr>
        <w:t xml:space="preserve">A tal fine, a conoscenza di quanto previsto dall’art. 76 del D.P.R. 445/2000 sulla responsabilità penale cui può andare incontro in caso di dichiarazioni mendaci, ai sensi e per gli effetti di cui agli artt. 46 e 47 del D.P.R. 445/2000 e sotto la propria responsabilità </w:t>
      </w:r>
    </w:p>
    <w:p w:rsidR="00A62543" w:rsidRPr="000A5F0F" w:rsidRDefault="00A62543" w:rsidP="000A5F0F">
      <w:pPr>
        <w:spacing w:before="120" w:line="0" w:lineRule="atLeast"/>
        <w:ind w:right="-6"/>
        <w:jc w:val="center"/>
        <w:rPr>
          <w:rFonts w:ascii="Trebuchet MS" w:eastAsia="Arial Narrow" w:hAnsi="Trebuchet MS"/>
          <w:b/>
          <w:sz w:val="22"/>
          <w:szCs w:val="22"/>
        </w:rPr>
      </w:pPr>
      <w:r w:rsidRPr="000A5F0F">
        <w:rPr>
          <w:rFonts w:ascii="Trebuchet MS" w:eastAsia="Arial Narrow" w:hAnsi="Trebuchet MS"/>
          <w:b/>
          <w:sz w:val="22"/>
          <w:szCs w:val="22"/>
        </w:rPr>
        <w:t>DICHIARA</w:t>
      </w:r>
    </w:p>
    <w:p w:rsidR="00A62543" w:rsidRDefault="00A62543" w:rsidP="00A62543">
      <w:pPr>
        <w:tabs>
          <w:tab w:val="left" w:pos="1134"/>
          <w:tab w:val="left" w:pos="1210"/>
        </w:tabs>
        <w:ind w:left="851"/>
        <w:rPr>
          <w:rFonts w:ascii="Verdana" w:hAnsi="Verdana"/>
          <w:sz w:val="18"/>
          <w:szCs w:val="18"/>
        </w:rPr>
      </w:pPr>
    </w:p>
    <w:p w:rsidR="00A62543" w:rsidRPr="000A5F0F" w:rsidRDefault="000A5F0F" w:rsidP="000A5F0F">
      <w:pPr>
        <w:tabs>
          <w:tab w:val="left" w:pos="284"/>
          <w:tab w:val="left" w:pos="1134"/>
        </w:tabs>
        <w:spacing w:after="120"/>
        <w:ind w:left="142"/>
        <w:rPr>
          <w:rFonts w:ascii="Trebuchet MS" w:eastAsia="Arial Narrow" w:hAnsi="Trebuchet MS"/>
          <w:sz w:val="22"/>
          <w:szCs w:val="22"/>
        </w:rPr>
      </w:pPr>
      <w:r w:rsidRPr="000A5F0F">
        <w:rPr>
          <w:rFonts w:ascii="Trebuchet MS" w:eastAsia="Arial Narrow" w:hAnsi="Trebuchet MS"/>
          <w:sz w:val="32"/>
          <w:szCs w:val="32"/>
        </w:rPr>
        <w:t>□</w:t>
      </w:r>
      <w:r>
        <w:rPr>
          <w:rFonts w:ascii="Trebuchet MS" w:eastAsia="Arial Narrow" w:hAnsi="Trebuchet MS"/>
          <w:sz w:val="22"/>
          <w:szCs w:val="22"/>
        </w:rPr>
        <w:t xml:space="preserve"> </w:t>
      </w:r>
      <w:r w:rsidRPr="000A5F0F">
        <w:rPr>
          <w:rFonts w:ascii="Trebuchet MS" w:eastAsia="Arial Narrow" w:hAnsi="Trebuchet MS"/>
          <w:sz w:val="22"/>
          <w:szCs w:val="22"/>
        </w:rPr>
        <w:t>Che il proprio nucleo familiare è composto come di seguito indicato:</w:t>
      </w:r>
    </w:p>
    <w:tbl>
      <w:tblPr>
        <w:tblW w:w="93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051"/>
      </w:tblGrid>
      <w:tr w:rsidR="00A62543" w:rsidRPr="00604545" w:rsidTr="000A5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444" w:type="dxa"/>
          </w:tcPr>
          <w:p w:rsidR="00A62543" w:rsidRPr="00604545" w:rsidRDefault="00604545" w:rsidP="00432689">
            <w:pPr>
              <w:tabs>
                <w:tab w:val="left" w:pos="601"/>
              </w:tabs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04545">
              <w:rPr>
                <w:rFonts w:ascii="Trebuchet MS" w:hAnsi="Trebuchet MS"/>
                <w:b/>
              </w:rPr>
              <w:t>Nome e cognome</w:t>
            </w:r>
          </w:p>
        </w:tc>
        <w:tc>
          <w:tcPr>
            <w:tcW w:w="2444" w:type="dxa"/>
          </w:tcPr>
          <w:p w:rsidR="00A62543" w:rsidRPr="00604545" w:rsidRDefault="00604545" w:rsidP="00432689">
            <w:pPr>
              <w:tabs>
                <w:tab w:val="left" w:pos="601"/>
              </w:tabs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04545">
              <w:rPr>
                <w:rFonts w:ascii="Trebuchet MS" w:hAnsi="Trebuchet MS"/>
                <w:b/>
              </w:rPr>
              <w:t>Luogo/Data di nascita</w:t>
            </w:r>
          </w:p>
        </w:tc>
        <w:tc>
          <w:tcPr>
            <w:tcW w:w="2445" w:type="dxa"/>
          </w:tcPr>
          <w:p w:rsidR="00A62543" w:rsidRPr="00604545" w:rsidRDefault="00604545" w:rsidP="00604545">
            <w:pPr>
              <w:tabs>
                <w:tab w:val="left" w:pos="601"/>
              </w:tabs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04545">
              <w:rPr>
                <w:rFonts w:ascii="Trebuchet MS" w:hAnsi="Trebuchet MS"/>
                <w:b/>
              </w:rPr>
              <w:t>Rapporto di parentela</w:t>
            </w:r>
          </w:p>
        </w:tc>
        <w:tc>
          <w:tcPr>
            <w:tcW w:w="2051" w:type="dxa"/>
          </w:tcPr>
          <w:p w:rsidR="00A62543" w:rsidRPr="00604545" w:rsidRDefault="00604545" w:rsidP="00432689">
            <w:pPr>
              <w:tabs>
                <w:tab w:val="left" w:pos="601"/>
              </w:tabs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04545">
              <w:rPr>
                <w:rFonts w:ascii="Trebuchet MS" w:hAnsi="Trebuchet MS"/>
                <w:b/>
              </w:rPr>
              <w:t>Professione</w:t>
            </w:r>
          </w:p>
        </w:tc>
      </w:tr>
      <w:tr w:rsidR="00A62543" w:rsidRPr="000A5F0F" w:rsidTr="000A5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444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44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45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51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62543" w:rsidRPr="000A5F0F" w:rsidTr="000A5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444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44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45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51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62543" w:rsidRPr="000A5F0F" w:rsidTr="000A5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444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44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45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51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62543" w:rsidRPr="000A5F0F" w:rsidTr="000A5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444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44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45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51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62543" w:rsidRPr="000A5F0F" w:rsidTr="000A5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444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44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45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51" w:type="dxa"/>
          </w:tcPr>
          <w:p w:rsidR="00A62543" w:rsidRPr="000A5F0F" w:rsidRDefault="00A62543" w:rsidP="00432689">
            <w:pPr>
              <w:tabs>
                <w:tab w:val="left" w:pos="601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A62543" w:rsidRPr="00926398" w:rsidRDefault="00A62543" w:rsidP="00A62543">
      <w:pPr>
        <w:tabs>
          <w:tab w:val="left" w:pos="1134"/>
        </w:tabs>
        <w:rPr>
          <w:rFonts w:ascii="Verdana" w:hAnsi="Verdana"/>
          <w:sz w:val="10"/>
          <w:szCs w:val="10"/>
        </w:rPr>
      </w:pPr>
    </w:p>
    <w:p w:rsidR="000A5F0F" w:rsidRDefault="000A5F0F" w:rsidP="000A5F0F">
      <w:pPr>
        <w:tabs>
          <w:tab w:val="left" w:pos="284"/>
          <w:tab w:val="left" w:pos="1134"/>
        </w:tabs>
        <w:spacing w:after="120"/>
        <w:ind w:left="142"/>
        <w:rPr>
          <w:rFonts w:ascii="Trebuchet MS" w:eastAsia="Arial Narrow" w:hAnsi="Trebuchet MS"/>
          <w:sz w:val="22"/>
          <w:szCs w:val="22"/>
        </w:rPr>
      </w:pPr>
      <w:r w:rsidRPr="000A5F0F">
        <w:rPr>
          <w:rFonts w:ascii="Trebuchet MS" w:eastAsia="Arial Narrow" w:hAnsi="Trebuchet MS"/>
          <w:sz w:val="32"/>
          <w:szCs w:val="32"/>
        </w:rPr>
        <w:t>□</w:t>
      </w:r>
      <w:r>
        <w:rPr>
          <w:rFonts w:ascii="Trebuchet MS" w:eastAsia="Arial Narrow" w:hAnsi="Trebuchet MS"/>
          <w:sz w:val="32"/>
          <w:szCs w:val="32"/>
        </w:rPr>
        <w:t xml:space="preserve"> </w:t>
      </w:r>
      <w:r>
        <w:rPr>
          <w:rFonts w:ascii="Trebuchet MS" w:eastAsia="Arial Narrow" w:hAnsi="Trebuchet MS"/>
          <w:sz w:val="22"/>
          <w:szCs w:val="22"/>
        </w:rPr>
        <w:t xml:space="preserve">Di </w:t>
      </w:r>
      <w:r w:rsidRPr="00604545">
        <w:rPr>
          <w:rFonts w:ascii="Trebuchet MS" w:eastAsia="Arial Narrow" w:hAnsi="Trebuchet MS"/>
          <w:b/>
          <w:sz w:val="22"/>
          <w:szCs w:val="22"/>
          <w:u w:val="single"/>
        </w:rPr>
        <w:t>non</w:t>
      </w:r>
      <w:r>
        <w:rPr>
          <w:rFonts w:ascii="Trebuchet MS" w:eastAsia="Arial Narrow" w:hAnsi="Trebuchet MS"/>
          <w:sz w:val="22"/>
          <w:szCs w:val="22"/>
        </w:rPr>
        <w:t xml:space="preserve"> beneficiare di alcun intervento a carattere socioassistenziale</w:t>
      </w:r>
      <w:r w:rsidR="00266A40">
        <w:rPr>
          <w:rFonts w:ascii="Trebuchet MS" w:eastAsia="Arial Narrow" w:hAnsi="Trebuchet MS"/>
          <w:sz w:val="22"/>
          <w:szCs w:val="22"/>
        </w:rPr>
        <w:t>;</w:t>
      </w:r>
    </w:p>
    <w:p w:rsidR="00604545" w:rsidRDefault="00604545" w:rsidP="000A5F0F">
      <w:pPr>
        <w:tabs>
          <w:tab w:val="left" w:pos="284"/>
          <w:tab w:val="left" w:pos="1134"/>
        </w:tabs>
        <w:spacing w:after="120"/>
        <w:ind w:left="142"/>
        <w:rPr>
          <w:rFonts w:ascii="Trebuchet MS" w:eastAsia="Arial Narrow" w:hAnsi="Trebuchet MS"/>
          <w:sz w:val="22"/>
          <w:szCs w:val="22"/>
        </w:rPr>
      </w:pPr>
    </w:p>
    <w:p w:rsidR="000A5F0F" w:rsidRPr="00604545" w:rsidRDefault="000A5F0F" w:rsidP="00266A40">
      <w:pPr>
        <w:tabs>
          <w:tab w:val="left" w:pos="284"/>
          <w:tab w:val="left" w:pos="1134"/>
        </w:tabs>
        <w:spacing w:after="120"/>
        <w:rPr>
          <w:rFonts w:ascii="Trebuchet MS" w:eastAsia="Arial Narrow" w:hAnsi="Trebuchet MS"/>
          <w:b/>
          <w:sz w:val="22"/>
          <w:szCs w:val="22"/>
        </w:rPr>
      </w:pPr>
    </w:p>
    <w:p w:rsidR="00A62543" w:rsidRPr="000A5F0F" w:rsidRDefault="00604545" w:rsidP="00604545">
      <w:pPr>
        <w:tabs>
          <w:tab w:val="left" w:pos="284"/>
          <w:tab w:val="left" w:pos="1134"/>
        </w:tabs>
        <w:spacing w:after="120"/>
        <w:rPr>
          <w:rFonts w:ascii="Trebuchet MS" w:eastAsia="Arial Narrow" w:hAnsi="Trebuchet MS"/>
          <w:sz w:val="22"/>
          <w:szCs w:val="22"/>
        </w:rPr>
      </w:pPr>
      <w:r w:rsidRPr="000A5F0F">
        <w:rPr>
          <w:rFonts w:ascii="Trebuchet MS" w:eastAsia="Arial Narrow" w:hAnsi="Trebuchet MS"/>
          <w:sz w:val="32"/>
          <w:szCs w:val="32"/>
        </w:rPr>
        <w:t>□</w:t>
      </w:r>
      <w:r>
        <w:rPr>
          <w:rFonts w:ascii="Trebuchet MS" w:eastAsia="Arial Narrow" w:hAnsi="Trebuchet MS"/>
          <w:sz w:val="32"/>
          <w:szCs w:val="32"/>
        </w:rPr>
        <w:t xml:space="preserve"> </w:t>
      </w:r>
      <w:r>
        <w:rPr>
          <w:rFonts w:ascii="Trebuchet MS" w:eastAsia="Arial Narrow" w:hAnsi="Trebuchet MS"/>
          <w:sz w:val="22"/>
          <w:szCs w:val="22"/>
        </w:rPr>
        <w:t xml:space="preserve">di </w:t>
      </w:r>
      <w:r w:rsidR="00A62543" w:rsidRPr="000A5F0F">
        <w:rPr>
          <w:rFonts w:ascii="Trebuchet MS" w:eastAsia="Arial Narrow" w:hAnsi="Trebuchet MS"/>
          <w:sz w:val="22"/>
          <w:szCs w:val="22"/>
        </w:rPr>
        <w:t>beneficia</w:t>
      </w:r>
      <w:r>
        <w:rPr>
          <w:rFonts w:ascii="Trebuchet MS" w:eastAsia="Arial Narrow" w:hAnsi="Trebuchet MS"/>
          <w:sz w:val="22"/>
          <w:szCs w:val="22"/>
        </w:rPr>
        <w:t>re</w:t>
      </w:r>
      <w:r w:rsidR="00A62543" w:rsidRPr="000A5F0F">
        <w:rPr>
          <w:rFonts w:ascii="Trebuchet MS" w:eastAsia="Arial Narrow" w:hAnsi="Trebuchet MS"/>
          <w:sz w:val="22"/>
          <w:szCs w:val="22"/>
        </w:rPr>
        <w:t xml:space="preserve"> dei seguenti interventi a carattere socio-assistenziale: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3404"/>
        <w:gridCol w:w="1264"/>
      </w:tblGrid>
      <w:tr w:rsidR="00604545" w:rsidRPr="006D03EF" w:rsidTr="006D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97" w:type="dxa"/>
            <w:shd w:val="clear" w:color="auto" w:fill="auto"/>
          </w:tcPr>
          <w:p w:rsidR="00604545" w:rsidRPr="006D03EF" w:rsidRDefault="00604545" w:rsidP="006D03EF">
            <w:pPr>
              <w:tabs>
                <w:tab w:val="left" w:pos="1701"/>
              </w:tabs>
              <w:jc w:val="center"/>
              <w:rPr>
                <w:rFonts w:ascii="Trebuchet MS" w:eastAsia="Arial Narrow" w:hAnsi="Trebuchet MS"/>
                <w:b/>
              </w:rPr>
            </w:pPr>
            <w:r w:rsidRPr="006D03EF">
              <w:rPr>
                <w:rFonts w:ascii="Trebuchet MS" w:eastAsia="Arial Narrow" w:hAnsi="Trebuchet MS"/>
                <w:b/>
              </w:rPr>
              <w:t>Tipologia intervento</w:t>
            </w:r>
          </w:p>
        </w:tc>
        <w:tc>
          <w:tcPr>
            <w:tcW w:w="3404" w:type="dxa"/>
            <w:shd w:val="clear" w:color="auto" w:fill="auto"/>
          </w:tcPr>
          <w:p w:rsidR="00604545" w:rsidRPr="006D03EF" w:rsidRDefault="00604545" w:rsidP="006D03EF">
            <w:pPr>
              <w:tabs>
                <w:tab w:val="left" w:pos="1701"/>
              </w:tabs>
              <w:jc w:val="center"/>
              <w:rPr>
                <w:rFonts w:ascii="Trebuchet MS" w:eastAsia="Arial Narrow" w:hAnsi="Trebuchet MS"/>
                <w:b/>
              </w:rPr>
            </w:pPr>
            <w:r w:rsidRPr="006D03EF">
              <w:rPr>
                <w:rFonts w:ascii="Trebuchet MS" w:eastAsia="Arial Narrow" w:hAnsi="Trebuchet MS"/>
                <w:b/>
              </w:rPr>
              <w:t>Giorni in cui si svolge l’intervento</w:t>
            </w:r>
          </w:p>
        </w:tc>
        <w:tc>
          <w:tcPr>
            <w:tcW w:w="1264" w:type="dxa"/>
            <w:shd w:val="clear" w:color="auto" w:fill="auto"/>
          </w:tcPr>
          <w:p w:rsidR="00604545" w:rsidRPr="006D03EF" w:rsidRDefault="00604545" w:rsidP="006D03EF">
            <w:pPr>
              <w:tabs>
                <w:tab w:val="left" w:pos="1701"/>
              </w:tabs>
              <w:jc w:val="center"/>
              <w:rPr>
                <w:rFonts w:ascii="Trebuchet MS" w:eastAsia="Arial Narrow" w:hAnsi="Trebuchet MS"/>
                <w:b/>
              </w:rPr>
            </w:pPr>
            <w:r w:rsidRPr="006D03EF">
              <w:rPr>
                <w:rFonts w:ascii="Trebuchet MS" w:eastAsia="Arial Narrow" w:hAnsi="Trebuchet MS"/>
                <w:b/>
              </w:rPr>
              <w:t>Totale ore settimanali</w:t>
            </w:r>
          </w:p>
        </w:tc>
      </w:tr>
      <w:tr w:rsidR="00604545" w:rsidRPr="006D03EF" w:rsidTr="006D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97" w:type="dxa"/>
            <w:shd w:val="clear" w:color="auto" w:fill="auto"/>
          </w:tcPr>
          <w:p w:rsidR="00604545" w:rsidRPr="006D03EF" w:rsidRDefault="00604545" w:rsidP="006D03EF">
            <w:pPr>
              <w:tabs>
                <w:tab w:val="left" w:pos="1701"/>
              </w:tabs>
              <w:spacing w:line="360" w:lineRule="auto"/>
              <w:rPr>
                <w:rFonts w:ascii="Trebuchet MS" w:eastAsia="Arial Narrow" w:hAnsi="Trebuchet MS"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604545" w:rsidRPr="006D03EF" w:rsidRDefault="00604545" w:rsidP="006D03EF">
            <w:pPr>
              <w:tabs>
                <w:tab w:val="left" w:pos="1701"/>
              </w:tabs>
              <w:spacing w:line="360" w:lineRule="auto"/>
              <w:rPr>
                <w:rFonts w:ascii="Trebuchet MS" w:eastAsia="Arial Narrow" w:hAnsi="Trebuchet MS"/>
                <w:sz w:val="22"/>
                <w:szCs w:val="22"/>
              </w:rPr>
            </w:pPr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□ </w:t>
            </w:r>
            <w:proofErr w:type="spellStart"/>
            <w:proofErr w:type="gramStart"/>
            <w:r w:rsidRPr="006D03EF">
              <w:rPr>
                <w:rFonts w:ascii="Trebuchet MS" w:eastAsia="Arial Narrow" w:hAnsi="Trebuchet MS"/>
                <w:sz w:val="22"/>
                <w:szCs w:val="22"/>
              </w:rPr>
              <w:t>lun</w:t>
            </w:r>
            <w:proofErr w:type="spellEnd"/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  □</w:t>
            </w:r>
            <w:proofErr w:type="gramEnd"/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 mar  □ </w:t>
            </w:r>
            <w:proofErr w:type="spellStart"/>
            <w:r w:rsidRPr="006D03EF">
              <w:rPr>
                <w:rFonts w:ascii="Trebuchet MS" w:eastAsia="Arial Narrow" w:hAnsi="Trebuchet MS"/>
                <w:sz w:val="22"/>
                <w:szCs w:val="22"/>
              </w:rPr>
              <w:t>mer</w:t>
            </w:r>
            <w:proofErr w:type="spellEnd"/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  □ </w:t>
            </w:r>
            <w:proofErr w:type="spellStart"/>
            <w:r w:rsidRPr="006D03EF">
              <w:rPr>
                <w:rFonts w:ascii="Trebuchet MS" w:eastAsia="Arial Narrow" w:hAnsi="Trebuchet MS"/>
                <w:sz w:val="22"/>
                <w:szCs w:val="22"/>
              </w:rPr>
              <w:t>gio</w:t>
            </w:r>
            <w:proofErr w:type="spellEnd"/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  □ </w:t>
            </w:r>
            <w:proofErr w:type="spellStart"/>
            <w:r w:rsidRPr="006D03EF">
              <w:rPr>
                <w:rFonts w:ascii="Trebuchet MS" w:eastAsia="Arial Narrow" w:hAnsi="Trebuchet MS"/>
                <w:sz w:val="22"/>
                <w:szCs w:val="22"/>
              </w:rPr>
              <w:t>ven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604545" w:rsidRPr="006D03EF" w:rsidRDefault="00604545" w:rsidP="006D03EF">
            <w:pPr>
              <w:tabs>
                <w:tab w:val="left" w:pos="1701"/>
              </w:tabs>
              <w:spacing w:line="360" w:lineRule="auto"/>
              <w:rPr>
                <w:rFonts w:ascii="Trebuchet MS" w:eastAsia="Arial Narrow" w:hAnsi="Trebuchet MS"/>
                <w:sz w:val="22"/>
                <w:szCs w:val="22"/>
              </w:rPr>
            </w:pPr>
          </w:p>
        </w:tc>
      </w:tr>
      <w:tr w:rsidR="00604545" w:rsidRPr="006D03EF" w:rsidTr="006D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97" w:type="dxa"/>
            <w:shd w:val="clear" w:color="auto" w:fill="auto"/>
          </w:tcPr>
          <w:p w:rsidR="00604545" w:rsidRPr="006D03EF" w:rsidRDefault="00604545" w:rsidP="006D03EF">
            <w:pPr>
              <w:tabs>
                <w:tab w:val="left" w:pos="1701"/>
              </w:tabs>
              <w:spacing w:line="360" w:lineRule="auto"/>
              <w:rPr>
                <w:rFonts w:ascii="Trebuchet MS" w:eastAsia="Arial Narrow" w:hAnsi="Trebuchet MS"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604545" w:rsidRPr="006D03EF" w:rsidRDefault="00E95CF5" w:rsidP="006D03EF">
            <w:pPr>
              <w:tabs>
                <w:tab w:val="left" w:pos="1701"/>
              </w:tabs>
              <w:spacing w:line="360" w:lineRule="auto"/>
              <w:rPr>
                <w:rFonts w:ascii="Trebuchet MS" w:eastAsia="Arial Narrow" w:hAnsi="Trebuchet MS"/>
                <w:sz w:val="22"/>
                <w:szCs w:val="22"/>
              </w:rPr>
            </w:pPr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□ </w:t>
            </w:r>
            <w:proofErr w:type="spellStart"/>
            <w:proofErr w:type="gramStart"/>
            <w:r w:rsidRPr="006D03EF">
              <w:rPr>
                <w:rFonts w:ascii="Trebuchet MS" w:eastAsia="Arial Narrow" w:hAnsi="Trebuchet MS"/>
                <w:sz w:val="22"/>
                <w:szCs w:val="22"/>
              </w:rPr>
              <w:t>lun</w:t>
            </w:r>
            <w:proofErr w:type="spellEnd"/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  □</w:t>
            </w:r>
            <w:proofErr w:type="gramEnd"/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 mar  □ </w:t>
            </w:r>
            <w:proofErr w:type="spellStart"/>
            <w:r w:rsidRPr="006D03EF">
              <w:rPr>
                <w:rFonts w:ascii="Trebuchet MS" w:eastAsia="Arial Narrow" w:hAnsi="Trebuchet MS"/>
                <w:sz w:val="22"/>
                <w:szCs w:val="22"/>
              </w:rPr>
              <w:t>mer</w:t>
            </w:r>
            <w:proofErr w:type="spellEnd"/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  □ </w:t>
            </w:r>
            <w:proofErr w:type="spellStart"/>
            <w:r w:rsidRPr="006D03EF">
              <w:rPr>
                <w:rFonts w:ascii="Trebuchet MS" w:eastAsia="Arial Narrow" w:hAnsi="Trebuchet MS"/>
                <w:sz w:val="22"/>
                <w:szCs w:val="22"/>
              </w:rPr>
              <w:t>gio</w:t>
            </w:r>
            <w:proofErr w:type="spellEnd"/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  □ </w:t>
            </w:r>
            <w:proofErr w:type="spellStart"/>
            <w:r w:rsidRPr="006D03EF">
              <w:rPr>
                <w:rFonts w:ascii="Trebuchet MS" w:eastAsia="Arial Narrow" w:hAnsi="Trebuchet MS"/>
                <w:sz w:val="22"/>
                <w:szCs w:val="22"/>
              </w:rPr>
              <w:t>ven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604545" w:rsidRPr="006D03EF" w:rsidRDefault="00604545" w:rsidP="006D03EF">
            <w:pPr>
              <w:tabs>
                <w:tab w:val="left" w:pos="1701"/>
              </w:tabs>
              <w:spacing w:line="360" w:lineRule="auto"/>
              <w:rPr>
                <w:rFonts w:ascii="Trebuchet MS" w:eastAsia="Arial Narrow" w:hAnsi="Trebuchet MS"/>
                <w:sz w:val="22"/>
                <w:szCs w:val="22"/>
              </w:rPr>
            </w:pPr>
          </w:p>
        </w:tc>
      </w:tr>
      <w:tr w:rsidR="00604545" w:rsidRPr="006D03EF" w:rsidTr="006D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97" w:type="dxa"/>
            <w:shd w:val="clear" w:color="auto" w:fill="auto"/>
          </w:tcPr>
          <w:p w:rsidR="00604545" w:rsidRPr="006D03EF" w:rsidRDefault="00604545" w:rsidP="006D03EF">
            <w:pPr>
              <w:tabs>
                <w:tab w:val="left" w:pos="1701"/>
              </w:tabs>
              <w:spacing w:line="360" w:lineRule="auto"/>
              <w:rPr>
                <w:rFonts w:ascii="Trebuchet MS" w:eastAsia="Arial Narrow" w:hAnsi="Trebuchet MS"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604545" w:rsidRPr="006D03EF" w:rsidRDefault="00E95CF5" w:rsidP="006D03EF">
            <w:pPr>
              <w:tabs>
                <w:tab w:val="left" w:pos="1701"/>
              </w:tabs>
              <w:spacing w:line="360" w:lineRule="auto"/>
              <w:rPr>
                <w:rFonts w:ascii="Trebuchet MS" w:eastAsia="Arial Narrow" w:hAnsi="Trebuchet MS"/>
                <w:sz w:val="22"/>
                <w:szCs w:val="22"/>
              </w:rPr>
            </w:pPr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□ </w:t>
            </w:r>
            <w:proofErr w:type="spellStart"/>
            <w:proofErr w:type="gramStart"/>
            <w:r w:rsidRPr="006D03EF">
              <w:rPr>
                <w:rFonts w:ascii="Trebuchet MS" w:eastAsia="Arial Narrow" w:hAnsi="Trebuchet MS"/>
                <w:sz w:val="22"/>
                <w:szCs w:val="22"/>
              </w:rPr>
              <w:t>lun</w:t>
            </w:r>
            <w:proofErr w:type="spellEnd"/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  □</w:t>
            </w:r>
            <w:proofErr w:type="gramEnd"/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 mar  □ </w:t>
            </w:r>
            <w:proofErr w:type="spellStart"/>
            <w:r w:rsidRPr="006D03EF">
              <w:rPr>
                <w:rFonts w:ascii="Trebuchet MS" w:eastAsia="Arial Narrow" w:hAnsi="Trebuchet MS"/>
                <w:sz w:val="22"/>
                <w:szCs w:val="22"/>
              </w:rPr>
              <w:t>mer</w:t>
            </w:r>
            <w:proofErr w:type="spellEnd"/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  □ </w:t>
            </w:r>
            <w:proofErr w:type="spellStart"/>
            <w:r w:rsidRPr="006D03EF">
              <w:rPr>
                <w:rFonts w:ascii="Trebuchet MS" w:eastAsia="Arial Narrow" w:hAnsi="Trebuchet MS"/>
                <w:sz w:val="22"/>
                <w:szCs w:val="22"/>
              </w:rPr>
              <w:t>gio</w:t>
            </w:r>
            <w:proofErr w:type="spellEnd"/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  □ </w:t>
            </w:r>
            <w:proofErr w:type="spellStart"/>
            <w:r w:rsidRPr="006D03EF">
              <w:rPr>
                <w:rFonts w:ascii="Trebuchet MS" w:eastAsia="Arial Narrow" w:hAnsi="Trebuchet MS"/>
                <w:sz w:val="22"/>
                <w:szCs w:val="22"/>
              </w:rPr>
              <w:t>ven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604545" w:rsidRPr="006D03EF" w:rsidRDefault="00604545" w:rsidP="006D03EF">
            <w:pPr>
              <w:tabs>
                <w:tab w:val="left" w:pos="1701"/>
              </w:tabs>
              <w:spacing w:line="360" w:lineRule="auto"/>
              <w:rPr>
                <w:rFonts w:ascii="Trebuchet MS" w:eastAsia="Arial Narrow" w:hAnsi="Trebuchet MS"/>
                <w:sz w:val="22"/>
                <w:szCs w:val="22"/>
              </w:rPr>
            </w:pPr>
          </w:p>
        </w:tc>
      </w:tr>
      <w:tr w:rsidR="00266A40" w:rsidRPr="006D03EF" w:rsidTr="006D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97" w:type="dxa"/>
            <w:shd w:val="clear" w:color="auto" w:fill="auto"/>
          </w:tcPr>
          <w:p w:rsidR="00266A40" w:rsidRPr="006D03EF" w:rsidRDefault="00266A40" w:rsidP="006D03EF">
            <w:pPr>
              <w:tabs>
                <w:tab w:val="left" w:pos="1701"/>
              </w:tabs>
              <w:spacing w:line="360" w:lineRule="auto"/>
              <w:rPr>
                <w:rFonts w:ascii="Trebuchet MS" w:eastAsia="Arial Narrow" w:hAnsi="Trebuchet MS"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266A40" w:rsidRPr="006D03EF" w:rsidRDefault="00266A40" w:rsidP="006D03EF">
            <w:pPr>
              <w:tabs>
                <w:tab w:val="left" w:pos="1701"/>
              </w:tabs>
              <w:spacing w:line="360" w:lineRule="auto"/>
              <w:rPr>
                <w:rFonts w:ascii="Trebuchet MS" w:eastAsia="Arial Narrow" w:hAnsi="Trebuchet MS"/>
                <w:sz w:val="22"/>
                <w:szCs w:val="22"/>
              </w:rPr>
            </w:pPr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□ </w:t>
            </w:r>
            <w:proofErr w:type="spellStart"/>
            <w:proofErr w:type="gramStart"/>
            <w:r w:rsidRPr="006D03EF">
              <w:rPr>
                <w:rFonts w:ascii="Trebuchet MS" w:eastAsia="Arial Narrow" w:hAnsi="Trebuchet MS"/>
                <w:sz w:val="22"/>
                <w:szCs w:val="22"/>
              </w:rPr>
              <w:t>lun</w:t>
            </w:r>
            <w:proofErr w:type="spellEnd"/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  □</w:t>
            </w:r>
            <w:proofErr w:type="gramEnd"/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 mar  □ </w:t>
            </w:r>
            <w:proofErr w:type="spellStart"/>
            <w:r w:rsidRPr="006D03EF">
              <w:rPr>
                <w:rFonts w:ascii="Trebuchet MS" w:eastAsia="Arial Narrow" w:hAnsi="Trebuchet MS"/>
                <w:sz w:val="22"/>
                <w:szCs w:val="22"/>
              </w:rPr>
              <w:t>mer</w:t>
            </w:r>
            <w:proofErr w:type="spellEnd"/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  □ </w:t>
            </w:r>
            <w:proofErr w:type="spellStart"/>
            <w:r w:rsidRPr="006D03EF">
              <w:rPr>
                <w:rFonts w:ascii="Trebuchet MS" w:eastAsia="Arial Narrow" w:hAnsi="Trebuchet MS"/>
                <w:sz w:val="22"/>
                <w:szCs w:val="22"/>
              </w:rPr>
              <w:t>gio</w:t>
            </w:r>
            <w:proofErr w:type="spellEnd"/>
            <w:r w:rsidRPr="006D03EF">
              <w:rPr>
                <w:rFonts w:ascii="Trebuchet MS" w:eastAsia="Arial Narrow" w:hAnsi="Trebuchet MS"/>
                <w:sz w:val="22"/>
                <w:szCs w:val="22"/>
              </w:rPr>
              <w:t xml:space="preserve">  □ </w:t>
            </w:r>
            <w:proofErr w:type="spellStart"/>
            <w:r w:rsidRPr="006D03EF">
              <w:rPr>
                <w:rFonts w:ascii="Trebuchet MS" w:eastAsia="Arial Narrow" w:hAnsi="Trebuchet MS"/>
                <w:sz w:val="22"/>
                <w:szCs w:val="22"/>
              </w:rPr>
              <w:t>ven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266A40" w:rsidRPr="006D03EF" w:rsidRDefault="00266A40" w:rsidP="006D03EF">
            <w:pPr>
              <w:tabs>
                <w:tab w:val="left" w:pos="1701"/>
              </w:tabs>
              <w:spacing w:line="360" w:lineRule="auto"/>
              <w:rPr>
                <w:rFonts w:ascii="Trebuchet MS" w:eastAsia="Arial Narrow" w:hAnsi="Trebuchet MS"/>
                <w:sz w:val="22"/>
                <w:szCs w:val="22"/>
              </w:rPr>
            </w:pPr>
          </w:p>
        </w:tc>
      </w:tr>
    </w:tbl>
    <w:p w:rsidR="00A62543" w:rsidRPr="000A5F0F" w:rsidRDefault="00A62543" w:rsidP="00A62543">
      <w:pPr>
        <w:tabs>
          <w:tab w:val="left" w:pos="1134"/>
        </w:tabs>
        <w:ind w:left="1134" w:hanging="283"/>
        <w:rPr>
          <w:rFonts w:ascii="Trebuchet MS" w:eastAsia="Arial Narrow" w:hAnsi="Trebuchet MS"/>
          <w:sz w:val="22"/>
          <w:szCs w:val="22"/>
        </w:rPr>
      </w:pPr>
    </w:p>
    <w:p w:rsidR="00A62543" w:rsidRPr="000A5F0F" w:rsidRDefault="00E95CF5" w:rsidP="00B54C4D">
      <w:pPr>
        <w:tabs>
          <w:tab w:val="left" w:pos="601"/>
        </w:tabs>
        <w:spacing w:line="276" w:lineRule="auto"/>
        <w:jc w:val="both"/>
        <w:rPr>
          <w:rFonts w:ascii="Trebuchet MS" w:eastAsia="Arial Narrow" w:hAnsi="Trebuchet MS"/>
          <w:sz w:val="22"/>
          <w:szCs w:val="22"/>
        </w:rPr>
      </w:pPr>
      <w:r w:rsidRPr="000A5F0F">
        <w:rPr>
          <w:rFonts w:ascii="Trebuchet MS" w:eastAsia="Arial Narrow" w:hAnsi="Trebuchet MS"/>
          <w:sz w:val="32"/>
          <w:szCs w:val="32"/>
        </w:rPr>
        <w:t>□</w:t>
      </w:r>
      <w:r>
        <w:rPr>
          <w:rFonts w:ascii="Trebuchet MS" w:eastAsia="Arial Narrow" w:hAnsi="Trebuchet MS"/>
          <w:sz w:val="32"/>
          <w:szCs w:val="32"/>
        </w:rPr>
        <w:t xml:space="preserve"> </w:t>
      </w:r>
      <w:r w:rsidRPr="00A94601">
        <w:rPr>
          <w:rFonts w:ascii="Trebuchet MS" w:eastAsia="Arial Narrow" w:hAnsi="Trebuchet MS"/>
          <w:sz w:val="22"/>
          <w:szCs w:val="22"/>
        </w:rPr>
        <w:t xml:space="preserve">di aver preso visione dell’avviso pubblico per </w:t>
      </w:r>
      <w:r>
        <w:rPr>
          <w:rFonts w:ascii="Trebuchet MS" w:eastAsia="Arial Narrow" w:hAnsi="Trebuchet MS"/>
          <w:sz w:val="22"/>
          <w:szCs w:val="22"/>
        </w:rPr>
        <w:t>l’accesso al programma s</w:t>
      </w:r>
      <w:r w:rsidR="00266A40">
        <w:rPr>
          <w:rFonts w:ascii="Trebuchet MS" w:eastAsia="Arial Narrow" w:hAnsi="Trebuchet MS"/>
          <w:sz w:val="22"/>
          <w:szCs w:val="22"/>
        </w:rPr>
        <w:t>perimentale</w:t>
      </w:r>
      <w:r>
        <w:rPr>
          <w:rFonts w:ascii="Trebuchet MS" w:eastAsia="Arial Narrow" w:hAnsi="Trebuchet MS"/>
          <w:sz w:val="22"/>
          <w:szCs w:val="22"/>
        </w:rPr>
        <w:t xml:space="preserve"> </w:t>
      </w:r>
      <w:r w:rsidR="00266A40">
        <w:rPr>
          <w:rFonts w:ascii="Trebuchet MS" w:eastAsia="Arial Narrow" w:hAnsi="Trebuchet MS"/>
          <w:sz w:val="22"/>
          <w:szCs w:val="22"/>
        </w:rPr>
        <w:t>per la vita indipendente e</w:t>
      </w:r>
      <w:r w:rsidRPr="00A94601">
        <w:rPr>
          <w:rFonts w:ascii="Trebuchet MS" w:eastAsia="Arial Narrow" w:hAnsi="Trebuchet MS"/>
          <w:sz w:val="22"/>
          <w:szCs w:val="22"/>
        </w:rPr>
        <w:t xml:space="preserve"> </w:t>
      </w:r>
      <w:r w:rsidR="00266A40">
        <w:rPr>
          <w:rFonts w:ascii="Trebuchet MS" w:eastAsia="Arial Narrow" w:hAnsi="Trebuchet MS"/>
          <w:sz w:val="22"/>
          <w:szCs w:val="22"/>
        </w:rPr>
        <w:t>l’</w:t>
      </w:r>
      <w:r w:rsidRPr="00A94601">
        <w:rPr>
          <w:rFonts w:ascii="Trebuchet MS" w:eastAsia="Arial Narrow" w:hAnsi="Trebuchet MS"/>
          <w:sz w:val="22"/>
          <w:szCs w:val="22"/>
        </w:rPr>
        <w:t xml:space="preserve">inclusione </w:t>
      </w:r>
      <w:r w:rsidR="00266A40">
        <w:rPr>
          <w:rFonts w:ascii="Trebuchet MS" w:eastAsia="Arial Narrow" w:hAnsi="Trebuchet MS"/>
          <w:sz w:val="22"/>
          <w:szCs w:val="22"/>
        </w:rPr>
        <w:t>sociale</w:t>
      </w:r>
      <w:r w:rsidRPr="00A94601">
        <w:rPr>
          <w:rFonts w:ascii="Trebuchet MS" w:eastAsia="Arial Narrow" w:hAnsi="Trebuchet MS"/>
          <w:sz w:val="22"/>
          <w:szCs w:val="22"/>
        </w:rPr>
        <w:t xml:space="preserve"> delle persone con </w:t>
      </w:r>
      <w:r w:rsidR="00266A40">
        <w:rPr>
          <w:rFonts w:ascii="Trebuchet MS" w:eastAsia="Arial Narrow" w:hAnsi="Trebuchet MS"/>
          <w:sz w:val="22"/>
          <w:szCs w:val="22"/>
        </w:rPr>
        <w:t>disabilità.</w:t>
      </w:r>
    </w:p>
    <w:p w:rsidR="00A62543" w:rsidRPr="000A5F0F" w:rsidRDefault="00A62543" w:rsidP="00B54C4D">
      <w:pPr>
        <w:tabs>
          <w:tab w:val="left" w:pos="601"/>
        </w:tabs>
        <w:spacing w:line="276" w:lineRule="auto"/>
        <w:jc w:val="both"/>
        <w:rPr>
          <w:rFonts w:ascii="Trebuchet MS" w:eastAsia="Arial Narrow" w:hAnsi="Trebuchet MS"/>
          <w:sz w:val="22"/>
          <w:szCs w:val="22"/>
        </w:rPr>
      </w:pPr>
    </w:p>
    <w:p w:rsidR="00266A40" w:rsidRDefault="00266A40" w:rsidP="00B54C4D">
      <w:pPr>
        <w:tabs>
          <w:tab w:val="left" w:pos="601"/>
        </w:tabs>
        <w:spacing w:line="360" w:lineRule="auto"/>
        <w:jc w:val="both"/>
        <w:rPr>
          <w:rFonts w:ascii="Trebuchet MS" w:eastAsia="Arial Narrow" w:hAnsi="Trebuchet MS"/>
          <w:sz w:val="22"/>
          <w:szCs w:val="22"/>
        </w:rPr>
      </w:pPr>
      <w:r>
        <w:rPr>
          <w:rFonts w:ascii="Trebuchet MS" w:eastAsia="Arial Narrow" w:hAnsi="Trebuchet MS"/>
          <w:sz w:val="22"/>
          <w:szCs w:val="22"/>
        </w:rPr>
        <w:t xml:space="preserve">Il sottoscritto </w:t>
      </w:r>
      <w:r w:rsidRPr="00292086">
        <w:rPr>
          <w:rFonts w:ascii="Trebuchet MS" w:eastAsia="Arial Narrow" w:hAnsi="Trebuchet MS"/>
          <w:b/>
          <w:sz w:val="22"/>
          <w:szCs w:val="22"/>
          <w:u w:val="single"/>
        </w:rPr>
        <w:t>si impegna</w:t>
      </w:r>
      <w:r>
        <w:rPr>
          <w:rFonts w:ascii="Trebuchet MS" w:eastAsia="Arial Narrow" w:hAnsi="Trebuchet MS"/>
          <w:sz w:val="22"/>
          <w:szCs w:val="22"/>
        </w:rPr>
        <w:t xml:space="preserve"> a:</w:t>
      </w:r>
    </w:p>
    <w:p w:rsidR="00266A40" w:rsidRDefault="00B54C4D" w:rsidP="00B54C4D">
      <w:pPr>
        <w:tabs>
          <w:tab w:val="left" w:pos="601"/>
        </w:tabs>
        <w:spacing w:line="276" w:lineRule="auto"/>
        <w:jc w:val="both"/>
        <w:rPr>
          <w:rFonts w:ascii="Trebuchet MS" w:eastAsia="Arial Narrow" w:hAnsi="Trebuchet MS"/>
          <w:sz w:val="22"/>
          <w:szCs w:val="22"/>
        </w:rPr>
      </w:pPr>
      <w:r w:rsidRPr="000A5F0F">
        <w:rPr>
          <w:rFonts w:ascii="Trebuchet MS" w:eastAsia="Arial Narrow" w:hAnsi="Trebuchet MS"/>
          <w:sz w:val="32"/>
          <w:szCs w:val="32"/>
        </w:rPr>
        <w:t>□</w:t>
      </w:r>
      <w:r>
        <w:rPr>
          <w:rFonts w:ascii="Trebuchet MS" w:eastAsia="Arial Narrow" w:hAnsi="Trebuchet MS"/>
          <w:sz w:val="32"/>
          <w:szCs w:val="32"/>
        </w:rPr>
        <w:t xml:space="preserve"> </w:t>
      </w:r>
      <w:r w:rsidR="00292086" w:rsidRPr="00A94601">
        <w:rPr>
          <w:rFonts w:ascii="Trebuchet MS" w:eastAsia="Arial Narrow" w:hAnsi="Trebuchet MS"/>
          <w:sz w:val="22"/>
          <w:szCs w:val="22"/>
        </w:rPr>
        <w:t>comunicare tempestivamente ogni variazione riguar</w:t>
      </w:r>
      <w:r w:rsidR="00292086">
        <w:rPr>
          <w:rFonts w:ascii="Trebuchet MS" w:eastAsia="Arial Narrow" w:hAnsi="Trebuchet MS"/>
          <w:sz w:val="22"/>
          <w:szCs w:val="22"/>
        </w:rPr>
        <w:t>dante le suddette dichiarazioni</w:t>
      </w:r>
      <w:r>
        <w:rPr>
          <w:rFonts w:ascii="Trebuchet MS" w:eastAsia="Times New Roman" w:hAnsi="Trebuchet MS"/>
          <w:sz w:val="22"/>
          <w:szCs w:val="22"/>
        </w:rPr>
        <w:t>;</w:t>
      </w:r>
    </w:p>
    <w:p w:rsidR="00292086" w:rsidRDefault="00292086" w:rsidP="00292086">
      <w:pPr>
        <w:tabs>
          <w:tab w:val="left" w:pos="601"/>
        </w:tabs>
        <w:spacing w:line="276" w:lineRule="auto"/>
        <w:jc w:val="both"/>
        <w:rPr>
          <w:rFonts w:ascii="Trebuchet MS" w:eastAsia="Arial Narrow" w:hAnsi="Trebuchet MS"/>
          <w:sz w:val="22"/>
          <w:szCs w:val="22"/>
        </w:rPr>
      </w:pPr>
      <w:r w:rsidRPr="000A5F0F">
        <w:rPr>
          <w:rFonts w:ascii="Trebuchet MS" w:eastAsia="Arial Narrow" w:hAnsi="Trebuchet MS"/>
          <w:sz w:val="32"/>
          <w:szCs w:val="32"/>
        </w:rPr>
        <w:t>□</w:t>
      </w:r>
      <w:r>
        <w:rPr>
          <w:rFonts w:ascii="Trebuchet MS" w:eastAsia="Arial Narrow" w:hAnsi="Trebuchet MS"/>
          <w:sz w:val="32"/>
          <w:szCs w:val="32"/>
        </w:rPr>
        <w:t xml:space="preserve"> </w:t>
      </w:r>
      <w:r>
        <w:rPr>
          <w:rFonts w:ascii="Trebuchet MS" w:eastAsia="Arial Narrow" w:hAnsi="Trebuchet MS"/>
          <w:sz w:val="22"/>
          <w:szCs w:val="22"/>
        </w:rPr>
        <w:t xml:space="preserve">collaborare con i servizi territoriali, sociali e sanitari, </w:t>
      </w:r>
      <w:r>
        <w:rPr>
          <w:rFonts w:ascii="Trebuchet MS" w:eastAsia="Times New Roman" w:hAnsi="Trebuchet MS"/>
          <w:sz w:val="22"/>
          <w:szCs w:val="22"/>
        </w:rPr>
        <w:t>per la valutazione della propria situazione sociosanitaria e la condivisione di un progetto individuale;</w:t>
      </w:r>
    </w:p>
    <w:p w:rsidR="00B54C4D" w:rsidRDefault="00B54C4D" w:rsidP="00B54C4D">
      <w:pPr>
        <w:tabs>
          <w:tab w:val="left" w:pos="601"/>
        </w:tabs>
        <w:spacing w:line="360" w:lineRule="auto"/>
        <w:jc w:val="both"/>
        <w:rPr>
          <w:rFonts w:ascii="Trebuchet MS" w:eastAsia="Arial Narrow" w:hAnsi="Trebuchet MS"/>
          <w:sz w:val="22"/>
          <w:szCs w:val="22"/>
        </w:rPr>
      </w:pPr>
    </w:p>
    <w:p w:rsidR="00A62543" w:rsidRPr="000A5F0F" w:rsidRDefault="00A62543" w:rsidP="00B54C4D">
      <w:pPr>
        <w:tabs>
          <w:tab w:val="left" w:pos="601"/>
        </w:tabs>
        <w:spacing w:line="360" w:lineRule="auto"/>
        <w:jc w:val="both"/>
        <w:rPr>
          <w:rFonts w:ascii="Trebuchet MS" w:eastAsia="Arial Narrow" w:hAnsi="Trebuchet MS"/>
          <w:sz w:val="22"/>
          <w:szCs w:val="22"/>
        </w:rPr>
      </w:pPr>
      <w:r w:rsidRPr="000A5F0F">
        <w:rPr>
          <w:rFonts w:ascii="Trebuchet MS" w:eastAsia="Arial Narrow" w:hAnsi="Trebuchet MS"/>
          <w:sz w:val="22"/>
          <w:szCs w:val="22"/>
        </w:rPr>
        <w:t>Allega:</w:t>
      </w:r>
    </w:p>
    <w:p w:rsidR="00292086" w:rsidRPr="00EB369D" w:rsidRDefault="00C11AA8" w:rsidP="00C11AA8">
      <w:pPr>
        <w:pStyle w:val="Corpodeltesto2"/>
        <w:spacing w:after="0" w:line="276" w:lineRule="auto"/>
        <w:jc w:val="both"/>
        <w:rPr>
          <w:rFonts w:ascii="Trebuchet MS" w:eastAsia="Calibri" w:hAnsi="Trebuchet MS" w:cs="Arial"/>
          <w:sz w:val="22"/>
          <w:szCs w:val="22"/>
        </w:rPr>
      </w:pPr>
      <w:r w:rsidRPr="000A5F0F">
        <w:rPr>
          <w:rFonts w:ascii="Trebuchet MS" w:eastAsia="Arial Narrow" w:hAnsi="Trebuchet MS"/>
          <w:sz w:val="32"/>
          <w:szCs w:val="32"/>
        </w:rPr>
        <w:t>□</w:t>
      </w:r>
      <w:r>
        <w:rPr>
          <w:rFonts w:ascii="Trebuchet MS" w:eastAsia="Arial Narrow" w:hAnsi="Trebuchet MS"/>
          <w:sz w:val="32"/>
          <w:szCs w:val="32"/>
        </w:rPr>
        <w:t xml:space="preserve"> </w:t>
      </w:r>
      <w:r w:rsidR="00292086">
        <w:rPr>
          <w:rFonts w:ascii="Trebuchet MS" w:hAnsi="Trebuchet MS" w:cs="Arial"/>
          <w:sz w:val="22"/>
          <w:szCs w:val="22"/>
        </w:rPr>
        <w:t>documento di identità in corso di validità;</w:t>
      </w:r>
    </w:p>
    <w:p w:rsidR="00292086" w:rsidRDefault="00C11AA8" w:rsidP="00C11AA8">
      <w:pPr>
        <w:pStyle w:val="Corpodeltesto2"/>
        <w:spacing w:line="276" w:lineRule="auto"/>
        <w:jc w:val="both"/>
        <w:rPr>
          <w:rFonts w:ascii="Trebuchet MS" w:eastAsia="Calibri" w:hAnsi="Trebuchet MS" w:cs="Arial"/>
          <w:sz w:val="22"/>
          <w:szCs w:val="22"/>
        </w:rPr>
      </w:pPr>
      <w:r w:rsidRPr="000A5F0F">
        <w:rPr>
          <w:rFonts w:ascii="Trebuchet MS" w:eastAsia="Arial Narrow" w:hAnsi="Trebuchet MS"/>
          <w:sz w:val="32"/>
          <w:szCs w:val="32"/>
        </w:rPr>
        <w:t>□</w:t>
      </w:r>
      <w:r>
        <w:rPr>
          <w:rFonts w:ascii="Trebuchet MS" w:eastAsia="Arial Narrow" w:hAnsi="Trebuchet MS"/>
          <w:sz w:val="32"/>
          <w:szCs w:val="32"/>
        </w:rPr>
        <w:t xml:space="preserve"> </w:t>
      </w:r>
      <w:r w:rsidR="00292086" w:rsidRPr="00A94601">
        <w:rPr>
          <w:rFonts w:ascii="Trebuchet MS" w:eastAsia="Arial Narrow" w:hAnsi="Trebuchet MS"/>
          <w:sz w:val="22"/>
          <w:szCs w:val="22"/>
        </w:rPr>
        <w:t xml:space="preserve">relazione </w:t>
      </w:r>
      <w:r w:rsidR="00292086">
        <w:rPr>
          <w:rFonts w:ascii="Trebuchet MS" w:eastAsia="Arial Narrow" w:hAnsi="Trebuchet MS"/>
          <w:sz w:val="22"/>
          <w:szCs w:val="22"/>
        </w:rPr>
        <w:t>medica</w:t>
      </w:r>
      <w:r w:rsidR="00292086" w:rsidRPr="00A94601">
        <w:rPr>
          <w:rFonts w:ascii="Trebuchet MS" w:eastAsia="Arial Narrow" w:hAnsi="Trebuchet MS"/>
          <w:sz w:val="22"/>
          <w:szCs w:val="22"/>
        </w:rPr>
        <w:t xml:space="preserve"> aggiornata, redatta </w:t>
      </w:r>
      <w:r w:rsidR="00292086" w:rsidRPr="00EB369D">
        <w:rPr>
          <w:rFonts w:ascii="Trebuchet MS" w:eastAsia="Calibri" w:hAnsi="Trebuchet MS" w:cs="Arial"/>
          <w:sz w:val="22"/>
          <w:szCs w:val="22"/>
        </w:rPr>
        <w:t xml:space="preserve">dal medico </w:t>
      </w:r>
      <w:r w:rsidR="00292086">
        <w:rPr>
          <w:rFonts w:ascii="Trebuchet MS" w:eastAsia="Calibri" w:hAnsi="Trebuchet MS" w:cs="Arial"/>
          <w:sz w:val="22"/>
          <w:szCs w:val="22"/>
        </w:rPr>
        <w:t>specialista di riferimento</w:t>
      </w:r>
      <w:r w:rsidR="00292086" w:rsidRPr="00A94601">
        <w:rPr>
          <w:rFonts w:ascii="Trebuchet MS" w:eastAsia="Arial Narrow" w:hAnsi="Trebuchet MS"/>
          <w:sz w:val="22"/>
          <w:szCs w:val="22"/>
        </w:rPr>
        <w:t xml:space="preserve">, inerente </w:t>
      </w:r>
      <w:r w:rsidR="00292086">
        <w:rPr>
          <w:rFonts w:ascii="Trebuchet MS" w:eastAsia="Calibri" w:hAnsi="Trebuchet MS" w:cs="Arial"/>
          <w:sz w:val="22"/>
          <w:szCs w:val="22"/>
        </w:rPr>
        <w:t>la situazione sanitaria complessiva (diagnosi, presenza di ulteriori patologie oltre la principale, ecc.).</w:t>
      </w:r>
    </w:p>
    <w:p w:rsidR="00A62543" w:rsidRPr="000A5F0F" w:rsidRDefault="00A62543" w:rsidP="00C11AA8">
      <w:pPr>
        <w:pStyle w:val="Corpodeltesto2"/>
        <w:spacing w:before="120" w:line="276" w:lineRule="auto"/>
        <w:rPr>
          <w:rFonts w:ascii="Trebuchet MS" w:eastAsia="Arial Narrow" w:hAnsi="Trebuchet MS" w:cs="Arial"/>
          <w:sz w:val="22"/>
          <w:szCs w:val="22"/>
        </w:rPr>
      </w:pPr>
      <w:r w:rsidRPr="000A5F0F">
        <w:rPr>
          <w:rFonts w:ascii="Trebuchet MS" w:eastAsia="Arial Narrow" w:hAnsi="Trebuchet MS" w:cs="Arial"/>
          <w:sz w:val="22"/>
          <w:szCs w:val="22"/>
        </w:rPr>
        <w:t>Data</w:t>
      </w:r>
      <w:r w:rsidR="00C11AA8">
        <w:rPr>
          <w:rFonts w:ascii="Trebuchet MS" w:eastAsia="Arial Narrow" w:hAnsi="Trebuchet MS" w:cs="Arial"/>
          <w:sz w:val="22"/>
          <w:szCs w:val="22"/>
        </w:rPr>
        <w:t>_________________</w:t>
      </w:r>
      <w:r w:rsidRPr="000A5F0F">
        <w:rPr>
          <w:rFonts w:ascii="Trebuchet MS" w:eastAsia="Arial Narrow" w:hAnsi="Trebuchet MS" w:cs="Arial"/>
          <w:sz w:val="22"/>
          <w:szCs w:val="22"/>
        </w:rPr>
        <w:t xml:space="preserve">                                                             Firma</w:t>
      </w:r>
    </w:p>
    <w:p w:rsidR="00A62543" w:rsidRPr="000A5F0F" w:rsidRDefault="00C11AA8" w:rsidP="00A62543">
      <w:pPr>
        <w:pStyle w:val="CM2"/>
        <w:pBdr>
          <w:bottom w:val="single" w:sz="12" w:space="0" w:color="auto"/>
        </w:pBdr>
        <w:tabs>
          <w:tab w:val="center" w:pos="4819"/>
          <w:tab w:val="right" w:pos="9638"/>
        </w:tabs>
        <w:spacing w:line="240" w:lineRule="auto"/>
        <w:jc w:val="center"/>
        <w:rPr>
          <w:rFonts w:ascii="Trebuchet MS" w:eastAsia="Arial Narrow" w:hAnsi="Trebuchet MS" w:cs="Arial"/>
          <w:sz w:val="22"/>
          <w:szCs w:val="22"/>
        </w:rPr>
      </w:pPr>
      <w:r>
        <w:rPr>
          <w:rFonts w:ascii="Trebuchet MS" w:eastAsia="Arial Narrow" w:hAnsi="Trebuchet MS" w:cs="Arial"/>
          <w:sz w:val="22"/>
          <w:szCs w:val="22"/>
        </w:rPr>
        <w:tab/>
        <w:t xml:space="preserve">      </w:t>
      </w:r>
      <w:r w:rsidR="00A62543" w:rsidRPr="000A5F0F">
        <w:rPr>
          <w:rFonts w:ascii="Trebuchet MS" w:eastAsia="Arial Narrow" w:hAnsi="Trebuchet MS" w:cs="Arial"/>
          <w:sz w:val="22"/>
          <w:szCs w:val="22"/>
        </w:rPr>
        <w:t xml:space="preserve">___________________________                                                    </w:t>
      </w:r>
    </w:p>
    <w:p w:rsidR="00A62543" w:rsidRDefault="00A62543" w:rsidP="00A62543">
      <w:pPr>
        <w:pStyle w:val="CM2"/>
        <w:pBdr>
          <w:bottom w:val="single" w:sz="12" w:space="0" w:color="auto"/>
        </w:pBdr>
        <w:tabs>
          <w:tab w:val="center" w:pos="4819"/>
          <w:tab w:val="right" w:pos="9638"/>
        </w:tabs>
        <w:spacing w:line="240" w:lineRule="auto"/>
        <w:jc w:val="center"/>
        <w:rPr>
          <w:rFonts w:ascii="Trebuchet MS" w:eastAsia="Arial Narrow" w:hAnsi="Trebuchet MS" w:cs="Arial"/>
          <w:sz w:val="22"/>
          <w:szCs w:val="22"/>
        </w:rPr>
      </w:pPr>
    </w:p>
    <w:p w:rsidR="00C11AA8" w:rsidRPr="00C11AA8" w:rsidRDefault="00C11AA8" w:rsidP="00C11AA8"/>
    <w:p w:rsidR="00A62543" w:rsidRPr="000A5F0F" w:rsidRDefault="00A62543" w:rsidP="00A62543">
      <w:pPr>
        <w:pStyle w:val="CM2"/>
        <w:pBdr>
          <w:bottom w:val="single" w:sz="12" w:space="0" w:color="auto"/>
        </w:pBdr>
        <w:tabs>
          <w:tab w:val="center" w:pos="4819"/>
          <w:tab w:val="right" w:pos="9638"/>
        </w:tabs>
        <w:spacing w:line="240" w:lineRule="auto"/>
        <w:jc w:val="center"/>
        <w:rPr>
          <w:rFonts w:ascii="Trebuchet MS" w:eastAsia="Arial Narrow" w:hAnsi="Trebuchet MS" w:cs="Arial"/>
          <w:sz w:val="22"/>
          <w:szCs w:val="22"/>
        </w:rPr>
      </w:pPr>
      <w:r w:rsidRPr="000A5F0F">
        <w:rPr>
          <w:rFonts w:ascii="Trebuchet MS" w:eastAsia="Arial Narrow" w:hAnsi="Trebuchet MS" w:cs="Arial"/>
          <w:sz w:val="22"/>
          <w:szCs w:val="22"/>
        </w:rPr>
        <w:t>INFORMATIVA SULL’USO DEI DATI PERSONALI</w:t>
      </w:r>
    </w:p>
    <w:p w:rsidR="00A62543" w:rsidRPr="000A5F0F" w:rsidRDefault="00A62543" w:rsidP="00A62543">
      <w:pPr>
        <w:pStyle w:val="CM2"/>
        <w:pBdr>
          <w:bottom w:val="single" w:sz="12" w:space="0" w:color="auto"/>
        </w:pBdr>
        <w:tabs>
          <w:tab w:val="center" w:pos="4819"/>
          <w:tab w:val="right" w:pos="9638"/>
        </w:tabs>
        <w:spacing w:line="240" w:lineRule="auto"/>
        <w:jc w:val="center"/>
        <w:rPr>
          <w:rFonts w:ascii="Trebuchet MS" w:eastAsia="Arial Narrow" w:hAnsi="Trebuchet MS" w:cs="Arial"/>
          <w:sz w:val="22"/>
          <w:szCs w:val="22"/>
        </w:rPr>
      </w:pPr>
      <w:r w:rsidRPr="000A5F0F">
        <w:rPr>
          <w:rFonts w:ascii="Trebuchet MS" w:eastAsia="Arial Narrow" w:hAnsi="Trebuchet MS" w:cs="Arial"/>
          <w:sz w:val="22"/>
          <w:szCs w:val="22"/>
        </w:rPr>
        <w:t>D.LGS. 30 GIUGNO 2003, N. 196</w:t>
      </w:r>
    </w:p>
    <w:p w:rsidR="00A62543" w:rsidRPr="000A5F0F" w:rsidRDefault="00A62543" w:rsidP="00A62543">
      <w:pPr>
        <w:pStyle w:val="CM2"/>
        <w:pBdr>
          <w:bottom w:val="single" w:sz="12" w:space="0" w:color="auto"/>
        </w:pBdr>
        <w:tabs>
          <w:tab w:val="center" w:pos="4819"/>
          <w:tab w:val="right" w:pos="9638"/>
        </w:tabs>
        <w:spacing w:line="240" w:lineRule="auto"/>
        <w:jc w:val="both"/>
        <w:rPr>
          <w:rFonts w:ascii="Trebuchet MS" w:eastAsia="Arial Narrow" w:hAnsi="Trebuchet MS" w:cs="Arial"/>
          <w:sz w:val="22"/>
          <w:szCs w:val="22"/>
        </w:rPr>
      </w:pPr>
    </w:p>
    <w:p w:rsidR="00C11AA8" w:rsidRDefault="00A62543" w:rsidP="00C11AA8">
      <w:pPr>
        <w:pStyle w:val="CM2"/>
        <w:pBdr>
          <w:bottom w:val="single" w:sz="12" w:space="0" w:color="auto"/>
        </w:pBdr>
        <w:tabs>
          <w:tab w:val="center" w:pos="4819"/>
          <w:tab w:val="right" w:pos="9638"/>
        </w:tabs>
        <w:spacing w:line="240" w:lineRule="auto"/>
        <w:jc w:val="both"/>
        <w:rPr>
          <w:rFonts w:ascii="Trebuchet MS" w:eastAsia="Arial Narrow" w:hAnsi="Trebuchet MS" w:cs="Arial"/>
          <w:sz w:val="22"/>
          <w:szCs w:val="22"/>
        </w:rPr>
      </w:pPr>
      <w:r w:rsidRPr="000A5F0F">
        <w:rPr>
          <w:rFonts w:ascii="Trebuchet MS" w:eastAsia="Arial Narrow" w:hAnsi="Trebuchet MS" w:cs="Arial"/>
          <w:sz w:val="22"/>
          <w:szCs w:val="22"/>
        </w:rPr>
        <w:t xml:space="preserve">Ai sensi del decreto legislativo 30 giugno 2003, n.196 – “Codice in materia di protezione dei dati personali” – La informiamo che il trattamento dei dati personali da Lei forniti nel presente modulo è finalizzato alla realizzazione delle attività necessarie all’erogazione del servizio, ai fini contabili e statistici. Il trattamento avverrà con l’utilizzo di procedure informatizzate e non, nel rispetto dei principi di necessità e pertinenza. I dati potranno essere comunicati ad altri Enti pubblici o a soggetti privati nei limiti previsti dalle vigenti leggi e dai regolamenti comunali. </w:t>
      </w:r>
    </w:p>
    <w:p w:rsidR="00C11AA8" w:rsidRDefault="00C11AA8" w:rsidP="00C11AA8">
      <w:pPr>
        <w:pStyle w:val="CM2"/>
        <w:pBdr>
          <w:bottom w:val="single" w:sz="12" w:space="0" w:color="auto"/>
        </w:pBdr>
        <w:tabs>
          <w:tab w:val="center" w:pos="4819"/>
          <w:tab w:val="right" w:pos="9638"/>
        </w:tabs>
        <w:spacing w:line="240" w:lineRule="auto"/>
        <w:jc w:val="both"/>
        <w:rPr>
          <w:rFonts w:ascii="Trebuchet MS" w:eastAsia="Arial Narrow" w:hAnsi="Trebuchet MS" w:cs="Arial"/>
          <w:sz w:val="22"/>
          <w:szCs w:val="22"/>
        </w:rPr>
      </w:pPr>
    </w:p>
    <w:p w:rsidR="00C11AA8" w:rsidRPr="000A5F0F" w:rsidRDefault="00C11AA8" w:rsidP="00C11AA8">
      <w:pPr>
        <w:pStyle w:val="CM2"/>
        <w:pBdr>
          <w:bottom w:val="single" w:sz="12" w:space="0" w:color="auto"/>
        </w:pBdr>
        <w:tabs>
          <w:tab w:val="center" w:pos="4819"/>
          <w:tab w:val="right" w:pos="9638"/>
        </w:tabs>
        <w:spacing w:line="240" w:lineRule="auto"/>
        <w:jc w:val="both"/>
        <w:rPr>
          <w:rFonts w:ascii="Trebuchet MS" w:eastAsia="Arial Narrow" w:hAnsi="Trebuchet MS" w:cs="Arial"/>
          <w:sz w:val="22"/>
          <w:szCs w:val="22"/>
        </w:rPr>
      </w:pPr>
      <w:r w:rsidRPr="000A5F0F">
        <w:rPr>
          <w:rFonts w:ascii="Trebuchet MS" w:eastAsia="Arial Narrow" w:hAnsi="Trebuchet MS" w:cs="Arial"/>
          <w:sz w:val="22"/>
          <w:szCs w:val="22"/>
        </w:rPr>
        <w:t>Data</w:t>
      </w:r>
      <w:r>
        <w:rPr>
          <w:rFonts w:ascii="Trebuchet MS" w:eastAsia="Arial Narrow" w:hAnsi="Trebuchet MS" w:cs="Arial"/>
          <w:sz w:val="22"/>
          <w:szCs w:val="22"/>
        </w:rPr>
        <w:t>_________________</w:t>
      </w:r>
      <w:r w:rsidRPr="000A5F0F">
        <w:rPr>
          <w:rFonts w:ascii="Trebuchet MS" w:eastAsia="Arial Narrow" w:hAnsi="Trebuchet MS" w:cs="Arial"/>
          <w:sz w:val="22"/>
          <w:szCs w:val="22"/>
        </w:rPr>
        <w:t xml:space="preserve">                                                             Firma</w:t>
      </w:r>
    </w:p>
    <w:p w:rsidR="00A62543" w:rsidRPr="000A5F0F" w:rsidRDefault="00C11AA8" w:rsidP="00C11AA8">
      <w:pPr>
        <w:pStyle w:val="CM2"/>
        <w:pBdr>
          <w:bottom w:val="single" w:sz="12" w:space="0" w:color="auto"/>
        </w:pBdr>
        <w:tabs>
          <w:tab w:val="center" w:pos="4819"/>
          <w:tab w:val="right" w:pos="9638"/>
        </w:tabs>
        <w:spacing w:line="240" w:lineRule="auto"/>
        <w:jc w:val="both"/>
        <w:rPr>
          <w:rFonts w:ascii="Trebuchet MS" w:eastAsia="Arial Narrow" w:hAnsi="Trebuchet MS" w:cs="Arial"/>
          <w:sz w:val="22"/>
          <w:szCs w:val="22"/>
        </w:rPr>
      </w:pPr>
      <w:r>
        <w:rPr>
          <w:rFonts w:ascii="Trebuchet MS" w:eastAsia="Arial Narrow" w:hAnsi="Trebuchet MS" w:cs="Arial"/>
          <w:sz w:val="22"/>
          <w:szCs w:val="22"/>
        </w:rPr>
        <w:tab/>
        <w:t xml:space="preserve">                                                          </w:t>
      </w:r>
      <w:r w:rsidRPr="000A5F0F">
        <w:rPr>
          <w:rFonts w:ascii="Trebuchet MS" w:eastAsia="Arial Narrow" w:hAnsi="Trebuchet MS" w:cs="Arial"/>
          <w:sz w:val="22"/>
          <w:szCs w:val="22"/>
        </w:rPr>
        <w:t>_________________________</w:t>
      </w:r>
      <w:r w:rsidR="00A62543" w:rsidRPr="000A5F0F">
        <w:rPr>
          <w:rFonts w:ascii="Trebuchet MS" w:eastAsia="Arial Narrow" w:hAnsi="Trebuchet MS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A62543" w:rsidRDefault="00A62543" w:rsidP="00A62543">
      <w:pPr>
        <w:pStyle w:val="CM2"/>
        <w:pBdr>
          <w:bottom w:val="single" w:sz="12" w:space="0" w:color="auto"/>
        </w:pBdr>
        <w:tabs>
          <w:tab w:val="center" w:pos="4819"/>
          <w:tab w:val="right" w:pos="9638"/>
        </w:tabs>
        <w:spacing w:line="240" w:lineRule="auto"/>
        <w:jc w:val="both"/>
        <w:rPr>
          <w:rFonts w:ascii="Trebuchet MS" w:eastAsia="Arial Narrow" w:hAnsi="Trebuchet MS" w:cs="Arial"/>
          <w:sz w:val="22"/>
          <w:szCs w:val="22"/>
        </w:rPr>
      </w:pPr>
    </w:p>
    <w:p w:rsidR="00C11AA8" w:rsidRPr="00C11AA8" w:rsidRDefault="00C11AA8" w:rsidP="00C11AA8"/>
    <w:sectPr w:rsidR="00C11AA8" w:rsidRPr="00C11AA8">
      <w:pgSz w:w="11900" w:h="16838"/>
      <w:pgMar w:top="1080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NZTS Z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>
      <w:start w:val="1"/>
      <w:numFmt w:val="bullet"/>
      <w:lvlText w:val="□"/>
      <w:lvlJc w:val="left"/>
    </w:lvl>
    <w:lvl w:ilvl="1">
      <w:start w:val="1"/>
      <w:numFmt w:val="bullet"/>
      <w:lvlText w:val="€"/>
      <w:lvlJc w:val="left"/>
    </w:lvl>
    <w:lvl w:ilvl="2">
      <w:start w:val="1"/>
      <w:numFmt w:val="bullet"/>
      <w:lvlText w:val="□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1"/>
      <w:numFmt w:val="bullet"/>
      <w:lvlText w:val="□"/>
      <w:lvlJc w:val="left"/>
    </w:lvl>
    <w:lvl w:ilvl="1">
      <w:start w:val="1"/>
      <w:numFmt w:val="bullet"/>
      <w:lvlText w:val="□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1"/>
      <w:numFmt w:val="bullet"/>
      <w:lvlText w:val="□"/>
      <w:lvlJc w:val="left"/>
    </w:lvl>
    <w:lvl w:ilvl="1">
      <w:start w:val="1"/>
      <w:numFmt w:val="bullet"/>
      <w:lvlText w:val="□"/>
      <w:lvlJc w:val="left"/>
    </w:lvl>
    <w:lvl w:ilvl="2">
      <w:start w:val="1"/>
      <w:numFmt w:val="bullet"/>
      <w:lvlText w:val="□"/>
      <w:lvlJc w:val="left"/>
    </w:lvl>
    <w:lvl w:ilvl="3">
      <w:start w:val="1"/>
      <w:numFmt w:val="bullet"/>
      <w:lvlText w:val="□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13FB49FB"/>
    <w:multiLevelType w:val="hybridMultilevel"/>
    <w:tmpl w:val="5060DDCA"/>
    <w:lvl w:ilvl="0" w:tplc="B3542A5E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B0790"/>
    <w:multiLevelType w:val="hybridMultilevel"/>
    <w:tmpl w:val="32544770"/>
    <w:lvl w:ilvl="0" w:tplc="161EE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0E96"/>
    <w:multiLevelType w:val="hybridMultilevel"/>
    <w:tmpl w:val="DFD6B38C"/>
    <w:lvl w:ilvl="0" w:tplc="76DA0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47E8"/>
    <w:multiLevelType w:val="hybridMultilevel"/>
    <w:tmpl w:val="360CE93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13E1E23"/>
    <w:multiLevelType w:val="hybridMultilevel"/>
    <w:tmpl w:val="071E8A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533B1"/>
    <w:multiLevelType w:val="hybridMultilevel"/>
    <w:tmpl w:val="86865C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7F0366"/>
    <w:multiLevelType w:val="hybridMultilevel"/>
    <w:tmpl w:val="9CC6C6BC"/>
    <w:lvl w:ilvl="0" w:tplc="86BEB2DE">
      <w:start w:val="3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01"/>
    <w:rsid w:val="00067E8D"/>
    <w:rsid w:val="000A5F0F"/>
    <w:rsid w:val="001D68D2"/>
    <w:rsid w:val="00266A40"/>
    <w:rsid w:val="00292086"/>
    <w:rsid w:val="00432689"/>
    <w:rsid w:val="004E6B73"/>
    <w:rsid w:val="00604545"/>
    <w:rsid w:val="00612913"/>
    <w:rsid w:val="0064298A"/>
    <w:rsid w:val="006D03EF"/>
    <w:rsid w:val="009E7C65"/>
    <w:rsid w:val="00A20699"/>
    <w:rsid w:val="00A62543"/>
    <w:rsid w:val="00A7552A"/>
    <w:rsid w:val="00A94601"/>
    <w:rsid w:val="00B54C4D"/>
    <w:rsid w:val="00B606AD"/>
    <w:rsid w:val="00BB4423"/>
    <w:rsid w:val="00BF3583"/>
    <w:rsid w:val="00C11AA8"/>
    <w:rsid w:val="00E95CF5"/>
    <w:rsid w:val="00F8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3F1E81-A08D-4051-9132-765EFD7C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2">
    <w:name w:val="CM2"/>
    <w:basedOn w:val="Normale"/>
    <w:next w:val="Normale"/>
    <w:rsid w:val="00A94601"/>
    <w:pPr>
      <w:widowControl w:val="0"/>
      <w:autoSpaceDE w:val="0"/>
      <w:autoSpaceDN w:val="0"/>
      <w:adjustRightInd w:val="0"/>
      <w:spacing w:line="418" w:lineRule="atLeast"/>
    </w:pPr>
    <w:rPr>
      <w:rFonts w:ascii="NNZTS Z+ Times" w:eastAsia="Times New Roman" w:hAnsi="NNZTS Z+ Times" w:cs="NNZTS Z+ Times"/>
      <w:sz w:val="24"/>
      <w:szCs w:val="24"/>
    </w:rPr>
  </w:style>
  <w:style w:type="character" w:styleId="Collegamentoipertestuale">
    <w:name w:val="Hyperlink"/>
    <w:uiPriority w:val="99"/>
    <w:unhideWhenUsed/>
    <w:rsid w:val="00067E8D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625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link w:val="Corpodeltesto2"/>
    <w:rsid w:val="00A62543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60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D68D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13B1-1C77-4608-B38C-C319C30E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Corona</dc:creator>
  <cp:keywords/>
  <cp:lastModifiedBy>Daniela Faggiani</cp:lastModifiedBy>
  <cp:revision>3</cp:revision>
  <dcterms:created xsi:type="dcterms:W3CDTF">2017-08-10T10:55:00Z</dcterms:created>
  <dcterms:modified xsi:type="dcterms:W3CDTF">2017-08-10T10:56:00Z</dcterms:modified>
</cp:coreProperties>
</file>