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2F07" w:rsidRDefault="00D32399">
      <w:pPr>
        <w:pStyle w:val="Sottotitolo"/>
        <w:spacing w:line="480" w:lineRule="auto"/>
        <w:ind w:left="4248"/>
        <w:jc w:val="left"/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Al Signor Sindaco del Comune di Serramanna</w:t>
      </w:r>
    </w:p>
    <w:p w:rsidR="007C2F07" w:rsidRDefault="00D32399">
      <w:pPr>
        <w:pStyle w:val="Sottotitolo"/>
        <w:spacing w:line="480" w:lineRule="auto"/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 xml:space="preserve">                                                                                      Ufficio Diritto allo Studio</w:t>
      </w:r>
    </w:p>
    <w:p w:rsidR="007C2F07" w:rsidRDefault="007C2F07">
      <w:pPr>
        <w:pStyle w:val="Sottotitolo"/>
        <w:spacing w:line="480" w:lineRule="auto"/>
        <w:rPr>
          <w:rFonts w:ascii="Bookman Old Style" w:hAnsi="Bookman Old Style" w:cs="Bookman Old Style"/>
          <w:sz w:val="22"/>
        </w:rPr>
      </w:pPr>
    </w:p>
    <w:p w:rsidR="007C2F07" w:rsidRDefault="007C2F07">
      <w:pPr>
        <w:pStyle w:val="Sottotitolo"/>
        <w:rPr>
          <w:rFonts w:ascii="Bookman Old Style" w:hAnsi="Bookman Old Style" w:cs="Bookman Old Style"/>
          <w:sz w:val="22"/>
        </w:rPr>
      </w:pPr>
    </w:p>
    <w:p w:rsidR="007C2F07" w:rsidRDefault="007C2F07">
      <w:pPr>
        <w:pStyle w:val="Sottotitolo"/>
        <w:jc w:val="right"/>
        <w:rPr>
          <w:rFonts w:ascii="Bookman Old Style" w:hAnsi="Bookman Old Style" w:cs="Bookman Old Style"/>
          <w:sz w:val="22"/>
        </w:rPr>
      </w:pPr>
    </w:p>
    <w:p w:rsidR="007C2F07" w:rsidRDefault="00D32399">
      <w:pPr>
        <w:pStyle w:val="Sottotitolo"/>
        <w:jc w:val="both"/>
        <w:rPr>
          <w:sz w:val="22"/>
        </w:rPr>
      </w:pPr>
      <w:r>
        <w:rPr>
          <w:b/>
          <w:bCs/>
          <w:sz w:val="22"/>
        </w:rPr>
        <w:t>Istanza da restituire entro il 06/09/2019</w:t>
      </w:r>
    </w:p>
    <w:p w:rsidR="007C2F07" w:rsidRDefault="007C2F07">
      <w:pPr>
        <w:pStyle w:val="Sottotitolo"/>
        <w:jc w:val="both"/>
        <w:rPr>
          <w:sz w:val="22"/>
        </w:rPr>
      </w:pPr>
    </w:p>
    <w:p w:rsidR="007C2F07" w:rsidRDefault="00D32399">
      <w:pPr>
        <w:pStyle w:val="Sottotitolo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b/>
          <w:bCs/>
          <w:sz w:val="24"/>
        </w:rPr>
        <w:t>OGGETTO: DOMANDA DI ISCRIZIONE AL SERVIZIO DI REFEZIONE SCOLASTICA ANNO SCOLASTICO 2019/2020</w:t>
      </w:r>
    </w:p>
    <w:p w:rsidR="007C2F07" w:rsidRDefault="007C2F07">
      <w:pPr>
        <w:pStyle w:val="Sottotitolo"/>
        <w:jc w:val="left"/>
        <w:rPr>
          <w:sz w:val="22"/>
        </w:rPr>
      </w:pPr>
    </w:p>
    <w:p w:rsidR="007C2F07" w:rsidRDefault="00D32399">
      <w:pPr>
        <w:pStyle w:val="Sottotitolo"/>
        <w:spacing w:line="360" w:lineRule="auto"/>
        <w:jc w:val="left"/>
        <w:rPr>
          <w:sz w:val="24"/>
        </w:rPr>
      </w:pPr>
      <w:r>
        <w:rPr>
          <w:sz w:val="24"/>
        </w:rPr>
        <w:t>Il/La sottoscritto/a _______________________________ Nato/a a __________________________</w:t>
      </w:r>
    </w:p>
    <w:p w:rsidR="007C2F07" w:rsidRDefault="00D32399">
      <w:pPr>
        <w:pStyle w:val="Sottotitolo"/>
        <w:jc w:val="left"/>
        <w:rPr>
          <w:sz w:val="24"/>
        </w:rPr>
      </w:pPr>
      <w:r>
        <w:rPr>
          <w:sz w:val="24"/>
        </w:rPr>
        <w:t xml:space="preserve">il _________  C.F.   </w:t>
      </w:r>
      <w:r>
        <w:rPr>
          <w:rFonts w:ascii="Arial Black" w:hAnsi="Arial Black" w:cs="Arial Black"/>
        </w:rPr>
        <w:t>□□□□□□□□□□□□□□□□</w:t>
      </w:r>
      <w:r>
        <w:rPr>
          <w:sz w:val="24"/>
        </w:rPr>
        <w:t xml:space="preserve"> residente a _______________  </w:t>
      </w:r>
      <w:r>
        <w:rPr>
          <w:sz w:val="24"/>
        </w:rPr>
        <w:tab/>
      </w:r>
    </w:p>
    <w:p w:rsidR="007C2F07" w:rsidRDefault="00D32399">
      <w:pPr>
        <w:pStyle w:val="Sottotitolo"/>
        <w:spacing w:line="360" w:lineRule="auto"/>
        <w:jc w:val="left"/>
        <w:rPr>
          <w:sz w:val="24"/>
        </w:rPr>
      </w:pPr>
      <w:r>
        <w:rPr>
          <w:sz w:val="24"/>
        </w:rPr>
        <w:t>CAP ______________ in Via_______________________________________ n. ______________</w:t>
      </w:r>
    </w:p>
    <w:p w:rsidR="007C2F07" w:rsidRDefault="00D32399">
      <w:pPr>
        <w:pStyle w:val="Sottotitolo"/>
        <w:spacing w:line="360" w:lineRule="auto"/>
        <w:jc w:val="left"/>
        <w:rPr>
          <w:sz w:val="24"/>
        </w:rPr>
      </w:pPr>
      <w:r>
        <w:rPr>
          <w:sz w:val="24"/>
        </w:rPr>
        <w:t>Telefono (obbligatorio) ____________________________________ e-mail __________________</w:t>
      </w:r>
    </w:p>
    <w:p w:rsidR="007C2F07" w:rsidRDefault="00D32399">
      <w:pPr>
        <w:pStyle w:val="Sottotitolo"/>
        <w:spacing w:line="360" w:lineRule="auto"/>
        <w:jc w:val="left"/>
        <w:rPr>
          <w:b/>
          <w:bCs/>
          <w:sz w:val="20"/>
        </w:rPr>
      </w:pPr>
      <w:r>
        <w:rPr>
          <w:sz w:val="24"/>
        </w:rPr>
        <w:t>___________________________________;</w:t>
      </w:r>
    </w:p>
    <w:p w:rsidR="007C2F07" w:rsidRDefault="00D32399">
      <w:pPr>
        <w:pStyle w:val="Sottotitolo"/>
        <w:spacing w:line="360" w:lineRule="auto"/>
        <w:rPr>
          <w:sz w:val="24"/>
        </w:rPr>
      </w:pPr>
      <w:r>
        <w:rPr>
          <w:b/>
          <w:bCs/>
          <w:sz w:val="20"/>
        </w:rPr>
        <w:t>CHIEDE</w:t>
      </w:r>
    </w:p>
    <w:p w:rsidR="007C2F07" w:rsidRDefault="00D32399">
      <w:pPr>
        <w:pStyle w:val="Sottotitolo"/>
        <w:jc w:val="both"/>
        <w:rPr>
          <w:sz w:val="20"/>
        </w:rPr>
      </w:pPr>
      <w:r>
        <w:rPr>
          <w:sz w:val="24"/>
        </w:rPr>
        <w:t>L’iscrizione al servizio mensa per l’anno scolastico 2019/2020 per il/la proprio/a figlio/a sotto indicato/a.</w:t>
      </w:r>
    </w:p>
    <w:p w:rsidR="007C2F07" w:rsidRDefault="007C2F07">
      <w:pPr>
        <w:pStyle w:val="Sottotitolo"/>
        <w:jc w:val="both"/>
        <w:rPr>
          <w:sz w:val="20"/>
        </w:rPr>
      </w:pPr>
    </w:p>
    <w:p w:rsidR="007C2F07" w:rsidRDefault="00D32399">
      <w:pPr>
        <w:pStyle w:val="Sottotitolo"/>
        <w:jc w:val="both"/>
        <w:rPr>
          <w:sz w:val="18"/>
        </w:rPr>
      </w:pPr>
      <w:r>
        <w:rPr>
          <w:sz w:val="24"/>
        </w:rPr>
        <w:t xml:space="preserve">A tal fine ai sensi e per gli effetti delle disposizioni contenute negli artt. 46 e 47 del D.P.R. 28/12/2000, n. 445 e consapevole delle sanzioni penali previste dall’art. 76 del D.P.R. 445/2000 in caso di dichiarazioni  mendaci rese in sede di autocertificazione, sotto la propria responsabilità </w:t>
      </w:r>
    </w:p>
    <w:p w:rsidR="007C2F07" w:rsidRDefault="007C2F07">
      <w:pPr>
        <w:pStyle w:val="Sottotitolo"/>
        <w:jc w:val="both"/>
        <w:rPr>
          <w:sz w:val="18"/>
        </w:rPr>
      </w:pPr>
    </w:p>
    <w:p w:rsidR="007C2F07" w:rsidRDefault="00D32399">
      <w:pPr>
        <w:pStyle w:val="Sottotitolo"/>
        <w:rPr>
          <w:b/>
          <w:bCs/>
          <w:sz w:val="20"/>
        </w:rPr>
      </w:pPr>
      <w:r>
        <w:rPr>
          <w:b/>
          <w:bCs/>
          <w:sz w:val="20"/>
        </w:rPr>
        <w:t>DICHIARA</w:t>
      </w:r>
    </w:p>
    <w:p w:rsidR="007C2F07" w:rsidRDefault="007C2F07">
      <w:pPr>
        <w:pStyle w:val="Sottotitolo"/>
        <w:rPr>
          <w:b/>
          <w:bCs/>
          <w:sz w:val="20"/>
        </w:rPr>
      </w:pPr>
    </w:p>
    <w:p w:rsidR="007C2F07" w:rsidRDefault="007C2F07">
      <w:pPr>
        <w:pStyle w:val="Sotto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18"/>
        </w:rPr>
      </w:pPr>
    </w:p>
    <w:p w:rsidR="007C2F07" w:rsidRDefault="00D32399">
      <w:pPr>
        <w:pStyle w:val="Sotto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18"/>
        </w:rPr>
      </w:pPr>
      <w:r>
        <w:rPr>
          <w:sz w:val="18"/>
        </w:rPr>
        <w:t>COGNOME E NOME ALUNNO/A __________________________________________________________________________</w:t>
      </w:r>
    </w:p>
    <w:p w:rsidR="007C2F07" w:rsidRDefault="007C2F07">
      <w:pPr>
        <w:pStyle w:val="Sotto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18"/>
        </w:rPr>
      </w:pPr>
    </w:p>
    <w:p w:rsidR="007C2F07" w:rsidRDefault="00D32399">
      <w:pPr>
        <w:pStyle w:val="Sotto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18"/>
        </w:rPr>
      </w:pPr>
      <w:r>
        <w:rPr>
          <w:sz w:val="18"/>
        </w:rPr>
        <w:t>LUOGO DI NASCITA ______________________________________________ DATA DI NASCITA _____________________</w:t>
      </w:r>
    </w:p>
    <w:p w:rsidR="007C2F07" w:rsidRDefault="00D32399">
      <w:pPr>
        <w:pStyle w:val="Sotto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18"/>
        </w:rPr>
      </w:pPr>
      <w:r>
        <w:rPr>
          <w:sz w:val="18"/>
        </w:rPr>
        <w:t>C.F.</w:t>
      </w:r>
      <w:r>
        <w:rPr>
          <w:rFonts w:ascii="Arial Black" w:hAnsi="Arial Black" w:cs="Arial Black"/>
        </w:rPr>
        <w:t>□□□□□□□□□□□□□□□□</w:t>
      </w:r>
      <w:r>
        <w:rPr>
          <w:sz w:val="18"/>
        </w:rPr>
        <w:t xml:space="preserve"> COMUNE DI RESIDENZA __________________________</w:t>
      </w:r>
    </w:p>
    <w:p w:rsidR="007C2F07" w:rsidRDefault="00D32399">
      <w:pPr>
        <w:pStyle w:val="Sotto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18"/>
        </w:rPr>
      </w:pPr>
      <w:r>
        <w:rPr>
          <w:sz w:val="18"/>
        </w:rPr>
        <w:t>PROV. (_________) VIA ____________________________________________________________ N. _____________________</w:t>
      </w:r>
    </w:p>
    <w:p w:rsidR="007C2F07" w:rsidRDefault="007C2F07">
      <w:pPr>
        <w:pStyle w:val="Sotto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18"/>
        </w:rPr>
      </w:pPr>
    </w:p>
    <w:p w:rsidR="007C2F07" w:rsidRDefault="00D32399">
      <w:pPr>
        <w:pStyle w:val="Sotto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Symbol" w:hAnsi="Symbol"/>
          <w:sz w:val="32"/>
        </w:rPr>
      </w:pPr>
      <w:r>
        <w:rPr>
          <w:b/>
          <w:bCs/>
          <w:i/>
          <w:iCs/>
          <w:sz w:val="24"/>
          <w:u w:val="single"/>
        </w:rPr>
        <w:t>SCUOLA DA FREQUENTARE NELL’ANNO  SCOLASTICO 2019/2020</w:t>
      </w:r>
    </w:p>
    <w:p w:rsidR="007C2F07" w:rsidRDefault="00D32399">
      <w:pPr>
        <w:pStyle w:val="Sotto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0"/>
        </w:rPr>
      </w:pPr>
      <w:r>
        <w:rPr>
          <w:rFonts w:ascii="Symbol" w:hAnsi="Symbol"/>
          <w:sz w:val="32"/>
        </w:rPr>
        <w:t></w:t>
      </w:r>
      <w:r>
        <w:rPr>
          <w:sz w:val="24"/>
        </w:rPr>
        <w:t xml:space="preserve"> </w:t>
      </w:r>
      <w:r>
        <w:rPr>
          <w:sz w:val="20"/>
        </w:rPr>
        <w:t>INFANZIA</w:t>
      </w:r>
      <w:r>
        <w:rPr>
          <w:sz w:val="20"/>
        </w:rPr>
        <w:tab/>
      </w:r>
      <w:r>
        <w:rPr>
          <w:sz w:val="32"/>
        </w:rPr>
        <w:t xml:space="preserve">                         </w:t>
      </w:r>
      <w:r>
        <w:rPr>
          <w:rFonts w:ascii="Symbol" w:hAnsi="Symbol"/>
          <w:sz w:val="32"/>
        </w:rPr>
        <w:t></w:t>
      </w:r>
      <w:r>
        <w:rPr>
          <w:sz w:val="24"/>
        </w:rPr>
        <w:t xml:space="preserve"> </w:t>
      </w:r>
      <w:r>
        <w:rPr>
          <w:sz w:val="20"/>
        </w:rPr>
        <w:t>PRIMARIA</w:t>
      </w:r>
      <w:r>
        <w:rPr>
          <w:sz w:val="20"/>
        </w:rPr>
        <w:tab/>
        <w:t xml:space="preserve">                              </w:t>
      </w:r>
      <w:r>
        <w:rPr>
          <w:rFonts w:ascii="Symbol" w:hAnsi="Symbol"/>
          <w:sz w:val="32"/>
        </w:rPr>
        <w:t></w:t>
      </w:r>
      <w:r>
        <w:rPr>
          <w:sz w:val="24"/>
        </w:rPr>
        <w:t xml:space="preserve"> </w:t>
      </w:r>
      <w:r>
        <w:rPr>
          <w:sz w:val="20"/>
        </w:rPr>
        <w:t>SECONDARIA</w:t>
      </w:r>
    </w:p>
    <w:p w:rsidR="007C2F07" w:rsidRDefault="007C2F07">
      <w:pPr>
        <w:pStyle w:val="Sotto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0"/>
        </w:rPr>
      </w:pPr>
    </w:p>
    <w:p w:rsidR="007C2F07" w:rsidRDefault="00D32399">
      <w:pPr>
        <w:pStyle w:val="Sotto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left"/>
        <w:rPr>
          <w:sz w:val="20"/>
        </w:rPr>
        <w:sectPr w:rsidR="007C2F07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pgSz w:w="11906" w:h="16838"/>
          <w:pgMar w:top="1694" w:right="1134" w:bottom="1365" w:left="1134" w:header="1418" w:footer="1134" w:gutter="0"/>
          <w:cols w:space="720"/>
          <w:docGrid w:linePitch="600" w:charSpace="40960"/>
        </w:sectPr>
      </w:pPr>
      <w:r>
        <w:rPr>
          <w:sz w:val="22"/>
        </w:rPr>
        <w:t xml:space="preserve">   Plesso di Via</w:t>
      </w:r>
      <w:r>
        <w:rPr>
          <w:sz w:val="18"/>
        </w:rPr>
        <w:t xml:space="preserve"> ____________________________________         CLASSE _________________       SEZ. ____________</w:t>
      </w:r>
    </w:p>
    <w:p w:rsidR="007C2F07" w:rsidRDefault="007C2F07">
      <w:pPr>
        <w:pStyle w:val="Sottotitolo"/>
        <w:spacing w:line="360" w:lineRule="auto"/>
        <w:jc w:val="left"/>
        <w:rPr>
          <w:sz w:val="20"/>
        </w:rPr>
      </w:pPr>
    </w:p>
    <w:p w:rsidR="007C2F07" w:rsidRDefault="00D32399">
      <w:pPr>
        <w:pStyle w:val="NormaleWeb"/>
        <w:numPr>
          <w:ilvl w:val="0"/>
          <w:numId w:val="2"/>
        </w:numPr>
        <w:jc w:val="both"/>
        <w:rPr>
          <w:rFonts w:ascii="Times New Roman" w:hAnsi="Times New Roman"/>
          <w:b/>
          <w:bCs/>
          <w:i/>
          <w:iCs/>
          <w:szCs w:val="18"/>
          <w:u w:val="single"/>
        </w:rPr>
      </w:pPr>
      <w:r>
        <w:rPr>
          <w:rFonts w:ascii="Times New Roman" w:hAnsi="Times New Roman"/>
        </w:rPr>
        <w:t>Di essere in possesso di una situazione economica ISEE (rilasciata ai sensi del DPCM 159/2013) pari a € __________________________;</w:t>
      </w:r>
    </w:p>
    <w:p w:rsidR="007C2F07" w:rsidRDefault="00D32399">
      <w:pPr>
        <w:pStyle w:val="CM2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Cs w:val="18"/>
          <w:u w:val="single"/>
        </w:rPr>
        <w:t>che altri fratelli e/o sorelle sono iscritti alla mensa scolastica comunale, infanzia, elementare, media (è sufficiente indicare il nome e cognome del/i fratello/i  e/o sorella/e)</w:t>
      </w:r>
      <w:r>
        <w:rPr>
          <w:rFonts w:ascii="Times New Roman" w:hAnsi="Times New Roman" w:cs="Times New Roman"/>
          <w:szCs w:val="18"/>
        </w:rPr>
        <w:t xml:space="preserve"> _________________________________________________________________________;</w:t>
      </w:r>
    </w:p>
    <w:p w:rsidR="007C2F07" w:rsidRDefault="00D32399">
      <w:pPr>
        <w:pStyle w:val="NormaleWeb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a conoscenza che la compilazione e la consegna al Comune del presente modulo di iscrizione al Servizio di Refezione Scolastica è necessaria condizione di ammissione al servizio;</w:t>
      </w:r>
    </w:p>
    <w:p w:rsidR="007C2F07" w:rsidRDefault="00D32399">
      <w:pPr>
        <w:pStyle w:val="NormaleWeb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accettare tutte le modalità di fruizione e di pagamento del Servizio di Refezione scolastica di cui all’allegata nota informativa sul servizio;</w:t>
      </w:r>
    </w:p>
    <w:p w:rsidR="007C2F07" w:rsidRDefault="00D32399">
      <w:pPr>
        <w:pStyle w:val="NormaleWeb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impegnarsi a comunicare ogni eventuale variazione (residenza, telefono, situazione economica, etc) a quanto sopra dichiarato;</w:t>
      </w:r>
    </w:p>
    <w:p w:rsidR="007C2F07" w:rsidRDefault="00D32399">
      <w:pPr>
        <w:pStyle w:val="NormaleWeb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consapevole che l’Amministrazione Comunale ricorrerà alla riscossione forzata nei casi di morosità;</w:t>
      </w:r>
    </w:p>
    <w:p w:rsidR="007C2F07" w:rsidRDefault="00D32399">
      <w:pPr>
        <w:pStyle w:val="NormaleWeb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autorizzare il Comune di Serramanna all’utilizzazione dei dati contenuti nella presente autocertificazione per fini istituzionali propri della Pubblica Amministrazione, compresi casi di trasmissione degli stessi dati a soggetti affidatari della gestione dei servizi  per i quali i dati sono necessari e vengono richiesti;</w:t>
      </w:r>
    </w:p>
    <w:p w:rsidR="007C2F07" w:rsidRDefault="00D32399">
      <w:pPr>
        <w:pStyle w:val="NormaleWeb"/>
        <w:numPr>
          <w:ilvl w:val="0"/>
          <w:numId w:val="3"/>
        </w:numPr>
        <w:jc w:val="both"/>
        <w:rPr>
          <w:b/>
          <w:bCs/>
          <w:sz w:val="20"/>
        </w:rPr>
      </w:pPr>
      <w:r>
        <w:rPr>
          <w:rFonts w:ascii="Times New Roman" w:hAnsi="Times New Roman"/>
        </w:rPr>
        <w:t>Di acconsentire all’utilizzo del numero di cellulare e dell’eventuale utilizzo dell’indirizzo di posta elettronica per l’invio delle comunicazioni relative al servizio di mensa scolastica.</w:t>
      </w:r>
    </w:p>
    <w:p w:rsidR="007C2F07" w:rsidRDefault="007C2F07">
      <w:pPr>
        <w:pStyle w:val="Sottotitolo"/>
        <w:rPr>
          <w:b/>
          <w:bCs/>
          <w:sz w:val="20"/>
        </w:rPr>
      </w:pPr>
    </w:p>
    <w:p w:rsidR="007C2F07" w:rsidRDefault="00D32399">
      <w:pPr>
        <w:pStyle w:val="Sottotitolo"/>
        <w:rPr>
          <w:b/>
          <w:bCs/>
          <w:sz w:val="20"/>
        </w:rPr>
      </w:pPr>
      <w:r>
        <w:rPr>
          <w:b/>
          <w:bCs/>
          <w:sz w:val="20"/>
        </w:rPr>
        <w:t>SI IMPEGNA</w:t>
      </w:r>
    </w:p>
    <w:p w:rsidR="007C2F07" w:rsidRDefault="007C2F07">
      <w:pPr>
        <w:pStyle w:val="Sottotitolo"/>
        <w:spacing w:line="360" w:lineRule="auto"/>
        <w:rPr>
          <w:b/>
          <w:bCs/>
          <w:sz w:val="20"/>
        </w:rPr>
      </w:pPr>
    </w:p>
    <w:p w:rsidR="007C2F07" w:rsidRDefault="00D32399">
      <w:pPr>
        <w:pStyle w:val="Sottotitolo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al pagamento della mensa secondo le seguenti tariffe in vigore (salvo eventuali variazioni che potranno essere deliberate nel corso dell’anno e che saranno comunicate tempestivamente agli utenti interessati al servizio)  </w:t>
      </w:r>
    </w:p>
    <w:p w:rsidR="007C2F07" w:rsidRDefault="007C2F07">
      <w:pPr>
        <w:pStyle w:val="Corpodeltesto"/>
      </w:pPr>
    </w:p>
    <w:p w:rsidR="007C2F07" w:rsidRDefault="007C2F07">
      <w:pPr>
        <w:pStyle w:val="NormaleWeb"/>
        <w:rPr>
          <w:rFonts w:ascii="Times New Roman" w:hAnsi="Times New Roman"/>
          <w:b/>
          <w:bCs/>
        </w:rPr>
      </w:pPr>
    </w:p>
    <w:p w:rsidR="007C2F07" w:rsidRDefault="00D32399">
      <w:pPr>
        <w:pStyle w:val="Rientrocorpodeltesto2"/>
        <w:rPr>
          <w:i/>
          <w:iCs/>
        </w:rPr>
      </w:pPr>
      <w:r>
        <w:rPr>
          <w:b/>
          <w:bCs/>
        </w:rPr>
        <w:t xml:space="preserve">SCUOLA DELL’INFANZIA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2704"/>
      </w:tblGrid>
      <w:tr w:rsidR="007C2F07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07" w:rsidRDefault="00D32399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Fasce di reddito ISEE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07" w:rsidRDefault="00D32399">
            <w:pPr>
              <w:pStyle w:val="Rientrocorpodeltesto2"/>
            </w:pPr>
            <w:r>
              <w:rPr>
                <w:i/>
                <w:iCs/>
              </w:rPr>
              <w:t xml:space="preserve">TARIFFA </w:t>
            </w:r>
          </w:p>
        </w:tc>
      </w:tr>
      <w:tr w:rsidR="007C2F07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07" w:rsidRDefault="00D32399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Da € 0 a € 2.500,00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07" w:rsidRDefault="00D32399">
            <w:pPr>
              <w:pStyle w:val="Rientrocorpodeltesto2"/>
            </w:pPr>
            <w:r>
              <w:rPr>
                <w:i/>
                <w:iCs/>
              </w:rPr>
              <w:t>€ 0,80</w:t>
            </w:r>
          </w:p>
        </w:tc>
      </w:tr>
      <w:tr w:rsidR="007C2F07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07" w:rsidRDefault="00D32399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Da € 2.500,01 a € 4.500,00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07" w:rsidRDefault="00D32399">
            <w:pPr>
              <w:pStyle w:val="Rientrocorpodeltesto2"/>
            </w:pPr>
            <w:r>
              <w:rPr>
                <w:i/>
                <w:iCs/>
              </w:rPr>
              <w:t>€ 1,50</w:t>
            </w:r>
          </w:p>
        </w:tc>
      </w:tr>
      <w:tr w:rsidR="007C2F07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07" w:rsidRDefault="00D32399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Da € 4.500,01 a € 9,000,00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07" w:rsidRDefault="00D32399">
            <w:pPr>
              <w:pStyle w:val="Rientrocorpodeltesto2"/>
            </w:pPr>
            <w:r>
              <w:rPr>
                <w:i/>
                <w:iCs/>
              </w:rPr>
              <w:t>€ 2,50</w:t>
            </w:r>
          </w:p>
        </w:tc>
      </w:tr>
      <w:tr w:rsidR="007C2F07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07" w:rsidRDefault="00D32399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Da € 9.000,01 a € 14.000,00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07" w:rsidRDefault="00D32399">
            <w:pPr>
              <w:pStyle w:val="Rientrocorpodeltesto2"/>
            </w:pPr>
            <w:r>
              <w:rPr>
                <w:i/>
                <w:iCs/>
              </w:rPr>
              <w:t>€ 3,00</w:t>
            </w:r>
          </w:p>
        </w:tc>
      </w:tr>
      <w:tr w:rsidR="007C2F07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07" w:rsidRDefault="00D32399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Da € 14.000,01 a € 22.000,00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07" w:rsidRDefault="00D32399">
            <w:pPr>
              <w:pStyle w:val="Rientrocorpodeltesto2"/>
            </w:pPr>
            <w:r>
              <w:rPr>
                <w:i/>
                <w:iCs/>
              </w:rPr>
              <w:t>€ 3,50</w:t>
            </w:r>
          </w:p>
        </w:tc>
      </w:tr>
      <w:tr w:rsidR="007C2F07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07" w:rsidRDefault="00D32399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Oltre € 22.000,00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07" w:rsidRDefault="00D32399">
            <w:pPr>
              <w:pStyle w:val="Rientrocorpodeltesto2"/>
            </w:pPr>
            <w:r>
              <w:rPr>
                <w:i/>
                <w:iCs/>
              </w:rPr>
              <w:t>€ 3,80</w:t>
            </w:r>
          </w:p>
        </w:tc>
      </w:tr>
    </w:tbl>
    <w:p w:rsidR="007C2F07" w:rsidRDefault="007C2F07">
      <w:pPr>
        <w:pStyle w:val="Rientrocorpodeltesto2"/>
        <w:rPr>
          <w:b/>
          <w:bCs/>
        </w:rPr>
      </w:pPr>
    </w:p>
    <w:p w:rsidR="007C2F07" w:rsidRDefault="007C2F07">
      <w:pPr>
        <w:pStyle w:val="Rientrocorpodeltesto2"/>
        <w:rPr>
          <w:b/>
          <w:bCs/>
        </w:rPr>
      </w:pPr>
    </w:p>
    <w:p w:rsidR="007C2F07" w:rsidRDefault="007C2F07">
      <w:pPr>
        <w:pStyle w:val="Rientrocorpodeltesto2"/>
        <w:rPr>
          <w:b/>
          <w:bCs/>
        </w:rPr>
      </w:pPr>
    </w:p>
    <w:p w:rsidR="007C2F07" w:rsidRDefault="007C2F07">
      <w:pPr>
        <w:pStyle w:val="Rientrocorpodeltesto2"/>
        <w:rPr>
          <w:b/>
          <w:bCs/>
        </w:rPr>
      </w:pPr>
    </w:p>
    <w:p w:rsidR="007C2F07" w:rsidRDefault="007C2F07">
      <w:pPr>
        <w:pStyle w:val="Rientrocorpodeltesto2"/>
        <w:rPr>
          <w:b/>
          <w:bCs/>
        </w:rPr>
      </w:pPr>
    </w:p>
    <w:p w:rsidR="007C2F07" w:rsidRDefault="007C2F07">
      <w:pPr>
        <w:pStyle w:val="Rientrocorpodeltesto2"/>
        <w:rPr>
          <w:b/>
          <w:bCs/>
        </w:rPr>
      </w:pPr>
    </w:p>
    <w:p w:rsidR="007C2F07" w:rsidRDefault="007C2F07">
      <w:pPr>
        <w:pStyle w:val="Rientrocorpodeltesto2"/>
        <w:rPr>
          <w:b/>
          <w:bCs/>
        </w:rPr>
      </w:pPr>
    </w:p>
    <w:p w:rsidR="0021719D" w:rsidRDefault="0021719D">
      <w:pPr>
        <w:pStyle w:val="Rientrocorpodeltesto2"/>
        <w:rPr>
          <w:b/>
          <w:bCs/>
        </w:rPr>
      </w:pPr>
    </w:p>
    <w:p w:rsidR="007C2F07" w:rsidRDefault="007C2F07">
      <w:pPr>
        <w:pStyle w:val="Rientrocorpodeltesto2"/>
        <w:rPr>
          <w:b/>
          <w:bCs/>
        </w:rPr>
      </w:pPr>
    </w:p>
    <w:p w:rsidR="007C2F07" w:rsidRDefault="00D32399">
      <w:pPr>
        <w:pStyle w:val="Rientrocorpodeltesto2"/>
        <w:rPr>
          <w:i/>
          <w:iCs/>
        </w:rPr>
      </w:pPr>
      <w:r>
        <w:rPr>
          <w:b/>
          <w:bCs/>
        </w:rPr>
        <w:lastRenderedPageBreak/>
        <w:t>SCUOLA PRIMARIA E SECONDARIA DI 1° GRADO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2845"/>
      </w:tblGrid>
      <w:tr w:rsidR="007C2F0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07" w:rsidRDefault="00D32399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Fasce di reddito ISEE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07" w:rsidRDefault="00D32399">
            <w:pPr>
              <w:pStyle w:val="Rientrocorpodeltesto2"/>
            </w:pPr>
            <w:r>
              <w:rPr>
                <w:i/>
                <w:iCs/>
              </w:rPr>
              <w:t xml:space="preserve">TARIFFA </w:t>
            </w:r>
          </w:p>
        </w:tc>
      </w:tr>
      <w:tr w:rsidR="007C2F0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07" w:rsidRDefault="00D32399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Da € 0 a € 2.500,00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07" w:rsidRDefault="00D32399">
            <w:pPr>
              <w:pStyle w:val="Rientrocorpodeltesto2"/>
            </w:pPr>
            <w:r>
              <w:rPr>
                <w:i/>
                <w:iCs/>
              </w:rPr>
              <w:t>€ 2,00</w:t>
            </w:r>
          </w:p>
        </w:tc>
      </w:tr>
      <w:tr w:rsidR="007C2F0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07" w:rsidRDefault="00D32399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Da € 2.500,01 a € 4.500,00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07" w:rsidRDefault="00D32399">
            <w:pPr>
              <w:pStyle w:val="Rientrocorpodeltesto2"/>
            </w:pPr>
            <w:r>
              <w:rPr>
                <w:i/>
                <w:iCs/>
              </w:rPr>
              <w:t>€ 2,60</w:t>
            </w:r>
          </w:p>
        </w:tc>
      </w:tr>
      <w:tr w:rsidR="007C2F0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07" w:rsidRDefault="00D32399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Da € 4.500,01 a € 9.000,00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07" w:rsidRDefault="00D32399">
            <w:pPr>
              <w:pStyle w:val="Rientrocorpodeltesto2"/>
            </w:pPr>
            <w:r>
              <w:rPr>
                <w:i/>
                <w:iCs/>
              </w:rPr>
              <w:t>€ 3,20</w:t>
            </w:r>
          </w:p>
        </w:tc>
      </w:tr>
      <w:tr w:rsidR="007C2F0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07" w:rsidRDefault="00D32399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Da € 9.000,01 a € 14.000,00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07" w:rsidRDefault="00D32399">
            <w:pPr>
              <w:pStyle w:val="Rientrocorpodeltesto2"/>
            </w:pPr>
            <w:r>
              <w:rPr>
                <w:i/>
                <w:iCs/>
              </w:rPr>
              <w:t>€ 3,60</w:t>
            </w:r>
          </w:p>
        </w:tc>
      </w:tr>
      <w:tr w:rsidR="007C2F0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07" w:rsidRDefault="00D32399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Da € 14.000,01 a € 22.000,00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07" w:rsidRDefault="00D32399">
            <w:pPr>
              <w:pStyle w:val="Rientrocorpodeltesto2"/>
            </w:pPr>
            <w:r>
              <w:rPr>
                <w:i/>
                <w:iCs/>
              </w:rPr>
              <w:t>€</w:t>
            </w:r>
            <w:r>
              <w:t xml:space="preserve"> 4,00</w:t>
            </w:r>
          </w:p>
        </w:tc>
      </w:tr>
      <w:tr w:rsidR="007C2F0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07" w:rsidRDefault="00D32399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Olre € 22.000,00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07" w:rsidRDefault="00D32399">
            <w:pPr>
              <w:pStyle w:val="Rientrocorpodeltesto2"/>
            </w:pPr>
            <w:r>
              <w:rPr>
                <w:i/>
                <w:iCs/>
              </w:rPr>
              <w:t>€ 4,50</w:t>
            </w:r>
          </w:p>
        </w:tc>
      </w:tr>
    </w:tbl>
    <w:p w:rsidR="007C2F07" w:rsidRDefault="007C2F07">
      <w:pPr>
        <w:pStyle w:val="Rientrocorpodeltesto2"/>
      </w:pPr>
    </w:p>
    <w:p w:rsidR="007C2F07" w:rsidRDefault="00D32399">
      <w:pPr>
        <w:pStyle w:val="Rientrocorpodeltesto2"/>
        <w:rPr>
          <w:sz w:val="18"/>
        </w:rPr>
      </w:pPr>
      <w:r>
        <w:t>Sconto di € 0,50 per ogni buono pasto, a favore dei nuclei familiari con più di un figlio (per ciascun figlio, oltre il primo) frequentante la scuola dell’infanzia e/o la scuola primaria e/o la scuola secondaria di primo grado.</w:t>
      </w:r>
    </w:p>
    <w:p w:rsidR="007C2F07" w:rsidRDefault="007C2F07">
      <w:pPr>
        <w:pStyle w:val="Rientrocorpodeltesto2"/>
        <w:rPr>
          <w:sz w:val="18"/>
        </w:rPr>
      </w:pPr>
    </w:p>
    <w:p w:rsidR="007C2F07" w:rsidRDefault="00D32399">
      <w:pPr>
        <w:pStyle w:val="NormaleWeb"/>
        <w:jc w:val="center"/>
        <w:rPr>
          <w:rFonts w:ascii="Times New Roman" w:hAnsi="Times New Roman"/>
          <w:b/>
          <w:bCs/>
          <w:i/>
          <w:iCs/>
          <w:sz w:val="22"/>
        </w:rPr>
      </w:pPr>
      <w:r>
        <w:rPr>
          <w:rFonts w:ascii="Times New Roman" w:hAnsi="Times New Roman"/>
          <w:b/>
          <w:bCs/>
        </w:rPr>
        <w:t>PRENDE ATTO CHE</w:t>
      </w:r>
    </w:p>
    <w:p w:rsidR="007C2F07" w:rsidRDefault="00D32399">
      <w:pPr>
        <w:pStyle w:val="NormaleWeb"/>
        <w:jc w:val="both"/>
        <w:rPr>
          <w:rFonts w:ascii="Times New Roman" w:hAnsi="Times New Roman"/>
          <w:b/>
          <w:bCs/>
          <w:i/>
          <w:iCs/>
          <w:sz w:val="22"/>
        </w:rPr>
      </w:pPr>
      <w:r>
        <w:rPr>
          <w:rFonts w:ascii="Times New Roman" w:hAnsi="Times New Roman"/>
          <w:b/>
          <w:bCs/>
          <w:i/>
          <w:iCs/>
          <w:sz w:val="22"/>
        </w:rPr>
        <w:t>Per fruire del servizio di refezione scolastica è necessario essere in regola con i pagamenti degli anni precedenti per tutti i figli che hanno usufruito della mensa ;</w:t>
      </w:r>
    </w:p>
    <w:p w:rsidR="007C2F07" w:rsidRDefault="00D32399">
      <w:pPr>
        <w:pStyle w:val="NormaleWeb"/>
        <w:jc w:val="both"/>
        <w:rPr>
          <w:b/>
          <w:bCs/>
          <w:i/>
          <w:iCs/>
          <w:sz w:val="18"/>
        </w:rPr>
      </w:pPr>
      <w:r>
        <w:rPr>
          <w:rFonts w:ascii="Times New Roman" w:hAnsi="Times New Roman"/>
          <w:b/>
          <w:bCs/>
          <w:i/>
          <w:iCs/>
          <w:sz w:val="22"/>
        </w:rPr>
        <w:t>gli utenti non in regola con i pagamenti dovuti potranno essere sospesi dal Servizio fino alla regolarizzazione degli stessi.</w:t>
      </w:r>
    </w:p>
    <w:p w:rsidR="007C2F07" w:rsidRDefault="007C2F07">
      <w:pPr>
        <w:jc w:val="both"/>
        <w:rPr>
          <w:rFonts w:eastAsia="Arial Unicode MS"/>
          <w:b/>
          <w:bCs/>
          <w:i/>
          <w:iCs/>
          <w:sz w:val="18"/>
          <w:szCs w:val="24"/>
        </w:rPr>
      </w:pPr>
    </w:p>
    <w:p w:rsidR="007C2F07" w:rsidRDefault="007C2F07">
      <w:pPr>
        <w:jc w:val="both"/>
        <w:rPr>
          <w:b/>
          <w:u w:val="single"/>
        </w:rPr>
      </w:pPr>
    </w:p>
    <w:p w:rsidR="007C2F07" w:rsidRDefault="00D32399">
      <w:pPr>
        <w:ind w:left="-71"/>
        <w:jc w:val="both"/>
        <w:rPr>
          <w:b/>
          <w:sz w:val="12"/>
          <w:szCs w:val="12"/>
          <w:u w:val="single"/>
        </w:rPr>
      </w:pPr>
      <w:r>
        <w:rPr>
          <w:b/>
          <w:u w:val="single"/>
        </w:rPr>
        <w:t>Importante: da compilare solo se si intende richiedere una dieta speciale barrando i riquadri corrispondenti.</w:t>
      </w:r>
    </w:p>
    <w:p w:rsidR="007C2F07" w:rsidRDefault="007C2F07">
      <w:pPr>
        <w:ind w:left="-71"/>
        <w:jc w:val="both"/>
        <w:rPr>
          <w:b/>
          <w:sz w:val="12"/>
          <w:szCs w:val="12"/>
          <w:u w:val="single"/>
        </w:rPr>
      </w:pPr>
    </w:p>
    <w:p w:rsidR="007C2F07" w:rsidRDefault="00D32399">
      <w:pPr>
        <w:pStyle w:val="Rientrocorpodeltesto"/>
        <w:ind w:left="-71" w:firstLine="0"/>
        <w:rPr>
          <w:sz w:val="16"/>
          <w:szCs w:val="16"/>
        </w:rPr>
      </w:pPr>
      <w:r>
        <w:t>Per l’alunno/a viene richiesta la seguente dieta speciale:</w:t>
      </w:r>
    </w:p>
    <w:p w:rsidR="007C2F07" w:rsidRDefault="007C2F07">
      <w:pPr>
        <w:pStyle w:val="Rientrocorpodeltesto"/>
        <w:ind w:left="-71"/>
        <w:rPr>
          <w:sz w:val="16"/>
          <w:szCs w:val="16"/>
        </w:rPr>
      </w:pPr>
    </w:p>
    <w:p w:rsidR="007C2F07" w:rsidRDefault="007C2F07">
      <w:pPr>
        <w:pStyle w:val="Rientrocorpodeltesto"/>
        <w:ind w:left="-71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0"/>
        <w:gridCol w:w="4263"/>
      </w:tblGrid>
      <w:tr w:rsidR="007C2F07">
        <w:trPr>
          <w:trHeight w:val="129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07" w:rsidRDefault="00D32399">
            <w:pPr>
              <w:ind w:left="-7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MOTIVI SANITARI</w:t>
            </w:r>
          </w:p>
          <w:p w:rsidR="007C2F07" w:rsidRDefault="007C2F07">
            <w:pPr>
              <w:ind w:left="-71"/>
              <w:jc w:val="center"/>
              <w:rPr>
                <w:b/>
                <w:sz w:val="16"/>
                <w:szCs w:val="16"/>
              </w:rPr>
            </w:pPr>
          </w:p>
          <w:p w:rsidR="007C2F07" w:rsidRDefault="007C2F07">
            <w:pPr>
              <w:spacing w:before="60"/>
              <w:ind w:left="-71"/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2399"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r w:rsidR="00D32399">
              <w:rPr>
                <w:b/>
                <w:sz w:val="16"/>
                <w:szCs w:val="16"/>
              </w:rPr>
              <w:t xml:space="preserve"> Diabete (necessario certificato medico)</w:t>
            </w:r>
          </w:p>
          <w:p w:rsidR="007C2F07" w:rsidRDefault="007C2F07">
            <w:pPr>
              <w:spacing w:before="60"/>
              <w:ind w:left="-71"/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2399"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r w:rsidR="00D32399">
              <w:rPr>
                <w:b/>
                <w:sz w:val="16"/>
                <w:szCs w:val="16"/>
              </w:rPr>
              <w:t xml:space="preserve"> Favismo (necessario certificato medico)</w:t>
            </w:r>
          </w:p>
          <w:p w:rsidR="007C2F07" w:rsidRDefault="007C2F07">
            <w:pPr>
              <w:spacing w:before="60"/>
              <w:ind w:left="-71"/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2399"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r w:rsidR="00D32399">
              <w:rPr>
                <w:b/>
                <w:sz w:val="16"/>
                <w:szCs w:val="16"/>
              </w:rPr>
              <w:t xml:space="preserve"> Celiachia (necessario certificato medico )</w:t>
            </w:r>
          </w:p>
          <w:p w:rsidR="007C2F07" w:rsidRDefault="007C2F07">
            <w:pPr>
              <w:spacing w:before="60"/>
              <w:ind w:left="-7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2399"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r w:rsidR="00D32399">
              <w:rPr>
                <w:b/>
                <w:sz w:val="16"/>
                <w:szCs w:val="16"/>
              </w:rPr>
              <w:t xml:space="preserve"> allergie/intolleranze varie (necessario certificato medico aggiornato al 2018)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07" w:rsidRDefault="00D32399">
            <w:pPr>
              <w:ind w:left="-71" w:hanging="1"/>
              <w:jc w:val="center"/>
            </w:pPr>
            <w:r>
              <w:rPr>
                <w:b/>
                <w:sz w:val="16"/>
                <w:szCs w:val="16"/>
              </w:rPr>
              <w:t>A SCELTA DELLA FAMIGLIA PER MOTIVI PERSONALI</w:t>
            </w:r>
          </w:p>
          <w:p w:rsidR="007C2F07" w:rsidRDefault="007C2F07">
            <w:pPr>
              <w:spacing w:before="60"/>
              <w:ind w:left="-71" w:firstLine="34"/>
            </w:pPr>
            <w:r>
              <w:rPr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2399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D32399">
              <w:rPr>
                <w:sz w:val="16"/>
                <w:szCs w:val="16"/>
              </w:rPr>
              <w:t xml:space="preserve"> </w:t>
            </w:r>
            <w:r w:rsidR="00D32399">
              <w:rPr>
                <w:b/>
                <w:sz w:val="16"/>
                <w:szCs w:val="16"/>
              </w:rPr>
              <w:t>menù senza alcun tipo di carne</w:t>
            </w:r>
            <w:r w:rsidR="00D32399">
              <w:rPr>
                <w:sz w:val="16"/>
                <w:szCs w:val="16"/>
              </w:rPr>
              <w:t xml:space="preserve"> </w:t>
            </w:r>
          </w:p>
          <w:p w:rsidR="007C2F07" w:rsidRDefault="007C2F07">
            <w:pPr>
              <w:spacing w:before="60"/>
              <w:ind w:left="-71" w:firstLine="34"/>
            </w:pPr>
            <w:r>
              <w:rPr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2399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D32399">
              <w:rPr>
                <w:sz w:val="16"/>
                <w:szCs w:val="16"/>
              </w:rPr>
              <w:t xml:space="preserve"> </w:t>
            </w:r>
            <w:r w:rsidR="00D32399">
              <w:rPr>
                <w:b/>
                <w:sz w:val="16"/>
                <w:szCs w:val="16"/>
              </w:rPr>
              <w:t>menù senza carne di maiale</w:t>
            </w:r>
            <w:r w:rsidR="00D32399">
              <w:rPr>
                <w:sz w:val="16"/>
                <w:szCs w:val="16"/>
              </w:rPr>
              <w:t xml:space="preserve"> </w:t>
            </w:r>
          </w:p>
          <w:p w:rsidR="007C2F07" w:rsidRDefault="007C2F07">
            <w:pPr>
              <w:spacing w:before="60"/>
              <w:ind w:left="-71" w:firstLine="34"/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2399"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r w:rsidR="00D32399">
              <w:rPr>
                <w:b/>
                <w:sz w:val="16"/>
                <w:szCs w:val="16"/>
              </w:rPr>
              <w:t xml:space="preserve"> menù senza carne di manzo</w:t>
            </w:r>
          </w:p>
          <w:p w:rsidR="007C2F07" w:rsidRDefault="007C2F07">
            <w:pPr>
              <w:spacing w:before="60"/>
              <w:ind w:left="-71" w:firstLine="3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2399"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r w:rsidR="00D32399">
              <w:rPr>
                <w:b/>
                <w:sz w:val="16"/>
                <w:szCs w:val="16"/>
              </w:rPr>
              <w:t xml:space="preserve"> menù senza carne e pesce</w:t>
            </w:r>
          </w:p>
          <w:p w:rsidR="007C2F07" w:rsidRDefault="007C2F07">
            <w:pPr>
              <w:tabs>
                <w:tab w:val="left" w:pos="34"/>
              </w:tabs>
              <w:spacing w:before="60"/>
              <w:ind w:left="-71" w:hanging="142"/>
              <w:rPr>
                <w:sz w:val="16"/>
                <w:szCs w:val="16"/>
              </w:rPr>
            </w:pPr>
          </w:p>
        </w:tc>
      </w:tr>
    </w:tbl>
    <w:p w:rsidR="007C2F07" w:rsidRDefault="007C2F07">
      <w:pPr>
        <w:pStyle w:val="CM20"/>
        <w:spacing w:after="0"/>
        <w:ind w:left="-71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C2F07" w:rsidRDefault="00D32399">
      <w:pPr>
        <w:pStyle w:val="CM20"/>
        <w:spacing w:after="0"/>
        <w:ind w:left="-71"/>
        <w:jc w:val="both"/>
        <w:rPr>
          <w:rFonts w:ascii="Verdana" w:hAnsi="Verdana" w:cs="Verdana"/>
          <w:b/>
        </w:rPr>
      </w:pPr>
      <w:r>
        <w:rPr>
          <w:rFonts w:ascii="Times New Roman" w:hAnsi="Times New Roman" w:cs="Times New Roman"/>
          <w:sz w:val="22"/>
        </w:rPr>
        <w:t xml:space="preserve">N.B: La certificazione sanitaria per un menù personalizzato deve essere corredata da test clinici di riferimento. </w:t>
      </w:r>
    </w:p>
    <w:p w:rsidR="007C2F07" w:rsidRDefault="007C2F07">
      <w:pPr>
        <w:ind w:left="-71"/>
        <w:jc w:val="center"/>
        <w:rPr>
          <w:rFonts w:ascii="Verdana" w:hAnsi="Verdana" w:cs="Verdana"/>
          <w:b/>
        </w:rPr>
      </w:pPr>
    </w:p>
    <w:p w:rsidR="007C2F07" w:rsidRDefault="007C2F07">
      <w:pPr>
        <w:ind w:left="-71"/>
        <w:jc w:val="center"/>
        <w:rPr>
          <w:rFonts w:ascii="Verdana" w:hAnsi="Verdana" w:cs="Verdana"/>
          <w:b/>
          <w:sz w:val="12"/>
          <w:szCs w:val="12"/>
        </w:rPr>
      </w:pPr>
    </w:p>
    <w:p w:rsidR="007C2F07" w:rsidRDefault="00D32399">
      <w:pPr>
        <w:pStyle w:val="NormaleWeb"/>
        <w:ind w:left="36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Data ___________________________</w:t>
      </w:r>
    </w:p>
    <w:p w:rsidR="007C2F07" w:rsidRDefault="007C2F07">
      <w:pPr>
        <w:pStyle w:val="NormaleWeb"/>
        <w:ind w:left="360"/>
        <w:rPr>
          <w:rFonts w:ascii="Times New Roman" w:hAnsi="Times New Roman"/>
          <w:sz w:val="18"/>
        </w:rPr>
      </w:pPr>
    </w:p>
    <w:p w:rsidR="007C2F07" w:rsidRDefault="00D32399">
      <w:pPr>
        <w:pStyle w:val="NormaleWeb"/>
        <w:ind w:left="36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Firma _________________________________</w:t>
      </w:r>
    </w:p>
    <w:p w:rsidR="007C2F07" w:rsidRDefault="007C2F07">
      <w:pPr>
        <w:pStyle w:val="NormaleWeb"/>
        <w:ind w:left="360"/>
        <w:rPr>
          <w:rFonts w:ascii="Times New Roman" w:hAnsi="Times New Roman"/>
          <w:sz w:val="18"/>
        </w:rPr>
      </w:pPr>
    </w:p>
    <w:p w:rsidR="007C2F07" w:rsidRDefault="007C2F07">
      <w:pPr>
        <w:pStyle w:val="NormaleWeb"/>
        <w:ind w:left="360"/>
        <w:rPr>
          <w:rFonts w:ascii="Times New Roman" w:hAnsi="Times New Roman"/>
          <w:sz w:val="18"/>
        </w:rPr>
      </w:pPr>
    </w:p>
    <w:p w:rsidR="007C2F07" w:rsidRDefault="007C2F07">
      <w:pPr>
        <w:pStyle w:val="NormaleWeb"/>
        <w:ind w:left="360"/>
        <w:rPr>
          <w:rFonts w:ascii="Times New Roman" w:hAnsi="Times New Roman"/>
          <w:sz w:val="18"/>
        </w:rPr>
      </w:pPr>
    </w:p>
    <w:p w:rsidR="007C2F07" w:rsidRDefault="00D32399">
      <w:pPr>
        <w:pStyle w:val="NormaleWeb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DOCUMENTAZIONE DA ALLEGARE ALLA PRESENTE ISTANZA:</w:t>
      </w:r>
    </w:p>
    <w:p w:rsidR="007C2F07" w:rsidRDefault="00D32399">
      <w:pPr>
        <w:pStyle w:val="NormaleWeb"/>
        <w:numPr>
          <w:ilvl w:val="0"/>
          <w:numId w:val="5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Fotocopia fronte/retro di documento di identità in corso di validità ai sensi dell’art. 38 D.P.R. 445/2000;</w:t>
      </w:r>
    </w:p>
    <w:p w:rsidR="007C2F07" w:rsidRDefault="00D32399">
      <w:pPr>
        <w:pStyle w:val="NormaleWeb"/>
        <w:numPr>
          <w:ilvl w:val="0"/>
          <w:numId w:val="5"/>
        </w:numPr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sz w:val="22"/>
        </w:rPr>
        <w:t>Certificazione ISEE (ai sensi del D.P.C.M. 159/2013)</w:t>
      </w:r>
    </w:p>
    <w:p w:rsidR="007C2F07" w:rsidRDefault="007C2F07">
      <w:pPr>
        <w:pStyle w:val="NormaleWeb"/>
        <w:rPr>
          <w:rFonts w:ascii="Times New Roman" w:hAnsi="Times New Roman"/>
          <w:bCs/>
          <w:sz w:val="22"/>
        </w:rPr>
      </w:pPr>
    </w:p>
    <w:p w:rsidR="007C2F07" w:rsidRDefault="007C2F07">
      <w:pPr>
        <w:pStyle w:val="NormaleWeb"/>
        <w:rPr>
          <w:rFonts w:ascii="Times New Roman" w:hAnsi="Times New Roman"/>
          <w:bCs/>
          <w:sz w:val="18"/>
        </w:rPr>
      </w:pPr>
    </w:p>
    <w:p w:rsidR="007C2F07" w:rsidRDefault="007C2F07">
      <w:pPr>
        <w:pStyle w:val="NormaleWeb"/>
        <w:rPr>
          <w:rFonts w:ascii="Times New Roman" w:hAnsi="Times New Roman"/>
          <w:bCs/>
          <w:sz w:val="18"/>
        </w:rPr>
      </w:pPr>
    </w:p>
    <w:p w:rsidR="007C2F07" w:rsidRDefault="007C2F07">
      <w:pPr>
        <w:pStyle w:val="NormaleWeb"/>
        <w:rPr>
          <w:rFonts w:ascii="Times New Roman" w:hAnsi="Times New Roman"/>
          <w:bCs/>
          <w:sz w:val="18"/>
        </w:rPr>
      </w:pPr>
    </w:p>
    <w:p w:rsidR="007C2F07" w:rsidRDefault="007C2F07">
      <w:pPr>
        <w:pStyle w:val="NormaleWeb"/>
        <w:rPr>
          <w:rFonts w:ascii="Times New Roman" w:hAnsi="Times New Roman"/>
          <w:bCs/>
          <w:sz w:val="18"/>
        </w:rPr>
      </w:pPr>
    </w:p>
    <w:p w:rsidR="007C2F07" w:rsidRDefault="007C2F07">
      <w:pPr>
        <w:pStyle w:val="Rientrocorpodeltesto2"/>
        <w:ind w:left="0"/>
      </w:pPr>
    </w:p>
    <w:p w:rsidR="007C2F07" w:rsidRDefault="007C2F07">
      <w:pPr>
        <w:pStyle w:val="Rientrocorpodeltesto2"/>
      </w:pPr>
    </w:p>
    <w:p w:rsidR="00D32399" w:rsidRDefault="00D32399">
      <w:pPr>
        <w:pStyle w:val="Rientrocorpodeltesto2"/>
      </w:pPr>
    </w:p>
    <w:sectPr w:rsidR="00D32399" w:rsidSect="007C2F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6" w:h="16838"/>
      <w:pgMar w:top="1418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376" w:rsidRDefault="00126376">
      <w:r>
        <w:separator/>
      </w:r>
    </w:p>
  </w:endnote>
  <w:endnote w:type="continuationSeparator" w:id="1">
    <w:p w:rsidR="00126376" w:rsidRDefault="00126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07" w:rsidRDefault="007C2F0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07" w:rsidRDefault="007C2F0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07" w:rsidRDefault="007C2F0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07" w:rsidRDefault="007C2F0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07" w:rsidRDefault="007C2F07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55pt;margin-top:.05pt;width:5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7C2F07" w:rsidRDefault="007C2F07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D32399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21719D">
                  <w:rPr>
                    <w:rStyle w:val="Numeropagina"/>
                    <w:noProof/>
                  </w:rPr>
                  <w:t>3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07" w:rsidRDefault="007C2F0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376" w:rsidRDefault="00126376">
      <w:r>
        <w:separator/>
      </w:r>
    </w:p>
  </w:footnote>
  <w:footnote w:type="continuationSeparator" w:id="1">
    <w:p w:rsidR="00126376" w:rsidRDefault="00126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07" w:rsidRDefault="007C2F0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07" w:rsidRDefault="007C2F0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07" w:rsidRDefault="007C2F0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07" w:rsidRDefault="007C2F0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07" w:rsidRDefault="007C2F0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18"/>
      </w:rPr>
    </w:lvl>
  </w:abstractNum>
  <w:abstractNum w:abstractNumId="2">
    <w:nsid w:val="00000003"/>
    <w:multiLevelType w:val="singleLevel"/>
    <w:tmpl w:val="00000003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6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7752D"/>
    <w:rsid w:val="00126376"/>
    <w:rsid w:val="0021719D"/>
    <w:rsid w:val="007C2F07"/>
    <w:rsid w:val="00D32399"/>
    <w:rsid w:val="00F7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F07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7C2F07"/>
    <w:pPr>
      <w:keepNext/>
      <w:tabs>
        <w:tab w:val="num" w:pos="432"/>
      </w:tabs>
      <w:ind w:left="432" w:hanging="432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7C2F07"/>
    <w:pPr>
      <w:keepNext/>
      <w:tabs>
        <w:tab w:val="num" w:pos="576"/>
      </w:tabs>
      <w:ind w:left="360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7C2F07"/>
    <w:pPr>
      <w:keepNext/>
      <w:tabs>
        <w:tab w:val="num" w:pos="720"/>
      </w:tabs>
      <w:ind w:left="360"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7C2F07"/>
    <w:pPr>
      <w:keepNext/>
      <w:tabs>
        <w:tab w:val="num" w:pos="864"/>
      </w:tabs>
      <w:ind w:left="864" w:hanging="864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7C2F07"/>
    <w:pPr>
      <w:keepNext/>
      <w:tabs>
        <w:tab w:val="num" w:pos="1008"/>
        <w:tab w:val="center" w:pos="6521"/>
      </w:tabs>
      <w:ind w:left="1008" w:hanging="1008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7C2F07"/>
    <w:pPr>
      <w:keepNext/>
      <w:tabs>
        <w:tab w:val="num" w:pos="1152"/>
      </w:tabs>
      <w:ind w:left="1152" w:hanging="1152"/>
      <w:jc w:val="center"/>
      <w:outlineLvl w:val="5"/>
    </w:pPr>
    <w:rPr>
      <w:sz w:val="44"/>
    </w:rPr>
  </w:style>
  <w:style w:type="paragraph" w:styleId="Titolo7">
    <w:name w:val="heading 7"/>
    <w:basedOn w:val="Normale"/>
    <w:next w:val="Normale"/>
    <w:qFormat/>
    <w:rsid w:val="007C2F07"/>
    <w:pPr>
      <w:keepNext/>
      <w:tabs>
        <w:tab w:val="num" w:pos="1296"/>
      </w:tabs>
      <w:ind w:left="1296" w:hanging="1296"/>
      <w:jc w:val="right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7C2F07"/>
    <w:pPr>
      <w:keepNext/>
      <w:tabs>
        <w:tab w:val="num" w:pos="1440"/>
      </w:tabs>
      <w:ind w:left="1440" w:hanging="1440"/>
      <w:jc w:val="both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7C2F07"/>
    <w:pPr>
      <w:keepNext/>
      <w:tabs>
        <w:tab w:val="num" w:pos="1584"/>
      </w:tabs>
      <w:ind w:left="1416"/>
      <w:jc w:val="both"/>
      <w:outlineLvl w:val="8"/>
    </w:pPr>
    <w:rPr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C2F07"/>
  </w:style>
  <w:style w:type="character" w:customStyle="1" w:styleId="WW8Num1z1">
    <w:name w:val="WW8Num1z1"/>
    <w:rsid w:val="007C2F07"/>
  </w:style>
  <w:style w:type="character" w:customStyle="1" w:styleId="WW8Num1z2">
    <w:name w:val="WW8Num1z2"/>
    <w:rsid w:val="007C2F07"/>
  </w:style>
  <w:style w:type="character" w:customStyle="1" w:styleId="WW8Num1z3">
    <w:name w:val="WW8Num1z3"/>
    <w:rsid w:val="007C2F07"/>
  </w:style>
  <w:style w:type="character" w:customStyle="1" w:styleId="WW8Num1z4">
    <w:name w:val="WW8Num1z4"/>
    <w:rsid w:val="007C2F07"/>
  </w:style>
  <w:style w:type="character" w:customStyle="1" w:styleId="WW8Num1z5">
    <w:name w:val="WW8Num1z5"/>
    <w:rsid w:val="007C2F07"/>
  </w:style>
  <w:style w:type="character" w:customStyle="1" w:styleId="WW8Num1z6">
    <w:name w:val="WW8Num1z6"/>
    <w:rsid w:val="007C2F07"/>
  </w:style>
  <w:style w:type="character" w:customStyle="1" w:styleId="WW8Num1z7">
    <w:name w:val="WW8Num1z7"/>
    <w:rsid w:val="007C2F07"/>
  </w:style>
  <w:style w:type="character" w:customStyle="1" w:styleId="WW8Num1z8">
    <w:name w:val="WW8Num1z8"/>
    <w:rsid w:val="007C2F07"/>
  </w:style>
  <w:style w:type="character" w:customStyle="1" w:styleId="WW8Num2z0">
    <w:name w:val="WW8Num2z0"/>
    <w:rsid w:val="007C2F07"/>
  </w:style>
  <w:style w:type="character" w:customStyle="1" w:styleId="WW8Num3z0">
    <w:name w:val="WW8Num3z0"/>
    <w:rsid w:val="007C2F07"/>
    <w:rPr>
      <w:b/>
      <w:u w:val="single"/>
    </w:rPr>
  </w:style>
  <w:style w:type="character" w:customStyle="1" w:styleId="WW8Num3z1">
    <w:name w:val="WW8Num3z1"/>
    <w:rsid w:val="007C2F07"/>
  </w:style>
  <w:style w:type="character" w:customStyle="1" w:styleId="WW8Num3z2">
    <w:name w:val="WW8Num3z2"/>
    <w:rsid w:val="007C2F07"/>
  </w:style>
  <w:style w:type="character" w:customStyle="1" w:styleId="WW8Num3z3">
    <w:name w:val="WW8Num3z3"/>
    <w:rsid w:val="007C2F07"/>
  </w:style>
  <w:style w:type="character" w:customStyle="1" w:styleId="WW8Num3z4">
    <w:name w:val="WW8Num3z4"/>
    <w:rsid w:val="007C2F07"/>
  </w:style>
  <w:style w:type="character" w:customStyle="1" w:styleId="WW8Num3z5">
    <w:name w:val="WW8Num3z5"/>
    <w:rsid w:val="007C2F07"/>
  </w:style>
  <w:style w:type="character" w:customStyle="1" w:styleId="WW8Num3z6">
    <w:name w:val="WW8Num3z6"/>
    <w:rsid w:val="007C2F07"/>
  </w:style>
  <w:style w:type="character" w:customStyle="1" w:styleId="WW8Num3z7">
    <w:name w:val="WW8Num3z7"/>
    <w:rsid w:val="007C2F07"/>
  </w:style>
  <w:style w:type="character" w:customStyle="1" w:styleId="WW8Num3z8">
    <w:name w:val="WW8Num3z8"/>
    <w:rsid w:val="007C2F07"/>
  </w:style>
  <w:style w:type="character" w:customStyle="1" w:styleId="WW8Num4z0">
    <w:name w:val="WW8Num4z0"/>
    <w:rsid w:val="007C2F07"/>
  </w:style>
  <w:style w:type="character" w:customStyle="1" w:styleId="WW8Num4z1">
    <w:name w:val="WW8Num4z1"/>
    <w:rsid w:val="007C2F07"/>
  </w:style>
  <w:style w:type="character" w:customStyle="1" w:styleId="WW8Num4z2">
    <w:name w:val="WW8Num4z2"/>
    <w:rsid w:val="007C2F07"/>
  </w:style>
  <w:style w:type="character" w:customStyle="1" w:styleId="WW8Num4z3">
    <w:name w:val="WW8Num4z3"/>
    <w:rsid w:val="007C2F07"/>
  </w:style>
  <w:style w:type="character" w:customStyle="1" w:styleId="WW8Num4z4">
    <w:name w:val="WW8Num4z4"/>
    <w:rsid w:val="007C2F07"/>
  </w:style>
  <w:style w:type="character" w:customStyle="1" w:styleId="WW8Num4z5">
    <w:name w:val="WW8Num4z5"/>
    <w:rsid w:val="007C2F07"/>
  </w:style>
  <w:style w:type="character" w:customStyle="1" w:styleId="WW8Num4z6">
    <w:name w:val="WW8Num4z6"/>
    <w:rsid w:val="007C2F07"/>
  </w:style>
  <w:style w:type="character" w:customStyle="1" w:styleId="WW8Num4z7">
    <w:name w:val="WW8Num4z7"/>
    <w:rsid w:val="007C2F07"/>
  </w:style>
  <w:style w:type="character" w:customStyle="1" w:styleId="WW8Num4z8">
    <w:name w:val="WW8Num4z8"/>
    <w:rsid w:val="007C2F07"/>
  </w:style>
  <w:style w:type="character" w:customStyle="1" w:styleId="WW8Num5z0">
    <w:name w:val="WW8Num5z0"/>
    <w:rsid w:val="007C2F07"/>
  </w:style>
  <w:style w:type="character" w:customStyle="1" w:styleId="WW8Num5z1">
    <w:name w:val="WW8Num5z1"/>
    <w:rsid w:val="007C2F07"/>
  </w:style>
  <w:style w:type="character" w:customStyle="1" w:styleId="WW8Num5z2">
    <w:name w:val="WW8Num5z2"/>
    <w:rsid w:val="007C2F07"/>
  </w:style>
  <w:style w:type="character" w:customStyle="1" w:styleId="WW8Num5z3">
    <w:name w:val="WW8Num5z3"/>
    <w:rsid w:val="007C2F07"/>
  </w:style>
  <w:style w:type="character" w:customStyle="1" w:styleId="WW8Num5z4">
    <w:name w:val="WW8Num5z4"/>
    <w:rsid w:val="007C2F07"/>
  </w:style>
  <w:style w:type="character" w:customStyle="1" w:styleId="WW8Num5z5">
    <w:name w:val="WW8Num5z5"/>
    <w:rsid w:val="007C2F07"/>
  </w:style>
  <w:style w:type="character" w:customStyle="1" w:styleId="WW8Num5z6">
    <w:name w:val="WW8Num5z6"/>
    <w:rsid w:val="007C2F07"/>
  </w:style>
  <w:style w:type="character" w:customStyle="1" w:styleId="WW8Num5z7">
    <w:name w:val="WW8Num5z7"/>
    <w:rsid w:val="007C2F07"/>
  </w:style>
  <w:style w:type="character" w:customStyle="1" w:styleId="WW8Num5z8">
    <w:name w:val="WW8Num5z8"/>
    <w:rsid w:val="007C2F07"/>
  </w:style>
  <w:style w:type="character" w:customStyle="1" w:styleId="WW8Num6z0">
    <w:name w:val="WW8Num6z0"/>
    <w:rsid w:val="007C2F07"/>
  </w:style>
  <w:style w:type="character" w:customStyle="1" w:styleId="WW8Num6z1">
    <w:name w:val="WW8Num6z1"/>
    <w:rsid w:val="007C2F07"/>
  </w:style>
  <w:style w:type="character" w:customStyle="1" w:styleId="WW8Num6z2">
    <w:name w:val="WW8Num6z2"/>
    <w:rsid w:val="007C2F07"/>
  </w:style>
  <w:style w:type="character" w:customStyle="1" w:styleId="WW8Num6z3">
    <w:name w:val="WW8Num6z3"/>
    <w:rsid w:val="007C2F07"/>
  </w:style>
  <w:style w:type="character" w:customStyle="1" w:styleId="WW8Num6z4">
    <w:name w:val="WW8Num6z4"/>
    <w:rsid w:val="007C2F07"/>
  </w:style>
  <w:style w:type="character" w:customStyle="1" w:styleId="WW8Num6z5">
    <w:name w:val="WW8Num6z5"/>
    <w:rsid w:val="007C2F07"/>
  </w:style>
  <w:style w:type="character" w:customStyle="1" w:styleId="WW8Num6z6">
    <w:name w:val="WW8Num6z6"/>
    <w:rsid w:val="007C2F07"/>
  </w:style>
  <w:style w:type="character" w:customStyle="1" w:styleId="WW8Num6z7">
    <w:name w:val="WW8Num6z7"/>
    <w:rsid w:val="007C2F07"/>
  </w:style>
  <w:style w:type="character" w:customStyle="1" w:styleId="WW8Num6z8">
    <w:name w:val="WW8Num6z8"/>
    <w:rsid w:val="007C2F07"/>
  </w:style>
  <w:style w:type="character" w:customStyle="1" w:styleId="WW8Num7z0">
    <w:name w:val="WW8Num7z0"/>
    <w:rsid w:val="007C2F07"/>
  </w:style>
  <w:style w:type="character" w:customStyle="1" w:styleId="WW8Num7z1">
    <w:name w:val="WW8Num7z1"/>
    <w:rsid w:val="007C2F07"/>
  </w:style>
  <w:style w:type="character" w:customStyle="1" w:styleId="WW8Num7z2">
    <w:name w:val="WW8Num7z2"/>
    <w:rsid w:val="007C2F07"/>
  </w:style>
  <w:style w:type="character" w:customStyle="1" w:styleId="WW8Num7z3">
    <w:name w:val="WW8Num7z3"/>
    <w:rsid w:val="007C2F07"/>
  </w:style>
  <w:style w:type="character" w:customStyle="1" w:styleId="WW8Num7z4">
    <w:name w:val="WW8Num7z4"/>
    <w:rsid w:val="007C2F07"/>
  </w:style>
  <w:style w:type="character" w:customStyle="1" w:styleId="WW8Num7z5">
    <w:name w:val="WW8Num7z5"/>
    <w:rsid w:val="007C2F07"/>
  </w:style>
  <w:style w:type="character" w:customStyle="1" w:styleId="WW8Num7z6">
    <w:name w:val="WW8Num7z6"/>
    <w:rsid w:val="007C2F07"/>
  </w:style>
  <w:style w:type="character" w:customStyle="1" w:styleId="WW8Num7z7">
    <w:name w:val="WW8Num7z7"/>
    <w:rsid w:val="007C2F07"/>
  </w:style>
  <w:style w:type="character" w:customStyle="1" w:styleId="WW8Num7z8">
    <w:name w:val="WW8Num7z8"/>
    <w:rsid w:val="007C2F07"/>
  </w:style>
  <w:style w:type="character" w:customStyle="1" w:styleId="WW8Num8z0">
    <w:name w:val="WW8Num8z0"/>
    <w:rsid w:val="007C2F07"/>
  </w:style>
  <w:style w:type="character" w:customStyle="1" w:styleId="WW8Num8z1">
    <w:name w:val="WW8Num8z1"/>
    <w:rsid w:val="007C2F07"/>
  </w:style>
  <w:style w:type="character" w:customStyle="1" w:styleId="WW8Num8z2">
    <w:name w:val="WW8Num8z2"/>
    <w:rsid w:val="007C2F07"/>
  </w:style>
  <w:style w:type="character" w:customStyle="1" w:styleId="WW8Num8z3">
    <w:name w:val="WW8Num8z3"/>
    <w:rsid w:val="007C2F07"/>
  </w:style>
  <w:style w:type="character" w:customStyle="1" w:styleId="WW8Num8z4">
    <w:name w:val="WW8Num8z4"/>
    <w:rsid w:val="007C2F07"/>
  </w:style>
  <w:style w:type="character" w:customStyle="1" w:styleId="WW8Num8z5">
    <w:name w:val="WW8Num8z5"/>
    <w:rsid w:val="007C2F07"/>
  </w:style>
  <w:style w:type="character" w:customStyle="1" w:styleId="WW8Num8z6">
    <w:name w:val="WW8Num8z6"/>
    <w:rsid w:val="007C2F07"/>
  </w:style>
  <w:style w:type="character" w:customStyle="1" w:styleId="WW8Num8z7">
    <w:name w:val="WW8Num8z7"/>
    <w:rsid w:val="007C2F07"/>
  </w:style>
  <w:style w:type="character" w:customStyle="1" w:styleId="WW8Num8z8">
    <w:name w:val="WW8Num8z8"/>
    <w:rsid w:val="007C2F07"/>
  </w:style>
  <w:style w:type="character" w:customStyle="1" w:styleId="WW8Num9z0">
    <w:name w:val="WW8Num9z0"/>
    <w:rsid w:val="007C2F07"/>
    <w:rPr>
      <w:sz w:val="28"/>
    </w:rPr>
  </w:style>
  <w:style w:type="character" w:customStyle="1" w:styleId="WW8Num10z0">
    <w:name w:val="WW8Num10z0"/>
    <w:rsid w:val="007C2F07"/>
    <w:rPr>
      <w:rFonts w:ascii="Wingdings" w:hAnsi="Wingdings" w:cs="Wingdings"/>
    </w:rPr>
  </w:style>
  <w:style w:type="character" w:customStyle="1" w:styleId="WW8Num10z1">
    <w:name w:val="WW8Num10z1"/>
    <w:rsid w:val="007C2F07"/>
    <w:rPr>
      <w:rFonts w:ascii="Courier New" w:hAnsi="Courier New" w:cs="Courier New"/>
    </w:rPr>
  </w:style>
  <w:style w:type="character" w:customStyle="1" w:styleId="WW8Num10z3">
    <w:name w:val="WW8Num10z3"/>
    <w:rsid w:val="007C2F07"/>
    <w:rPr>
      <w:rFonts w:ascii="Symbol" w:hAnsi="Symbol" w:cs="Symbol"/>
    </w:rPr>
  </w:style>
  <w:style w:type="character" w:customStyle="1" w:styleId="WW8Num11z0">
    <w:name w:val="WW8Num11z0"/>
    <w:rsid w:val="007C2F07"/>
    <w:rPr>
      <w:rFonts w:ascii="Wingdings" w:hAnsi="Wingdings" w:cs="Wingdings"/>
    </w:rPr>
  </w:style>
  <w:style w:type="character" w:customStyle="1" w:styleId="WW8Num11z1">
    <w:name w:val="WW8Num11z1"/>
    <w:rsid w:val="007C2F07"/>
  </w:style>
  <w:style w:type="character" w:customStyle="1" w:styleId="WW8Num11z3">
    <w:name w:val="WW8Num11z3"/>
    <w:rsid w:val="007C2F07"/>
    <w:rPr>
      <w:rFonts w:ascii="Symbol" w:hAnsi="Symbol" w:cs="Symbol"/>
    </w:rPr>
  </w:style>
  <w:style w:type="character" w:customStyle="1" w:styleId="WW8Num11z4">
    <w:name w:val="WW8Num11z4"/>
    <w:rsid w:val="007C2F07"/>
    <w:rPr>
      <w:rFonts w:ascii="Courier New" w:hAnsi="Courier New" w:cs="Courier New"/>
    </w:rPr>
  </w:style>
  <w:style w:type="character" w:customStyle="1" w:styleId="WW8Num12z0">
    <w:name w:val="WW8Num12z0"/>
    <w:rsid w:val="007C2F07"/>
    <w:rPr>
      <w:rFonts w:ascii="Symbol" w:hAnsi="Symbol" w:cs="Symbol"/>
      <w:szCs w:val="18"/>
    </w:rPr>
  </w:style>
  <w:style w:type="character" w:customStyle="1" w:styleId="WW8Num12z1">
    <w:name w:val="WW8Num12z1"/>
    <w:rsid w:val="007C2F07"/>
    <w:rPr>
      <w:rFonts w:ascii="Courier New" w:hAnsi="Courier New" w:cs="Courier New"/>
    </w:rPr>
  </w:style>
  <w:style w:type="character" w:customStyle="1" w:styleId="WW8Num12z2">
    <w:name w:val="WW8Num12z2"/>
    <w:rsid w:val="007C2F07"/>
    <w:rPr>
      <w:rFonts w:ascii="Wingdings" w:hAnsi="Wingdings" w:cs="Wingdings"/>
    </w:rPr>
  </w:style>
  <w:style w:type="character" w:customStyle="1" w:styleId="WW8Num13z0">
    <w:name w:val="WW8Num13z0"/>
    <w:rsid w:val="007C2F07"/>
    <w:rPr>
      <w:rFonts w:ascii="Symbol" w:hAnsi="Symbol" w:cs="Symbol"/>
    </w:rPr>
  </w:style>
  <w:style w:type="character" w:customStyle="1" w:styleId="WW8Num13z1">
    <w:name w:val="WW8Num13z1"/>
    <w:rsid w:val="007C2F07"/>
    <w:rPr>
      <w:rFonts w:ascii="Courier New" w:hAnsi="Courier New" w:cs="Courier New"/>
    </w:rPr>
  </w:style>
  <w:style w:type="character" w:customStyle="1" w:styleId="WW8Num13z2">
    <w:name w:val="WW8Num13z2"/>
    <w:rsid w:val="007C2F07"/>
    <w:rPr>
      <w:rFonts w:ascii="Wingdings" w:hAnsi="Wingdings" w:cs="Wingdings"/>
    </w:rPr>
  </w:style>
  <w:style w:type="character" w:customStyle="1" w:styleId="WW8Num14z0">
    <w:name w:val="WW8Num14z0"/>
    <w:rsid w:val="007C2F07"/>
    <w:rPr>
      <w:rFonts w:ascii="Wingdings" w:hAnsi="Wingdings" w:cs="Wingdings"/>
    </w:rPr>
  </w:style>
  <w:style w:type="character" w:customStyle="1" w:styleId="WW8Num14z1">
    <w:name w:val="WW8Num14z1"/>
    <w:rsid w:val="007C2F07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7C2F07"/>
  </w:style>
  <w:style w:type="character" w:customStyle="1" w:styleId="WW8Num14z3">
    <w:name w:val="WW8Num14z3"/>
    <w:rsid w:val="007C2F07"/>
  </w:style>
  <w:style w:type="character" w:customStyle="1" w:styleId="WW8Num14z4">
    <w:name w:val="WW8Num14z4"/>
    <w:rsid w:val="007C2F07"/>
  </w:style>
  <w:style w:type="character" w:customStyle="1" w:styleId="WW8Num14z5">
    <w:name w:val="WW8Num14z5"/>
    <w:rsid w:val="007C2F07"/>
  </w:style>
  <w:style w:type="character" w:customStyle="1" w:styleId="WW8Num14z6">
    <w:name w:val="WW8Num14z6"/>
    <w:rsid w:val="007C2F07"/>
  </w:style>
  <w:style w:type="character" w:customStyle="1" w:styleId="WW8Num14z7">
    <w:name w:val="WW8Num14z7"/>
    <w:rsid w:val="007C2F07"/>
  </w:style>
  <w:style w:type="character" w:customStyle="1" w:styleId="WW8Num14z8">
    <w:name w:val="WW8Num14z8"/>
    <w:rsid w:val="007C2F07"/>
  </w:style>
  <w:style w:type="character" w:customStyle="1" w:styleId="WW8Num15z0">
    <w:name w:val="WW8Num15z0"/>
    <w:rsid w:val="007C2F07"/>
    <w:rPr>
      <w:rFonts w:ascii="Symbol" w:hAnsi="Symbol" w:cs="Symbol"/>
    </w:rPr>
  </w:style>
  <w:style w:type="character" w:customStyle="1" w:styleId="WW8Num15z1">
    <w:name w:val="WW8Num15z1"/>
    <w:rsid w:val="007C2F07"/>
  </w:style>
  <w:style w:type="character" w:customStyle="1" w:styleId="WW8Num15z2">
    <w:name w:val="WW8Num15z2"/>
    <w:rsid w:val="007C2F07"/>
  </w:style>
  <w:style w:type="character" w:customStyle="1" w:styleId="WW8Num15z3">
    <w:name w:val="WW8Num15z3"/>
    <w:rsid w:val="007C2F07"/>
  </w:style>
  <w:style w:type="character" w:customStyle="1" w:styleId="WW8Num15z4">
    <w:name w:val="WW8Num15z4"/>
    <w:rsid w:val="007C2F07"/>
  </w:style>
  <w:style w:type="character" w:customStyle="1" w:styleId="WW8Num15z5">
    <w:name w:val="WW8Num15z5"/>
    <w:rsid w:val="007C2F07"/>
  </w:style>
  <w:style w:type="character" w:customStyle="1" w:styleId="WW8Num15z6">
    <w:name w:val="WW8Num15z6"/>
    <w:rsid w:val="007C2F07"/>
  </w:style>
  <w:style w:type="character" w:customStyle="1" w:styleId="WW8Num15z7">
    <w:name w:val="WW8Num15z7"/>
    <w:rsid w:val="007C2F07"/>
  </w:style>
  <w:style w:type="character" w:customStyle="1" w:styleId="WW8Num15z8">
    <w:name w:val="WW8Num15z8"/>
    <w:rsid w:val="007C2F07"/>
  </w:style>
  <w:style w:type="character" w:customStyle="1" w:styleId="WW8Num16z0">
    <w:name w:val="WW8Num16z0"/>
    <w:rsid w:val="007C2F07"/>
    <w:rPr>
      <w:rFonts w:ascii="Symbol" w:hAnsi="Symbol" w:cs="Symbol"/>
    </w:rPr>
  </w:style>
  <w:style w:type="character" w:customStyle="1" w:styleId="WW8Num16z1">
    <w:name w:val="WW8Num16z1"/>
    <w:rsid w:val="007C2F07"/>
    <w:rPr>
      <w:rFonts w:ascii="Courier New" w:hAnsi="Courier New" w:cs="Courier New"/>
    </w:rPr>
  </w:style>
  <w:style w:type="character" w:customStyle="1" w:styleId="WW8Num16z2">
    <w:name w:val="WW8Num16z2"/>
    <w:rsid w:val="007C2F07"/>
    <w:rPr>
      <w:rFonts w:ascii="Wingdings" w:hAnsi="Wingdings" w:cs="Wingdings"/>
    </w:rPr>
  </w:style>
  <w:style w:type="character" w:customStyle="1" w:styleId="WW8Num17z0">
    <w:name w:val="WW8Num17z0"/>
    <w:rsid w:val="007C2F07"/>
    <w:rPr>
      <w:rFonts w:ascii="Wingdings" w:hAnsi="Wingdings" w:cs="Wingdings"/>
    </w:rPr>
  </w:style>
  <w:style w:type="character" w:customStyle="1" w:styleId="WW8Num17z1">
    <w:name w:val="WW8Num17z1"/>
    <w:rsid w:val="007C2F07"/>
  </w:style>
  <w:style w:type="character" w:customStyle="1" w:styleId="WW8Num17z2">
    <w:name w:val="WW8Num17z2"/>
    <w:rsid w:val="007C2F07"/>
  </w:style>
  <w:style w:type="character" w:customStyle="1" w:styleId="WW8Num17z3">
    <w:name w:val="WW8Num17z3"/>
    <w:rsid w:val="007C2F07"/>
    <w:rPr>
      <w:rFonts w:ascii="Symbol" w:hAnsi="Symbol" w:cs="Symbol"/>
    </w:rPr>
  </w:style>
  <w:style w:type="character" w:customStyle="1" w:styleId="WW8Num17z4">
    <w:name w:val="WW8Num17z4"/>
    <w:rsid w:val="007C2F07"/>
    <w:rPr>
      <w:rFonts w:ascii="Courier New" w:hAnsi="Courier New" w:cs="Courier New"/>
    </w:rPr>
  </w:style>
  <w:style w:type="character" w:customStyle="1" w:styleId="WW8Num18z0">
    <w:name w:val="WW8Num18z0"/>
    <w:rsid w:val="007C2F07"/>
  </w:style>
  <w:style w:type="character" w:customStyle="1" w:styleId="WW8Num19z0">
    <w:name w:val="WW8Num19z0"/>
    <w:rsid w:val="007C2F07"/>
    <w:rPr>
      <w:rFonts w:ascii="Wingdings" w:hAnsi="Wingdings" w:cs="Wingdings"/>
    </w:rPr>
  </w:style>
  <w:style w:type="character" w:customStyle="1" w:styleId="WW8Num19z1">
    <w:name w:val="WW8Num19z1"/>
    <w:rsid w:val="007C2F07"/>
    <w:rPr>
      <w:rFonts w:ascii="Courier New" w:hAnsi="Courier New" w:cs="Courier New"/>
    </w:rPr>
  </w:style>
  <w:style w:type="character" w:customStyle="1" w:styleId="WW8Num19z3">
    <w:name w:val="WW8Num19z3"/>
    <w:rsid w:val="007C2F07"/>
    <w:rPr>
      <w:rFonts w:ascii="Symbol" w:hAnsi="Symbol" w:cs="Symbol"/>
    </w:rPr>
  </w:style>
  <w:style w:type="character" w:customStyle="1" w:styleId="WW8Num20z0">
    <w:name w:val="WW8Num20z0"/>
    <w:rsid w:val="007C2F07"/>
    <w:rPr>
      <w:b/>
    </w:rPr>
  </w:style>
  <w:style w:type="character" w:customStyle="1" w:styleId="WW8Num20z1">
    <w:name w:val="WW8Num20z1"/>
    <w:rsid w:val="007C2F07"/>
  </w:style>
  <w:style w:type="character" w:customStyle="1" w:styleId="WW8Num20z2">
    <w:name w:val="WW8Num20z2"/>
    <w:rsid w:val="007C2F07"/>
  </w:style>
  <w:style w:type="character" w:customStyle="1" w:styleId="WW8Num20z3">
    <w:name w:val="WW8Num20z3"/>
    <w:rsid w:val="007C2F07"/>
  </w:style>
  <w:style w:type="character" w:customStyle="1" w:styleId="WW8Num20z4">
    <w:name w:val="WW8Num20z4"/>
    <w:rsid w:val="007C2F07"/>
  </w:style>
  <w:style w:type="character" w:customStyle="1" w:styleId="WW8Num20z5">
    <w:name w:val="WW8Num20z5"/>
    <w:rsid w:val="007C2F07"/>
  </w:style>
  <w:style w:type="character" w:customStyle="1" w:styleId="WW8Num20z6">
    <w:name w:val="WW8Num20z6"/>
    <w:rsid w:val="007C2F07"/>
  </w:style>
  <w:style w:type="character" w:customStyle="1" w:styleId="WW8Num20z7">
    <w:name w:val="WW8Num20z7"/>
    <w:rsid w:val="007C2F07"/>
  </w:style>
  <w:style w:type="character" w:customStyle="1" w:styleId="WW8Num20z8">
    <w:name w:val="WW8Num20z8"/>
    <w:rsid w:val="007C2F07"/>
  </w:style>
  <w:style w:type="character" w:customStyle="1" w:styleId="WW8Num21z0">
    <w:name w:val="WW8Num21z0"/>
    <w:rsid w:val="007C2F07"/>
    <w:rPr>
      <w:rFonts w:ascii="Wingdings" w:hAnsi="Wingdings" w:cs="Wingdings"/>
    </w:rPr>
  </w:style>
  <w:style w:type="character" w:customStyle="1" w:styleId="WW8Num21z1">
    <w:name w:val="WW8Num21z1"/>
    <w:rsid w:val="007C2F07"/>
    <w:rPr>
      <w:rFonts w:ascii="Courier New" w:hAnsi="Courier New" w:cs="Courier New"/>
    </w:rPr>
  </w:style>
  <w:style w:type="character" w:customStyle="1" w:styleId="WW8Num21z3">
    <w:name w:val="WW8Num21z3"/>
    <w:rsid w:val="007C2F07"/>
    <w:rPr>
      <w:rFonts w:ascii="Symbol" w:hAnsi="Symbol" w:cs="Symbol"/>
    </w:rPr>
  </w:style>
  <w:style w:type="character" w:customStyle="1" w:styleId="WW8Num22z0">
    <w:name w:val="WW8Num22z0"/>
    <w:rsid w:val="007C2F07"/>
  </w:style>
  <w:style w:type="character" w:customStyle="1" w:styleId="WW8Num22z1">
    <w:name w:val="WW8Num22z1"/>
    <w:rsid w:val="007C2F07"/>
    <w:rPr>
      <w:rFonts w:ascii="Times New Roman" w:eastAsia="Times New Roman" w:hAnsi="Times New Roman" w:cs="Times New Roman"/>
    </w:rPr>
  </w:style>
  <w:style w:type="character" w:customStyle="1" w:styleId="WW8Num22z2">
    <w:name w:val="WW8Num22z2"/>
    <w:rsid w:val="007C2F07"/>
  </w:style>
  <w:style w:type="character" w:customStyle="1" w:styleId="WW8Num22z3">
    <w:name w:val="WW8Num22z3"/>
    <w:rsid w:val="007C2F07"/>
  </w:style>
  <w:style w:type="character" w:customStyle="1" w:styleId="WW8Num22z4">
    <w:name w:val="WW8Num22z4"/>
    <w:rsid w:val="007C2F07"/>
  </w:style>
  <w:style w:type="character" w:customStyle="1" w:styleId="WW8Num22z5">
    <w:name w:val="WW8Num22z5"/>
    <w:rsid w:val="007C2F07"/>
  </w:style>
  <w:style w:type="character" w:customStyle="1" w:styleId="WW8Num22z6">
    <w:name w:val="WW8Num22z6"/>
    <w:rsid w:val="007C2F07"/>
  </w:style>
  <w:style w:type="character" w:customStyle="1" w:styleId="WW8Num22z7">
    <w:name w:val="WW8Num22z7"/>
    <w:rsid w:val="007C2F07"/>
  </w:style>
  <w:style w:type="character" w:customStyle="1" w:styleId="WW8Num22z8">
    <w:name w:val="WW8Num22z8"/>
    <w:rsid w:val="007C2F07"/>
  </w:style>
  <w:style w:type="character" w:customStyle="1" w:styleId="WW8Num23z0">
    <w:name w:val="WW8Num23z0"/>
    <w:rsid w:val="007C2F07"/>
    <w:rPr>
      <w:rFonts w:ascii="Wingdings" w:hAnsi="Wingdings" w:cs="Wingdings"/>
    </w:rPr>
  </w:style>
  <w:style w:type="character" w:customStyle="1" w:styleId="WW8Num23z1">
    <w:name w:val="WW8Num23z1"/>
    <w:rsid w:val="007C2F07"/>
    <w:rPr>
      <w:rFonts w:ascii="Courier New" w:hAnsi="Courier New" w:cs="Courier New"/>
    </w:rPr>
  </w:style>
  <w:style w:type="character" w:customStyle="1" w:styleId="WW8Num23z3">
    <w:name w:val="WW8Num23z3"/>
    <w:rsid w:val="007C2F07"/>
    <w:rPr>
      <w:rFonts w:ascii="Symbol" w:hAnsi="Symbol" w:cs="Symbol"/>
    </w:rPr>
  </w:style>
  <w:style w:type="character" w:customStyle="1" w:styleId="WW8Num24z0">
    <w:name w:val="WW8Num24z0"/>
    <w:rsid w:val="007C2F07"/>
    <w:rPr>
      <w:rFonts w:ascii="Wingdings" w:hAnsi="Wingdings" w:cs="Wingdings"/>
    </w:rPr>
  </w:style>
  <w:style w:type="character" w:customStyle="1" w:styleId="WW8Num24z1">
    <w:name w:val="WW8Num24z1"/>
    <w:rsid w:val="007C2F07"/>
    <w:rPr>
      <w:rFonts w:ascii="Courier New" w:hAnsi="Courier New" w:cs="Courier New"/>
    </w:rPr>
  </w:style>
  <w:style w:type="character" w:customStyle="1" w:styleId="WW8Num24z3">
    <w:name w:val="WW8Num24z3"/>
    <w:rsid w:val="007C2F07"/>
    <w:rPr>
      <w:rFonts w:ascii="Symbol" w:hAnsi="Symbol" w:cs="Symbol"/>
    </w:rPr>
  </w:style>
  <w:style w:type="character" w:customStyle="1" w:styleId="WW8Num25z0">
    <w:name w:val="WW8Num25z0"/>
    <w:rsid w:val="007C2F07"/>
  </w:style>
  <w:style w:type="character" w:customStyle="1" w:styleId="WW8Num25z1">
    <w:name w:val="WW8Num25z1"/>
    <w:rsid w:val="007C2F07"/>
  </w:style>
  <w:style w:type="character" w:customStyle="1" w:styleId="WW8Num25z4">
    <w:name w:val="WW8Num25z4"/>
    <w:rsid w:val="007C2F07"/>
  </w:style>
  <w:style w:type="character" w:customStyle="1" w:styleId="WW8Num25z5">
    <w:name w:val="WW8Num25z5"/>
    <w:rsid w:val="007C2F07"/>
  </w:style>
  <w:style w:type="character" w:customStyle="1" w:styleId="WW8Num25z6">
    <w:name w:val="WW8Num25z6"/>
    <w:rsid w:val="007C2F07"/>
  </w:style>
  <w:style w:type="character" w:customStyle="1" w:styleId="WW8Num25z7">
    <w:name w:val="WW8Num25z7"/>
    <w:rsid w:val="007C2F07"/>
  </w:style>
  <w:style w:type="character" w:customStyle="1" w:styleId="WW8Num25z8">
    <w:name w:val="WW8Num25z8"/>
    <w:rsid w:val="007C2F07"/>
  </w:style>
  <w:style w:type="character" w:customStyle="1" w:styleId="WW8Num26z0">
    <w:name w:val="WW8Num26z0"/>
    <w:rsid w:val="007C2F07"/>
  </w:style>
  <w:style w:type="character" w:customStyle="1" w:styleId="WW8Num26z1">
    <w:name w:val="WW8Num26z1"/>
    <w:rsid w:val="007C2F07"/>
  </w:style>
  <w:style w:type="character" w:customStyle="1" w:styleId="WW8Num26z2">
    <w:name w:val="WW8Num26z2"/>
    <w:rsid w:val="007C2F07"/>
  </w:style>
  <w:style w:type="character" w:customStyle="1" w:styleId="WW8Num26z3">
    <w:name w:val="WW8Num26z3"/>
    <w:rsid w:val="007C2F07"/>
  </w:style>
  <w:style w:type="character" w:customStyle="1" w:styleId="WW8Num26z4">
    <w:name w:val="WW8Num26z4"/>
    <w:rsid w:val="007C2F07"/>
  </w:style>
  <w:style w:type="character" w:customStyle="1" w:styleId="WW8Num26z5">
    <w:name w:val="WW8Num26z5"/>
    <w:rsid w:val="007C2F07"/>
  </w:style>
  <w:style w:type="character" w:customStyle="1" w:styleId="WW8Num26z6">
    <w:name w:val="WW8Num26z6"/>
    <w:rsid w:val="007C2F07"/>
  </w:style>
  <w:style w:type="character" w:customStyle="1" w:styleId="WW8Num26z7">
    <w:name w:val="WW8Num26z7"/>
    <w:rsid w:val="007C2F07"/>
  </w:style>
  <w:style w:type="character" w:customStyle="1" w:styleId="WW8Num26z8">
    <w:name w:val="WW8Num26z8"/>
    <w:rsid w:val="007C2F07"/>
  </w:style>
  <w:style w:type="character" w:customStyle="1" w:styleId="WW8Num27z0">
    <w:name w:val="WW8Num27z0"/>
    <w:rsid w:val="007C2F07"/>
  </w:style>
  <w:style w:type="character" w:customStyle="1" w:styleId="WW8Num28z0">
    <w:name w:val="WW8Num28z0"/>
    <w:rsid w:val="007C2F07"/>
  </w:style>
  <w:style w:type="character" w:customStyle="1" w:styleId="WW8Num28z1">
    <w:name w:val="WW8Num28z1"/>
    <w:rsid w:val="007C2F07"/>
  </w:style>
  <w:style w:type="character" w:customStyle="1" w:styleId="WW8Num28z2">
    <w:name w:val="WW8Num28z2"/>
    <w:rsid w:val="007C2F07"/>
  </w:style>
  <w:style w:type="character" w:customStyle="1" w:styleId="WW8Num28z3">
    <w:name w:val="WW8Num28z3"/>
    <w:rsid w:val="007C2F07"/>
  </w:style>
  <w:style w:type="character" w:customStyle="1" w:styleId="WW8Num28z4">
    <w:name w:val="WW8Num28z4"/>
    <w:rsid w:val="007C2F07"/>
  </w:style>
  <w:style w:type="character" w:customStyle="1" w:styleId="WW8Num28z5">
    <w:name w:val="WW8Num28z5"/>
    <w:rsid w:val="007C2F07"/>
  </w:style>
  <w:style w:type="character" w:customStyle="1" w:styleId="WW8Num28z6">
    <w:name w:val="WW8Num28z6"/>
    <w:rsid w:val="007C2F07"/>
  </w:style>
  <w:style w:type="character" w:customStyle="1" w:styleId="WW8Num28z7">
    <w:name w:val="WW8Num28z7"/>
    <w:rsid w:val="007C2F07"/>
  </w:style>
  <w:style w:type="character" w:customStyle="1" w:styleId="WW8Num28z8">
    <w:name w:val="WW8Num28z8"/>
    <w:rsid w:val="007C2F07"/>
  </w:style>
  <w:style w:type="character" w:customStyle="1" w:styleId="WW8Num29z0">
    <w:name w:val="WW8Num29z0"/>
    <w:rsid w:val="007C2F07"/>
  </w:style>
  <w:style w:type="character" w:customStyle="1" w:styleId="WW8Num29z2">
    <w:name w:val="WW8Num29z2"/>
    <w:rsid w:val="007C2F07"/>
  </w:style>
  <w:style w:type="character" w:customStyle="1" w:styleId="WW8Num29z3">
    <w:name w:val="WW8Num29z3"/>
    <w:rsid w:val="007C2F07"/>
  </w:style>
  <w:style w:type="character" w:customStyle="1" w:styleId="WW8Num29z4">
    <w:name w:val="WW8Num29z4"/>
    <w:rsid w:val="007C2F07"/>
  </w:style>
  <w:style w:type="character" w:customStyle="1" w:styleId="WW8Num29z5">
    <w:name w:val="WW8Num29z5"/>
    <w:rsid w:val="007C2F07"/>
  </w:style>
  <w:style w:type="character" w:customStyle="1" w:styleId="WW8Num29z6">
    <w:name w:val="WW8Num29z6"/>
    <w:rsid w:val="007C2F07"/>
  </w:style>
  <w:style w:type="character" w:customStyle="1" w:styleId="WW8Num29z7">
    <w:name w:val="WW8Num29z7"/>
    <w:rsid w:val="007C2F07"/>
  </w:style>
  <w:style w:type="character" w:customStyle="1" w:styleId="WW8Num29z8">
    <w:name w:val="WW8Num29z8"/>
    <w:rsid w:val="007C2F07"/>
  </w:style>
  <w:style w:type="character" w:customStyle="1" w:styleId="WW8Num30z0">
    <w:name w:val="WW8Num30z0"/>
    <w:rsid w:val="007C2F07"/>
  </w:style>
  <w:style w:type="character" w:customStyle="1" w:styleId="WW8Num31z0">
    <w:name w:val="WW8Num31z0"/>
    <w:rsid w:val="007C2F07"/>
  </w:style>
  <w:style w:type="character" w:customStyle="1" w:styleId="WW8Num32z0">
    <w:name w:val="WW8Num32z0"/>
    <w:rsid w:val="007C2F07"/>
    <w:rPr>
      <w:b/>
    </w:rPr>
  </w:style>
  <w:style w:type="character" w:customStyle="1" w:styleId="WW8Num33z0">
    <w:name w:val="WW8Num33z0"/>
    <w:rsid w:val="007C2F07"/>
  </w:style>
  <w:style w:type="character" w:customStyle="1" w:styleId="WW8Num34z0">
    <w:name w:val="WW8Num34z0"/>
    <w:rsid w:val="007C2F07"/>
    <w:rPr>
      <w:rFonts w:ascii="Symbol" w:hAnsi="Symbol" w:cs="Symbol"/>
    </w:rPr>
  </w:style>
  <w:style w:type="character" w:customStyle="1" w:styleId="WW8Num34z1">
    <w:name w:val="WW8Num34z1"/>
    <w:rsid w:val="007C2F07"/>
    <w:rPr>
      <w:rFonts w:ascii="Courier New" w:hAnsi="Courier New" w:cs="Courier New"/>
    </w:rPr>
  </w:style>
  <w:style w:type="character" w:customStyle="1" w:styleId="WW8Num34z2">
    <w:name w:val="WW8Num34z2"/>
    <w:rsid w:val="007C2F07"/>
    <w:rPr>
      <w:rFonts w:ascii="Wingdings" w:hAnsi="Wingdings" w:cs="Wingdings"/>
    </w:rPr>
  </w:style>
  <w:style w:type="character" w:customStyle="1" w:styleId="WW8Num35z0">
    <w:name w:val="WW8Num35z0"/>
    <w:rsid w:val="007C2F07"/>
    <w:rPr>
      <w:rFonts w:ascii="Symbol" w:hAnsi="Symbol" w:cs="Symbol"/>
    </w:rPr>
  </w:style>
  <w:style w:type="character" w:customStyle="1" w:styleId="WW8Num36z0">
    <w:name w:val="WW8Num36z0"/>
    <w:rsid w:val="007C2F07"/>
  </w:style>
  <w:style w:type="character" w:customStyle="1" w:styleId="WW8Num36z1">
    <w:name w:val="WW8Num36z1"/>
    <w:rsid w:val="007C2F07"/>
  </w:style>
  <w:style w:type="character" w:customStyle="1" w:styleId="WW8Num36z2">
    <w:name w:val="WW8Num36z2"/>
    <w:rsid w:val="007C2F07"/>
    <w:rPr>
      <w:rFonts w:ascii="Wingdings" w:hAnsi="Wingdings" w:cs="Wingdings"/>
    </w:rPr>
  </w:style>
  <w:style w:type="character" w:customStyle="1" w:styleId="WW8Num36z3">
    <w:name w:val="WW8Num36z3"/>
    <w:rsid w:val="007C2F07"/>
    <w:rPr>
      <w:rFonts w:ascii="Symbol" w:hAnsi="Symbol" w:cs="Symbol"/>
    </w:rPr>
  </w:style>
  <w:style w:type="character" w:customStyle="1" w:styleId="WW8Num36z4">
    <w:name w:val="WW8Num36z4"/>
    <w:rsid w:val="007C2F07"/>
    <w:rPr>
      <w:rFonts w:ascii="Courier New" w:hAnsi="Courier New" w:cs="Courier New"/>
    </w:rPr>
  </w:style>
  <w:style w:type="character" w:customStyle="1" w:styleId="WW8Num37z0">
    <w:name w:val="WW8Num37z0"/>
    <w:rsid w:val="007C2F07"/>
  </w:style>
  <w:style w:type="character" w:customStyle="1" w:styleId="WW8Num37z2">
    <w:name w:val="WW8Num37z2"/>
    <w:rsid w:val="007C2F07"/>
    <w:rPr>
      <w:rFonts w:ascii="Wingdings" w:hAnsi="Wingdings" w:cs="Wingdings"/>
    </w:rPr>
  </w:style>
  <w:style w:type="character" w:customStyle="1" w:styleId="WW8Num37z6">
    <w:name w:val="WW8Num37z6"/>
    <w:rsid w:val="007C2F07"/>
    <w:rPr>
      <w:rFonts w:ascii="Symbol" w:hAnsi="Symbol" w:cs="Symbol"/>
    </w:rPr>
  </w:style>
  <w:style w:type="character" w:customStyle="1" w:styleId="WW8Num37z7">
    <w:name w:val="WW8Num37z7"/>
    <w:rsid w:val="007C2F07"/>
    <w:rPr>
      <w:rFonts w:ascii="Courier New" w:hAnsi="Courier New" w:cs="Courier New"/>
    </w:rPr>
  </w:style>
  <w:style w:type="character" w:customStyle="1" w:styleId="WW8Num38z0">
    <w:name w:val="WW8Num38z0"/>
    <w:rsid w:val="007C2F07"/>
  </w:style>
  <w:style w:type="character" w:customStyle="1" w:styleId="WW8Num38z1">
    <w:name w:val="WW8Num38z1"/>
    <w:rsid w:val="007C2F07"/>
    <w:rPr>
      <w:rFonts w:ascii="Times New Roman" w:eastAsia="Times New Roman" w:hAnsi="Times New Roman" w:cs="Times New Roman"/>
    </w:rPr>
  </w:style>
  <w:style w:type="character" w:customStyle="1" w:styleId="WW8Num38z5">
    <w:name w:val="WW8Num38z5"/>
    <w:rsid w:val="007C2F07"/>
  </w:style>
  <w:style w:type="character" w:customStyle="1" w:styleId="WW8Num38z6">
    <w:name w:val="WW8Num38z6"/>
    <w:rsid w:val="007C2F07"/>
  </w:style>
  <w:style w:type="character" w:customStyle="1" w:styleId="WW8Num38z7">
    <w:name w:val="WW8Num38z7"/>
    <w:rsid w:val="007C2F07"/>
  </w:style>
  <w:style w:type="character" w:customStyle="1" w:styleId="WW8Num38z8">
    <w:name w:val="WW8Num38z8"/>
    <w:rsid w:val="007C2F07"/>
  </w:style>
  <w:style w:type="character" w:customStyle="1" w:styleId="WW8Num39z0">
    <w:name w:val="WW8Num39z0"/>
    <w:rsid w:val="007C2F07"/>
    <w:rPr>
      <w:rFonts w:ascii="Wingdings" w:hAnsi="Wingdings" w:cs="Wingdings"/>
    </w:rPr>
  </w:style>
  <w:style w:type="character" w:customStyle="1" w:styleId="WW8Num39z1">
    <w:name w:val="WW8Num39z1"/>
    <w:rsid w:val="007C2F07"/>
    <w:rPr>
      <w:rFonts w:ascii="Courier New" w:hAnsi="Courier New" w:cs="Courier New"/>
    </w:rPr>
  </w:style>
  <w:style w:type="character" w:customStyle="1" w:styleId="WW8Num39z3">
    <w:name w:val="WW8Num39z3"/>
    <w:rsid w:val="007C2F07"/>
    <w:rPr>
      <w:rFonts w:ascii="Symbol" w:hAnsi="Symbol" w:cs="Symbol"/>
    </w:rPr>
  </w:style>
  <w:style w:type="character" w:customStyle="1" w:styleId="WW8Num40z0">
    <w:name w:val="WW8Num40z0"/>
    <w:rsid w:val="007C2F07"/>
  </w:style>
  <w:style w:type="character" w:customStyle="1" w:styleId="WW8Num41z0">
    <w:name w:val="WW8Num41z0"/>
    <w:rsid w:val="007C2F07"/>
    <w:rPr>
      <w:rFonts w:ascii="Wingdings" w:hAnsi="Wingdings" w:cs="Wingdings"/>
    </w:rPr>
  </w:style>
  <w:style w:type="character" w:customStyle="1" w:styleId="WW8Num41z1">
    <w:name w:val="WW8Num41z1"/>
    <w:rsid w:val="007C2F07"/>
    <w:rPr>
      <w:rFonts w:ascii="Courier New" w:hAnsi="Courier New" w:cs="Courier New"/>
    </w:rPr>
  </w:style>
  <w:style w:type="character" w:customStyle="1" w:styleId="WW8Num41z4">
    <w:name w:val="WW8Num41z4"/>
    <w:rsid w:val="007C2F07"/>
  </w:style>
  <w:style w:type="character" w:customStyle="1" w:styleId="WW8Num41z6">
    <w:name w:val="WW8Num41z6"/>
    <w:rsid w:val="007C2F07"/>
    <w:rPr>
      <w:rFonts w:ascii="Symbol" w:hAnsi="Symbol" w:cs="Symbol"/>
    </w:rPr>
  </w:style>
  <w:style w:type="character" w:customStyle="1" w:styleId="WW8Num42z0">
    <w:name w:val="WW8Num42z0"/>
    <w:rsid w:val="007C2F07"/>
    <w:rPr>
      <w:rFonts w:ascii="Wingdings" w:hAnsi="Wingdings" w:cs="Wingdings"/>
    </w:rPr>
  </w:style>
  <w:style w:type="character" w:customStyle="1" w:styleId="WW8Num42z1">
    <w:name w:val="WW8Num42z1"/>
    <w:rsid w:val="007C2F07"/>
    <w:rPr>
      <w:rFonts w:ascii="Courier New" w:hAnsi="Courier New" w:cs="Courier New"/>
    </w:rPr>
  </w:style>
  <w:style w:type="character" w:customStyle="1" w:styleId="WW8Num42z3">
    <w:name w:val="WW8Num42z3"/>
    <w:rsid w:val="007C2F07"/>
    <w:rPr>
      <w:rFonts w:ascii="Symbol" w:hAnsi="Symbol" w:cs="Symbol"/>
    </w:rPr>
  </w:style>
  <w:style w:type="character" w:customStyle="1" w:styleId="WW8Num43z0">
    <w:name w:val="WW8Num43z0"/>
    <w:rsid w:val="007C2F07"/>
  </w:style>
  <w:style w:type="character" w:customStyle="1" w:styleId="WW8Num44z0">
    <w:name w:val="WW8Num44z0"/>
    <w:rsid w:val="007C2F07"/>
    <w:rPr>
      <w:b w:val="0"/>
    </w:rPr>
  </w:style>
  <w:style w:type="character" w:customStyle="1" w:styleId="WW8Num44z1">
    <w:name w:val="WW8Num44z1"/>
    <w:rsid w:val="007C2F07"/>
  </w:style>
  <w:style w:type="character" w:customStyle="1" w:styleId="WW8Num44z2">
    <w:name w:val="WW8Num44z2"/>
    <w:rsid w:val="007C2F07"/>
  </w:style>
  <w:style w:type="character" w:customStyle="1" w:styleId="WW8Num44z3">
    <w:name w:val="WW8Num44z3"/>
    <w:rsid w:val="007C2F07"/>
  </w:style>
  <w:style w:type="character" w:customStyle="1" w:styleId="WW8Num44z4">
    <w:name w:val="WW8Num44z4"/>
    <w:rsid w:val="007C2F07"/>
  </w:style>
  <w:style w:type="character" w:customStyle="1" w:styleId="WW8Num44z5">
    <w:name w:val="WW8Num44z5"/>
    <w:rsid w:val="007C2F07"/>
  </w:style>
  <w:style w:type="character" w:customStyle="1" w:styleId="WW8Num44z6">
    <w:name w:val="WW8Num44z6"/>
    <w:rsid w:val="007C2F07"/>
  </w:style>
  <w:style w:type="character" w:customStyle="1" w:styleId="WW8Num44z7">
    <w:name w:val="WW8Num44z7"/>
    <w:rsid w:val="007C2F07"/>
  </w:style>
  <w:style w:type="character" w:customStyle="1" w:styleId="WW8Num44z8">
    <w:name w:val="WW8Num44z8"/>
    <w:rsid w:val="007C2F07"/>
  </w:style>
  <w:style w:type="character" w:customStyle="1" w:styleId="WW8Num45z0">
    <w:name w:val="WW8Num45z0"/>
    <w:rsid w:val="007C2F07"/>
  </w:style>
  <w:style w:type="character" w:customStyle="1" w:styleId="WW8Num45z1">
    <w:name w:val="WW8Num45z1"/>
    <w:rsid w:val="007C2F07"/>
    <w:rPr>
      <w:rFonts w:ascii="Wingdings" w:hAnsi="Wingdings" w:cs="Wingdings"/>
    </w:rPr>
  </w:style>
  <w:style w:type="character" w:customStyle="1" w:styleId="WW8Num45z2">
    <w:name w:val="WW8Num45z2"/>
    <w:rsid w:val="007C2F07"/>
  </w:style>
  <w:style w:type="character" w:customStyle="1" w:styleId="WW8Num45z3">
    <w:name w:val="WW8Num45z3"/>
    <w:rsid w:val="007C2F07"/>
  </w:style>
  <w:style w:type="character" w:customStyle="1" w:styleId="WW8Num45z4">
    <w:name w:val="WW8Num45z4"/>
    <w:rsid w:val="007C2F07"/>
  </w:style>
  <w:style w:type="character" w:customStyle="1" w:styleId="WW8Num45z5">
    <w:name w:val="WW8Num45z5"/>
    <w:rsid w:val="007C2F07"/>
  </w:style>
  <w:style w:type="character" w:customStyle="1" w:styleId="WW8Num45z6">
    <w:name w:val="WW8Num45z6"/>
    <w:rsid w:val="007C2F07"/>
  </w:style>
  <w:style w:type="character" w:customStyle="1" w:styleId="WW8Num45z7">
    <w:name w:val="WW8Num45z7"/>
    <w:rsid w:val="007C2F07"/>
  </w:style>
  <w:style w:type="character" w:customStyle="1" w:styleId="WW8Num45z8">
    <w:name w:val="WW8Num45z8"/>
    <w:rsid w:val="007C2F07"/>
  </w:style>
  <w:style w:type="character" w:customStyle="1" w:styleId="WW8Num46z0">
    <w:name w:val="WW8Num46z0"/>
    <w:rsid w:val="007C2F07"/>
    <w:rPr>
      <w:rFonts w:ascii="Symbol" w:hAnsi="Symbol" w:cs="Symbol"/>
    </w:rPr>
  </w:style>
  <w:style w:type="character" w:customStyle="1" w:styleId="WW8Num46z1">
    <w:name w:val="WW8Num46z1"/>
    <w:rsid w:val="007C2F07"/>
    <w:rPr>
      <w:rFonts w:ascii="Courier New" w:hAnsi="Courier New" w:cs="Courier New"/>
    </w:rPr>
  </w:style>
  <w:style w:type="character" w:customStyle="1" w:styleId="WW8Num46z2">
    <w:name w:val="WW8Num46z2"/>
    <w:rsid w:val="007C2F07"/>
    <w:rPr>
      <w:rFonts w:ascii="Wingdings" w:hAnsi="Wingdings" w:cs="Wingdings"/>
    </w:rPr>
  </w:style>
  <w:style w:type="character" w:customStyle="1" w:styleId="WW8Num47z0">
    <w:name w:val="WW8Num47z0"/>
    <w:rsid w:val="007C2F07"/>
  </w:style>
  <w:style w:type="character" w:customStyle="1" w:styleId="WW8Num47z1">
    <w:name w:val="WW8Num47z1"/>
    <w:rsid w:val="007C2F07"/>
  </w:style>
  <w:style w:type="character" w:customStyle="1" w:styleId="WW8Num47z2">
    <w:name w:val="WW8Num47z2"/>
    <w:rsid w:val="007C2F07"/>
  </w:style>
  <w:style w:type="character" w:customStyle="1" w:styleId="WW8Num47z3">
    <w:name w:val="WW8Num47z3"/>
    <w:rsid w:val="007C2F07"/>
    <w:rPr>
      <w:b/>
    </w:rPr>
  </w:style>
  <w:style w:type="character" w:customStyle="1" w:styleId="WW8Num47z4">
    <w:name w:val="WW8Num47z4"/>
    <w:rsid w:val="007C2F07"/>
  </w:style>
  <w:style w:type="character" w:customStyle="1" w:styleId="WW8Num47z5">
    <w:name w:val="WW8Num47z5"/>
    <w:rsid w:val="007C2F07"/>
  </w:style>
  <w:style w:type="character" w:customStyle="1" w:styleId="WW8Num47z6">
    <w:name w:val="WW8Num47z6"/>
    <w:rsid w:val="007C2F07"/>
  </w:style>
  <w:style w:type="character" w:customStyle="1" w:styleId="WW8Num47z7">
    <w:name w:val="WW8Num47z7"/>
    <w:rsid w:val="007C2F07"/>
  </w:style>
  <w:style w:type="character" w:customStyle="1" w:styleId="WW8Num47z8">
    <w:name w:val="WW8Num47z8"/>
    <w:rsid w:val="007C2F07"/>
  </w:style>
  <w:style w:type="character" w:customStyle="1" w:styleId="WW8Num48z0">
    <w:name w:val="WW8Num48z0"/>
    <w:rsid w:val="007C2F07"/>
    <w:rPr>
      <w:rFonts w:ascii="Wingdings" w:hAnsi="Wingdings" w:cs="Wingdings"/>
    </w:rPr>
  </w:style>
  <w:style w:type="character" w:customStyle="1" w:styleId="WW8Num49z0">
    <w:name w:val="WW8Num49z0"/>
    <w:rsid w:val="007C2F07"/>
  </w:style>
  <w:style w:type="character" w:customStyle="1" w:styleId="WW8Num50z0">
    <w:name w:val="WW8Num50z0"/>
    <w:rsid w:val="007C2F07"/>
  </w:style>
  <w:style w:type="character" w:customStyle="1" w:styleId="WW8Num50z1">
    <w:name w:val="WW8Num50z1"/>
    <w:rsid w:val="007C2F07"/>
    <w:rPr>
      <w:sz w:val="20"/>
    </w:rPr>
  </w:style>
  <w:style w:type="character" w:customStyle="1" w:styleId="WW8Num50z2">
    <w:name w:val="WW8Num50z2"/>
    <w:rsid w:val="007C2F07"/>
  </w:style>
  <w:style w:type="character" w:customStyle="1" w:styleId="WW8Num50z3">
    <w:name w:val="WW8Num50z3"/>
    <w:rsid w:val="007C2F07"/>
  </w:style>
  <w:style w:type="character" w:customStyle="1" w:styleId="WW8Num50z4">
    <w:name w:val="WW8Num50z4"/>
    <w:rsid w:val="007C2F07"/>
  </w:style>
  <w:style w:type="character" w:customStyle="1" w:styleId="WW8Num50z5">
    <w:name w:val="WW8Num50z5"/>
    <w:rsid w:val="007C2F07"/>
  </w:style>
  <w:style w:type="character" w:customStyle="1" w:styleId="WW8Num50z6">
    <w:name w:val="WW8Num50z6"/>
    <w:rsid w:val="007C2F07"/>
  </w:style>
  <w:style w:type="character" w:customStyle="1" w:styleId="WW8Num50z7">
    <w:name w:val="WW8Num50z7"/>
    <w:rsid w:val="007C2F07"/>
  </w:style>
  <w:style w:type="character" w:customStyle="1" w:styleId="WW8Num50z8">
    <w:name w:val="WW8Num50z8"/>
    <w:rsid w:val="007C2F07"/>
  </w:style>
  <w:style w:type="character" w:customStyle="1" w:styleId="WW8Num51z0">
    <w:name w:val="WW8Num51z0"/>
    <w:rsid w:val="007C2F07"/>
    <w:rPr>
      <w:rFonts w:ascii="Wingdings" w:hAnsi="Wingdings" w:cs="Wingdings"/>
    </w:rPr>
  </w:style>
  <w:style w:type="character" w:customStyle="1" w:styleId="WW8Num51z1">
    <w:name w:val="WW8Num51z1"/>
    <w:rsid w:val="007C2F07"/>
  </w:style>
  <w:style w:type="character" w:customStyle="1" w:styleId="WW8Num51z3">
    <w:name w:val="WW8Num51z3"/>
    <w:rsid w:val="007C2F07"/>
    <w:rPr>
      <w:rFonts w:ascii="Symbol" w:hAnsi="Symbol" w:cs="Symbol"/>
    </w:rPr>
  </w:style>
  <w:style w:type="character" w:customStyle="1" w:styleId="WW8Num51z4">
    <w:name w:val="WW8Num51z4"/>
    <w:rsid w:val="007C2F07"/>
    <w:rPr>
      <w:rFonts w:ascii="Courier New" w:hAnsi="Courier New" w:cs="Courier New"/>
    </w:rPr>
  </w:style>
  <w:style w:type="character" w:customStyle="1" w:styleId="WW8Num52z0">
    <w:name w:val="WW8Num52z0"/>
    <w:rsid w:val="007C2F07"/>
  </w:style>
  <w:style w:type="character" w:customStyle="1" w:styleId="WW8Num53z0">
    <w:name w:val="WW8Num53z0"/>
    <w:rsid w:val="007C2F07"/>
  </w:style>
  <w:style w:type="character" w:customStyle="1" w:styleId="WW8Num53z1">
    <w:name w:val="WW8Num53z1"/>
    <w:rsid w:val="007C2F07"/>
  </w:style>
  <w:style w:type="character" w:customStyle="1" w:styleId="WW8Num53z2">
    <w:name w:val="WW8Num53z2"/>
    <w:rsid w:val="007C2F07"/>
  </w:style>
  <w:style w:type="character" w:customStyle="1" w:styleId="WW8Num53z4">
    <w:name w:val="WW8Num53z4"/>
    <w:rsid w:val="007C2F07"/>
  </w:style>
  <w:style w:type="character" w:customStyle="1" w:styleId="WW8Num53z5">
    <w:name w:val="WW8Num53z5"/>
    <w:rsid w:val="007C2F07"/>
  </w:style>
  <w:style w:type="character" w:customStyle="1" w:styleId="WW8Num53z6">
    <w:name w:val="WW8Num53z6"/>
    <w:rsid w:val="007C2F07"/>
  </w:style>
  <w:style w:type="character" w:customStyle="1" w:styleId="WW8Num53z7">
    <w:name w:val="WW8Num53z7"/>
    <w:rsid w:val="007C2F07"/>
  </w:style>
  <w:style w:type="character" w:customStyle="1" w:styleId="WW8Num53z8">
    <w:name w:val="WW8Num53z8"/>
    <w:rsid w:val="007C2F07"/>
  </w:style>
  <w:style w:type="character" w:customStyle="1" w:styleId="WW8Num54z0">
    <w:name w:val="WW8Num54z0"/>
    <w:rsid w:val="007C2F07"/>
  </w:style>
  <w:style w:type="character" w:customStyle="1" w:styleId="WW8Num54z1">
    <w:name w:val="WW8Num54z1"/>
    <w:rsid w:val="007C2F07"/>
    <w:rPr>
      <w:rFonts w:ascii="Wingdings" w:hAnsi="Wingdings" w:cs="Wingdings"/>
    </w:rPr>
  </w:style>
  <w:style w:type="character" w:customStyle="1" w:styleId="WW8Num54z4">
    <w:name w:val="WW8Num54z4"/>
    <w:rsid w:val="007C2F07"/>
  </w:style>
  <w:style w:type="character" w:customStyle="1" w:styleId="WW8Num54z5">
    <w:name w:val="WW8Num54z5"/>
    <w:rsid w:val="007C2F07"/>
  </w:style>
  <w:style w:type="character" w:customStyle="1" w:styleId="WW8Num54z6">
    <w:name w:val="WW8Num54z6"/>
    <w:rsid w:val="007C2F07"/>
  </w:style>
  <w:style w:type="character" w:customStyle="1" w:styleId="WW8Num54z7">
    <w:name w:val="WW8Num54z7"/>
    <w:rsid w:val="007C2F07"/>
  </w:style>
  <w:style w:type="character" w:customStyle="1" w:styleId="WW8Num54z8">
    <w:name w:val="WW8Num54z8"/>
    <w:rsid w:val="007C2F07"/>
  </w:style>
  <w:style w:type="character" w:customStyle="1" w:styleId="WW8Num55z0">
    <w:name w:val="WW8Num55z0"/>
    <w:rsid w:val="007C2F07"/>
  </w:style>
  <w:style w:type="character" w:customStyle="1" w:styleId="WW8Num55z1">
    <w:name w:val="WW8Num55z1"/>
    <w:rsid w:val="007C2F07"/>
  </w:style>
  <w:style w:type="character" w:customStyle="1" w:styleId="WW8Num55z2">
    <w:name w:val="WW8Num55z2"/>
    <w:rsid w:val="007C2F07"/>
  </w:style>
  <w:style w:type="character" w:customStyle="1" w:styleId="WW8Num55z3">
    <w:name w:val="WW8Num55z3"/>
    <w:rsid w:val="007C2F07"/>
  </w:style>
  <w:style w:type="character" w:customStyle="1" w:styleId="WW8Num55z4">
    <w:name w:val="WW8Num55z4"/>
    <w:rsid w:val="007C2F07"/>
  </w:style>
  <w:style w:type="character" w:customStyle="1" w:styleId="WW8Num55z5">
    <w:name w:val="WW8Num55z5"/>
    <w:rsid w:val="007C2F07"/>
  </w:style>
  <w:style w:type="character" w:customStyle="1" w:styleId="WW8Num55z6">
    <w:name w:val="WW8Num55z6"/>
    <w:rsid w:val="007C2F07"/>
  </w:style>
  <w:style w:type="character" w:customStyle="1" w:styleId="WW8Num55z7">
    <w:name w:val="WW8Num55z7"/>
    <w:rsid w:val="007C2F07"/>
  </w:style>
  <w:style w:type="character" w:customStyle="1" w:styleId="WW8Num55z8">
    <w:name w:val="WW8Num55z8"/>
    <w:rsid w:val="007C2F07"/>
  </w:style>
  <w:style w:type="character" w:customStyle="1" w:styleId="WW8Num56z0">
    <w:name w:val="WW8Num56z0"/>
    <w:rsid w:val="007C2F07"/>
    <w:rPr>
      <w:i w:val="0"/>
    </w:rPr>
  </w:style>
  <w:style w:type="character" w:customStyle="1" w:styleId="WW8Num56z1">
    <w:name w:val="WW8Num56z1"/>
    <w:rsid w:val="007C2F07"/>
  </w:style>
  <w:style w:type="character" w:customStyle="1" w:styleId="WW8Num56z2">
    <w:name w:val="WW8Num56z2"/>
    <w:rsid w:val="007C2F07"/>
  </w:style>
  <w:style w:type="character" w:customStyle="1" w:styleId="WW8Num56z3">
    <w:name w:val="WW8Num56z3"/>
    <w:rsid w:val="007C2F07"/>
  </w:style>
  <w:style w:type="character" w:customStyle="1" w:styleId="WW8Num56z4">
    <w:name w:val="WW8Num56z4"/>
    <w:rsid w:val="007C2F07"/>
  </w:style>
  <w:style w:type="character" w:customStyle="1" w:styleId="WW8Num56z5">
    <w:name w:val="WW8Num56z5"/>
    <w:rsid w:val="007C2F07"/>
  </w:style>
  <w:style w:type="character" w:customStyle="1" w:styleId="WW8Num56z6">
    <w:name w:val="WW8Num56z6"/>
    <w:rsid w:val="007C2F07"/>
  </w:style>
  <w:style w:type="character" w:customStyle="1" w:styleId="WW8Num56z7">
    <w:name w:val="WW8Num56z7"/>
    <w:rsid w:val="007C2F07"/>
  </w:style>
  <w:style w:type="character" w:customStyle="1" w:styleId="WW8Num56z8">
    <w:name w:val="WW8Num56z8"/>
    <w:rsid w:val="007C2F07"/>
  </w:style>
  <w:style w:type="character" w:customStyle="1" w:styleId="WW8Num57z0">
    <w:name w:val="WW8Num57z0"/>
    <w:rsid w:val="007C2F07"/>
    <w:rPr>
      <w:rFonts w:ascii="Wingdings" w:hAnsi="Wingdings" w:cs="Wingdings"/>
    </w:rPr>
  </w:style>
  <w:style w:type="character" w:customStyle="1" w:styleId="WW8Num58z0">
    <w:name w:val="WW8Num58z0"/>
    <w:rsid w:val="007C2F07"/>
    <w:rPr>
      <w:rFonts w:ascii="Wingdings" w:hAnsi="Wingdings" w:cs="Wingdings"/>
    </w:rPr>
  </w:style>
  <w:style w:type="character" w:customStyle="1" w:styleId="WW8Num58z1">
    <w:name w:val="WW8Num58z1"/>
    <w:rsid w:val="007C2F07"/>
  </w:style>
  <w:style w:type="character" w:customStyle="1" w:styleId="WW8Num58z2">
    <w:name w:val="WW8Num58z2"/>
    <w:rsid w:val="007C2F07"/>
  </w:style>
  <w:style w:type="character" w:customStyle="1" w:styleId="WW8Num58z3">
    <w:name w:val="WW8Num58z3"/>
    <w:rsid w:val="007C2F07"/>
    <w:rPr>
      <w:rFonts w:ascii="Symbol" w:hAnsi="Symbol" w:cs="Symbol"/>
    </w:rPr>
  </w:style>
  <w:style w:type="character" w:customStyle="1" w:styleId="WW8Num58z4">
    <w:name w:val="WW8Num58z4"/>
    <w:rsid w:val="007C2F07"/>
    <w:rPr>
      <w:rFonts w:ascii="Courier New" w:hAnsi="Courier New" w:cs="Courier New"/>
    </w:rPr>
  </w:style>
  <w:style w:type="character" w:customStyle="1" w:styleId="WW8Num59z0">
    <w:name w:val="WW8Num59z0"/>
    <w:rsid w:val="007C2F07"/>
    <w:rPr>
      <w:rFonts w:ascii="Wingdings" w:hAnsi="Wingdings" w:cs="Wingdings"/>
    </w:rPr>
  </w:style>
  <w:style w:type="character" w:customStyle="1" w:styleId="WW8Num60z0">
    <w:name w:val="WW8Num60z0"/>
    <w:rsid w:val="007C2F07"/>
  </w:style>
  <w:style w:type="character" w:customStyle="1" w:styleId="WW8Num61z0">
    <w:name w:val="WW8Num61z0"/>
    <w:rsid w:val="007C2F07"/>
  </w:style>
  <w:style w:type="character" w:customStyle="1" w:styleId="WW8Num61z1">
    <w:name w:val="WW8Num61z1"/>
    <w:rsid w:val="007C2F07"/>
    <w:rPr>
      <w:rFonts w:ascii="Wingdings" w:hAnsi="Wingdings" w:cs="Wingdings"/>
    </w:rPr>
  </w:style>
  <w:style w:type="character" w:customStyle="1" w:styleId="WW8Num61z4">
    <w:name w:val="WW8Num61z4"/>
    <w:rsid w:val="007C2F07"/>
  </w:style>
  <w:style w:type="character" w:customStyle="1" w:styleId="WW8Num61z5">
    <w:name w:val="WW8Num61z5"/>
    <w:rsid w:val="007C2F07"/>
  </w:style>
  <w:style w:type="character" w:customStyle="1" w:styleId="WW8Num61z6">
    <w:name w:val="WW8Num61z6"/>
    <w:rsid w:val="007C2F07"/>
  </w:style>
  <w:style w:type="character" w:customStyle="1" w:styleId="WW8Num61z7">
    <w:name w:val="WW8Num61z7"/>
    <w:rsid w:val="007C2F07"/>
  </w:style>
  <w:style w:type="character" w:customStyle="1" w:styleId="WW8Num61z8">
    <w:name w:val="WW8Num61z8"/>
    <w:rsid w:val="007C2F07"/>
  </w:style>
  <w:style w:type="character" w:customStyle="1" w:styleId="WW8Num62z0">
    <w:name w:val="WW8Num62z0"/>
    <w:rsid w:val="007C2F07"/>
  </w:style>
  <w:style w:type="character" w:customStyle="1" w:styleId="WW8Num63z0">
    <w:name w:val="WW8Num63z0"/>
    <w:rsid w:val="007C2F07"/>
  </w:style>
  <w:style w:type="character" w:customStyle="1" w:styleId="WW8Num64z0">
    <w:name w:val="WW8Num64z0"/>
    <w:rsid w:val="007C2F07"/>
  </w:style>
  <w:style w:type="character" w:customStyle="1" w:styleId="WW8Num65z0">
    <w:name w:val="WW8Num65z0"/>
    <w:rsid w:val="007C2F07"/>
  </w:style>
  <w:style w:type="character" w:customStyle="1" w:styleId="WW8Num65z1">
    <w:name w:val="WW8Num65z1"/>
    <w:rsid w:val="007C2F07"/>
  </w:style>
  <w:style w:type="character" w:customStyle="1" w:styleId="WW8Num65z2">
    <w:name w:val="WW8Num65z2"/>
    <w:rsid w:val="007C2F07"/>
  </w:style>
  <w:style w:type="character" w:customStyle="1" w:styleId="WW8Num65z3">
    <w:name w:val="WW8Num65z3"/>
    <w:rsid w:val="007C2F07"/>
  </w:style>
  <w:style w:type="character" w:customStyle="1" w:styleId="WW8Num65z4">
    <w:name w:val="WW8Num65z4"/>
    <w:rsid w:val="007C2F07"/>
  </w:style>
  <w:style w:type="character" w:customStyle="1" w:styleId="WW8Num65z5">
    <w:name w:val="WW8Num65z5"/>
    <w:rsid w:val="007C2F07"/>
  </w:style>
  <w:style w:type="character" w:customStyle="1" w:styleId="WW8Num65z6">
    <w:name w:val="WW8Num65z6"/>
    <w:rsid w:val="007C2F07"/>
  </w:style>
  <w:style w:type="character" w:customStyle="1" w:styleId="WW8Num65z7">
    <w:name w:val="WW8Num65z7"/>
    <w:rsid w:val="007C2F07"/>
  </w:style>
  <w:style w:type="character" w:customStyle="1" w:styleId="WW8Num65z8">
    <w:name w:val="WW8Num65z8"/>
    <w:rsid w:val="007C2F07"/>
  </w:style>
  <w:style w:type="character" w:customStyle="1" w:styleId="WW8Num66z0">
    <w:name w:val="WW8Num66z0"/>
    <w:rsid w:val="007C2F07"/>
  </w:style>
  <w:style w:type="character" w:styleId="Numeropagina">
    <w:name w:val="page number"/>
    <w:basedOn w:val="Carpredefinitoparagrafo"/>
    <w:semiHidden/>
    <w:rsid w:val="007C2F07"/>
  </w:style>
  <w:style w:type="character" w:styleId="Collegamentoipertestuale">
    <w:name w:val="Hyperlink"/>
    <w:basedOn w:val="Carpredefinitoparagrafo"/>
    <w:semiHidden/>
    <w:rsid w:val="007C2F07"/>
    <w:rPr>
      <w:color w:val="0000FF"/>
      <w:u w:val="single"/>
    </w:rPr>
  </w:style>
  <w:style w:type="character" w:customStyle="1" w:styleId="Caratteredellanota">
    <w:name w:val="Carattere della nota"/>
    <w:basedOn w:val="Carpredefinitoparagrafo"/>
    <w:rsid w:val="007C2F07"/>
    <w:rPr>
      <w:vertAlign w:val="superscript"/>
    </w:rPr>
  </w:style>
  <w:style w:type="character" w:styleId="Collegamentovisitato">
    <w:name w:val="FollowedHyperlink"/>
    <w:basedOn w:val="Carpredefinitoparagrafo"/>
    <w:semiHidden/>
    <w:rsid w:val="007C2F07"/>
    <w:rPr>
      <w:color w:val="800080"/>
      <w:u w:val="single"/>
    </w:rPr>
  </w:style>
  <w:style w:type="paragraph" w:styleId="Intestazione">
    <w:name w:val="header"/>
    <w:basedOn w:val="Normale"/>
    <w:next w:val="Corpodeltesto"/>
    <w:semiHidden/>
    <w:rsid w:val="007C2F07"/>
    <w:pPr>
      <w:tabs>
        <w:tab w:val="center" w:pos="4153"/>
        <w:tab w:val="right" w:pos="8306"/>
      </w:tabs>
    </w:pPr>
    <w:rPr>
      <w:rFonts w:ascii="Times" w:eastAsia="MS Mincho" w:hAnsi="Times" w:cs="Times"/>
      <w:sz w:val="24"/>
    </w:rPr>
  </w:style>
  <w:style w:type="paragraph" w:styleId="Corpodeltesto">
    <w:name w:val="Body Text"/>
    <w:basedOn w:val="Normale"/>
    <w:semiHidden/>
    <w:rsid w:val="007C2F07"/>
    <w:pPr>
      <w:jc w:val="both"/>
    </w:pPr>
    <w:rPr>
      <w:sz w:val="24"/>
    </w:rPr>
  </w:style>
  <w:style w:type="paragraph" w:styleId="Elenco">
    <w:name w:val="List"/>
    <w:basedOn w:val="Corpodeltesto"/>
    <w:semiHidden/>
    <w:rsid w:val="007C2F07"/>
    <w:rPr>
      <w:rFonts w:cs="Mangal"/>
    </w:rPr>
  </w:style>
  <w:style w:type="paragraph" w:styleId="Didascalia">
    <w:name w:val="caption"/>
    <w:basedOn w:val="Normale"/>
    <w:next w:val="Normale"/>
    <w:qFormat/>
    <w:rsid w:val="007C2F07"/>
    <w:pPr>
      <w:jc w:val="center"/>
    </w:pPr>
    <w:rPr>
      <w:sz w:val="32"/>
    </w:rPr>
  </w:style>
  <w:style w:type="paragraph" w:customStyle="1" w:styleId="Indice">
    <w:name w:val="Indice"/>
    <w:basedOn w:val="Normale"/>
    <w:rsid w:val="007C2F07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7C2F07"/>
    <w:pPr>
      <w:jc w:val="center"/>
    </w:pPr>
    <w:rPr>
      <w:sz w:val="56"/>
    </w:rPr>
  </w:style>
  <w:style w:type="paragraph" w:styleId="Sottotitolo">
    <w:name w:val="Subtitle"/>
    <w:basedOn w:val="Normale"/>
    <w:next w:val="Corpodeltesto"/>
    <w:qFormat/>
    <w:rsid w:val="007C2F07"/>
    <w:pPr>
      <w:jc w:val="center"/>
    </w:pPr>
    <w:rPr>
      <w:sz w:val="48"/>
    </w:rPr>
  </w:style>
  <w:style w:type="paragraph" w:styleId="Rientrocorpodeltesto">
    <w:name w:val="Body Text Indent"/>
    <w:basedOn w:val="Normale"/>
    <w:semiHidden/>
    <w:rsid w:val="007C2F07"/>
    <w:pPr>
      <w:tabs>
        <w:tab w:val="left" w:pos="426"/>
      </w:tabs>
      <w:ind w:left="705" w:hanging="705"/>
      <w:jc w:val="both"/>
    </w:pPr>
    <w:rPr>
      <w:sz w:val="24"/>
    </w:rPr>
  </w:style>
  <w:style w:type="paragraph" w:styleId="Rientrocorpodeltesto2">
    <w:name w:val="Body Text Indent 2"/>
    <w:basedOn w:val="Normale"/>
    <w:semiHidden/>
    <w:rsid w:val="007C2F07"/>
    <w:pPr>
      <w:ind w:left="360"/>
      <w:jc w:val="both"/>
    </w:pPr>
    <w:rPr>
      <w:sz w:val="24"/>
    </w:rPr>
  </w:style>
  <w:style w:type="paragraph" w:styleId="Rientrocorpodeltesto3">
    <w:name w:val="Body Text Indent 3"/>
    <w:basedOn w:val="Normale"/>
    <w:semiHidden/>
    <w:rsid w:val="007C2F07"/>
    <w:pPr>
      <w:ind w:left="360"/>
    </w:pPr>
    <w:rPr>
      <w:sz w:val="24"/>
    </w:rPr>
  </w:style>
  <w:style w:type="paragraph" w:styleId="Corpodeltesto2">
    <w:name w:val="Body Text 2"/>
    <w:basedOn w:val="Normale"/>
    <w:semiHidden/>
    <w:rsid w:val="007C2F07"/>
    <w:pPr>
      <w:jc w:val="both"/>
    </w:pPr>
  </w:style>
  <w:style w:type="paragraph" w:styleId="Corpodeltesto3">
    <w:name w:val="Body Text 3"/>
    <w:basedOn w:val="Normale"/>
    <w:semiHidden/>
    <w:rsid w:val="007C2F07"/>
    <w:pPr>
      <w:jc w:val="both"/>
    </w:pPr>
    <w:rPr>
      <w:sz w:val="28"/>
    </w:rPr>
  </w:style>
  <w:style w:type="paragraph" w:styleId="Pidipagina">
    <w:name w:val="footer"/>
    <w:basedOn w:val="Normale"/>
    <w:semiHidden/>
    <w:rsid w:val="007C2F07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7C2F07"/>
  </w:style>
  <w:style w:type="paragraph" w:customStyle="1" w:styleId="Corpodeltesto21">
    <w:name w:val="Corpo del testo 21"/>
    <w:basedOn w:val="Normale"/>
    <w:rsid w:val="007C2F0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720"/>
        <w:tab w:val="left" w:pos="1296"/>
        <w:tab w:val="left" w:pos="4320"/>
        <w:tab w:val="left" w:pos="5760"/>
      </w:tabs>
    </w:pPr>
    <w:rPr>
      <w:b/>
      <w:sz w:val="24"/>
    </w:rPr>
  </w:style>
  <w:style w:type="paragraph" w:customStyle="1" w:styleId="Rientrocorpodeltesto21">
    <w:name w:val="Rientro corpo del testo 21"/>
    <w:basedOn w:val="Normale"/>
    <w:rsid w:val="007C2F07"/>
    <w:pPr>
      <w:spacing w:after="120" w:line="480" w:lineRule="auto"/>
      <w:ind w:left="283"/>
    </w:pPr>
  </w:style>
  <w:style w:type="paragraph" w:styleId="Testocommento">
    <w:name w:val="annotation text"/>
    <w:basedOn w:val="Normale"/>
    <w:semiHidden/>
    <w:rsid w:val="007C2F07"/>
    <w:rPr>
      <w:szCs w:val="24"/>
      <w:lang w:val="de-DE"/>
    </w:rPr>
  </w:style>
  <w:style w:type="paragraph" w:customStyle="1" w:styleId="CM20">
    <w:name w:val="CM20"/>
    <w:basedOn w:val="Normale"/>
    <w:next w:val="Normale"/>
    <w:rsid w:val="007C2F07"/>
    <w:pPr>
      <w:widowControl w:val="0"/>
      <w:autoSpaceDE w:val="0"/>
      <w:spacing w:after="202"/>
    </w:pPr>
    <w:rPr>
      <w:rFonts w:ascii="Arial" w:hAnsi="Arial" w:cs="Arial"/>
      <w:sz w:val="24"/>
      <w:szCs w:val="24"/>
    </w:rPr>
  </w:style>
  <w:style w:type="paragraph" w:customStyle="1" w:styleId="CM16">
    <w:name w:val="CM16"/>
    <w:basedOn w:val="Normale"/>
    <w:next w:val="Normale"/>
    <w:rsid w:val="007C2F07"/>
    <w:pPr>
      <w:widowControl w:val="0"/>
      <w:autoSpaceDE w:val="0"/>
      <w:spacing w:after="148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C2F0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NormaleWeb">
    <w:name w:val="Normal (Web)"/>
    <w:basedOn w:val="Normale"/>
    <w:semiHidden/>
    <w:rsid w:val="007C2F0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tenutotabella">
    <w:name w:val="Contenuto tabella"/>
    <w:basedOn w:val="Normale"/>
    <w:rsid w:val="007C2F07"/>
    <w:pPr>
      <w:suppressLineNumbers/>
    </w:pPr>
  </w:style>
  <w:style w:type="paragraph" w:customStyle="1" w:styleId="Intestazionetabella">
    <w:name w:val="Intestazione tabella"/>
    <w:basedOn w:val="Contenutotabella"/>
    <w:rsid w:val="007C2F07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7C2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SERRAMANNA</vt:lpstr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SERRAMANNA</dc:title>
  <dc:creator>comune serramanna</dc:creator>
  <cp:lastModifiedBy>Paolo Cocco</cp:lastModifiedBy>
  <cp:revision>4</cp:revision>
  <cp:lastPrinted>2019-07-12T10:36:00Z</cp:lastPrinted>
  <dcterms:created xsi:type="dcterms:W3CDTF">2019-07-31T07:49:00Z</dcterms:created>
  <dcterms:modified xsi:type="dcterms:W3CDTF">2019-07-31T07:50:00Z</dcterms:modified>
</cp:coreProperties>
</file>