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DD" w:rsidRDefault="00C567DD" w:rsidP="00C567DD">
      <w:pPr>
        <w:pStyle w:val="Corpodeltesto"/>
        <w:kinsoku w:val="0"/>
        <w:spacing w:before="3"/>
        <w:ind w:left="287"/>
        <w:jc w:val="center"/>
        <w:rPr>
          <w:b/>
          <w:bCs/>
        </w:rPr>
      </w:pPr>
    </w:p>
    <w:p w:rsidR="00C567DD" w:rsidRDefault="00C567DD" w:rsidP="00C567DD">
      <w:pPr>
        <w:pStyle w:val="Corpodeltesto"/>
        <w:kinsoku w:val="0"/>
        <w:spacing w:before="3"/>
        <w:ind w:left="287"/>
        <w:jc w:val="center"/>
        <w:rPr>
          <w:b/>
          <w:bCs/>
        </w:rPr>
      </w:pPr>
    </w:p>
    <w:p w:rsidR="00C567DD" w:rsidRDefault="00C567DD" w:rsidP="00C567DD">
      <w:pPr>
        <w:pStyle w:val="Corpodeltesto"/>
        <w:kinsoku w:val="0"/>
        <w:spacing w:before="3"/>
        <w:ind w:left="287"/>
        <w:jc w:val="center"/>
        <w:rPr>
          <w:b/>
          <w:bCs/>
        </w:rPr>
      </w:pPr>
    </w:p>
    <w:p w:rsidR="00C567DD" w:rsidRDefault="00C567DD" w:rsidP="00C567DD">
      <w:pPr>
        <w:pStyle w:val="Corpodeltesto"/>
        <w:kinsoku w:val="0"/>
        <w:spacing w:before="3"/>
        <w:ind w:left="287"/>
        <w:jc w:val="center"/>
      </w:pPr>
      <w:r>
        <w:rPr>
          <w:b/>
          <w:bCs/>
        </w:rPr>
        <w:t>Dichiarazione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assenso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alla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presentazione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della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domanda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6"/>
        </w:rPr>
        <w:t xml:space="preserve"> </w:t>
      </w:r>
      <w:r w:rsidR="000C45C4">
        <w:rPr>
          <w:b/>
          <w:bCs/>
          <w:spacing w:val="-6"/>
        </w:rPr>
        <w:t>aiuto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</w:t>
      </w:r>
      <w:r w:rsidR="000C45C4">
        <w:rPr>
          <w:b/>
          <w:bCs/>
        </w:rPr>
        <w:t xml:space="preserve">d al 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pagamento</w:t>
      </w:r>
    </w:p>
    <w:p w:rsidR="00C567DD" w:rsidRDefault="00C567DD" w:rsidP="00C567DD">
      <w:pPr>
        <w:pStyle w:val="Corpodeltesto"/>
        <w:kinsoku w:val="0"/>
        <w:spacing w:before="148"/>
        <w:ind w:left="286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DICHIARAZIONE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SOSTITUTIVA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DELL’ATTO </w:t>
      </w:r>
      <w:r>
        <w:rPr>
          <w:b/>
          <w:bCs/>
          <w:sz w:val="18"/>
          <w:szCs w:val="18"/>
        </w:rPr>
        <w:t xml:space="preserve">DI </w:t>
      </w:r>
      <w:r>
        <w:rPr>
          <w:b/>
          <w:bCs/>
          <w:spacing w:val="-1"/>
          <w:sz w:val="18"/>
          <w:szCs w:val="18"/>
        </w:rPr>
        <w:t>NOTORIETA’</w:t>
      </w:r>
    </w:p>
    <w:p w:rsidR="00C567DD" w:rsidRDefault="00C567DD" w:rsidP="00C567DD">
      <w:pPr>
        <w:pStyle w:val="Corpodeltesto"/>
        <w:kinsoku w:val="0"/>
        <w:spacing w:before="28"/>
        <w:ind w:left="288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(ai </w:t>
      </w:r>
      <w:r>
        <w:rPr>
          <w:b/>
          <w:bCs/>
          <w:spacing w:val="-1"/>
          <w:sz w:val="18"/>
          <w:szCs w:val="18"/>
        </w:rPr>
        <w:t>sensi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degli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artt.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46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47 </w:t>
      </w:r>
      <w:r>
        <w:rPr>
          <w:b/>
          <w:bCs/>
          <w:spacing w:val="-1"/>
          <w:sz w:val="18"/>
          <w:szCs w:val="18"/>
        </w:rPr>
        <w:t>D.P.R.</w:t>
      </w:r>
      <w:r>
        <w:rPr>
          <w:b/>
          <w:bCs/>
          <w:sz w:val="18"/>
          <w:szCs w:val="18"/>
        </w:rPr>
        <w:t xml:space="preserve"> 28 </w:t>
      </w:r>
      <w:r>
        <w:rPr>
          <w:b/>
          <w:bCs/>
          <w:spacing w:val="-1"/>
          <w:sz w:val="18"/>
          <w:szCs w:val="18"/>
        </w:rPr>
        <w:t>dicembre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2000</w:t>
      </w:r>
      <w:r>
        <w:rPr>
          <w:b/>
          <w:bCs/>
          <w:sz w:val="18"/>
          <w:szCs w:val="18"/>
        </w:rPr>
        <w:t xml:space="preserve"> n.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445)</w:t>
      </w:r>
    </w:p>
    <w:p w:rsidR="00C567DD" w:rsidRDefault="00C567DD" w:rsidP="00C567DD">
      <w:pPr>
        <w:pStyle w:val="Corpodeltesto"/>
        <w:tabs>
          <w:tab w:val="left" w:pos="5353"/>
          <w:tab w:val="left" w:pos="9138"/>
        </w:tabs>
        <w:kinsoku w:val="0"/>
        <w:spacing w:before="123"/>
        <w:ind w:left="181"/>
        <w:jc w:val="center"/>
        <w:rPr>
          <w:spacing w:val="-1"/>
        </w:rPr>
      </w:pPr>
    </w:p>
    <w:p w:rsidR="00C567DD" w:rsidRDefault="00C567DD" w:rsidP="00C567DD">
      <w:pPr>
        <w:pStyle w:val="Corpodeltesto"/>
        <w:tabs>
          <w:tab w:val="left" w:pos="5353"/>
          <w:tab w:val="left" w:pos="9138"/>
        </w:tabs>
        <w:kinsoku w:val="0"/>
        <w:spacing w:before="123"/>
        <w:ind w:left="181"/>
        <w:jc w:val="center"/>
        <w:rPr>
          <w:spacing w:val="-1"/>
        </w:rPr>
      </w:pPr>
    </w:p>
    <w:p w:rsidR="00C567DD" w:rsidRPr="000E319B" w:rsidRDefault="00C567DD" w:rsidP="000E319B">
      <w:pPr>
        <w:pStyle w:val="Corpodeltesto"/>
        <w:tabs>
          <w:tab w:val="left" w:pos="5353"/>
          <w:tab w:val="left" w:pos="9138"/>
        </w:tabs>
        <w:kinsoku w:val="0"/>
        <w:spacing w:before="123"/>
        <w:ind w:left="181"/>
        <w:jc w:val="center"/>
      </w:pPr>
      <w:r>
        <w:rPr>
          <w:spacing w:val="-1"/>
        </w:rPr>
        <w:t>Il</w:t>
      </w:r>
      <w:r w:rsidR="000E319B">
        <w:rPr>
          <w:spacing w:val="-1"/>
        </w:rPr>
        <w:t>/la</w:t>
      </w:r>
      <w:r>
        <w:rPr>
          <w:spacing w:val="-13"/>
        </w:rPr>
        <w:t xml:space="preserve"> </w:t>
      </w:r>
      <w:r>
        <w:t>sottoscritto</w:t>
      </w:r>
      <w:r w:rsidR="000E319B">
        <w:t xml:space="preserve">/a </w:t>
      </w:r>
      <w:r>
        <w:rPr>
          <w:u w:val="single"/>
        </w:rPr>
        <w:tab/>
      </w:r>
      <w:r>
        <w:rPr>
          <w:spacing w:val="-1"/>
        </w:rPr>
        <w:t>nato</w:t>
      </w:r>
      <w:r w:rsidR="000E319B">
        <w:rPr>
          <w:spacing w:val="-1"/>
        </w:rPr>
        <w:t>/a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67DD" w:rsidRDefault="00C567DD" w:rsidP="00C567DD">
      <w:pPr>
        <w:pStyle w:val="Corpodeltesto"/>
        <w:tabs>
          <w:tab w:val="left" w:pos="2039"/>
          <w:tab w:val="left" w:pos="5043"/>
          <w:tab w:val="left" w:pos="6206"/>
          <w:tab w:val="left" w:pos="7833"/>
          <w:tab w:val="left" w:pos="9433"/>
        </w:tabs>
        <w:kinsoku w:val="0"/>
        <w:spacing w:before="74" w:line="358" w:lineRule="auto"/>
        <w:ind w:right="143"/>
      </w:pPr>
      <w:r>
        <w:rPr>
          <w:spacing w:val="-1"/>
          <w:w w:val="95"/>
        </w:rPr>
        <w:t xml:space="preserve">il </w:t>
      </w:r>
      <w:r>
        <w:rPr>
          <w:spacing w:val="-1"/>
          <w:w w:val="95"/>
          <w:u w:val="single"/>
        </w:rPr>
        <w:tab/>
      </w:r>
      <w:r w:rsidRPr="00C567DD">
        <w:rPr>
          <w:spacing w:val="-1"/>
          <w:w w:val="95"/>
        </w:rPr>
        <w:t xml:space="preserve">  </w:t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Provincia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via</w:t>
      </w:r>
      <w:r>
        <w:rPr>
          <w:spacing w:val="-1"/>
          <w:w w:val="95"/>
          <w:u w:val="single"/>
        </w:rPr>
        <w:tab/>
      </w:r>
      <w:r>
        <w:rPr>
          <w:spacing w:val="-1"/>
          <w:w w:val="95"/>
          <w:u w:val="single"/>
        </w:rPr>
        <w:tab/>
      </w:r>
      <w:r>
        <w:t>n.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67DD" w:rsidRDefault="00C567DD" w:rsidP="00C567DD">
      <w:pPr>
        <w:pStyle w:val="Corpodeltesto"/>
        <w:kinsoku w:val="0"/>
        <w:spacing w:line="551" w:lineRule="exact"/>
        <w:rPr>
          <w:spacing w:val="-1"/>
          <w:sz w:val="52"/>
          <w:szCs w:val="52"/>
        </w:rPr>
      </w:pPr>
      <w:r>
        <w:rPr>
          <w:spacing w:val="-1"/>
        </w:rPr>
        <w:t>Codice</w:t>
      </w:r>
      <w:r>
        <w:rPr>
          <w:spacing w:val="-5"/>
        </w:rPr>
        <w:t xml:space="preserve"> </w:t>
      </w:r>
      <w:r>
        <w:t>Fiscale</w:t>
      </w:r>
      <w:r>
        <w:rPr>
          <w:sz w:val="22"/>
          <w:szCs w:val="22"/>
        </w:rPr>
        <w:t xml:space="preserve">: </w:t>
      </w:r>
      <w:r w:rsidR="000E319B" w:rsidRPr="000E319B">
        <w:rPr>
          <w:sz w:val="22"/>
          <w:szCs w:val="22"/>
          <w:u w:val="single"/>
        </w:rPr>
        <w:t xml:space="preserve">                                                       </w:t>
      </w:r>
      <w:r w:rsidR="000E319B">
        <w:rPr>
          <w:sz w:val="22"/>
          <w:szCs w:val="22"/>
        </w:rPr>
        <w:t xml:space="preserve">, </w:t>
      </w:r>
    </w:p>
    <w:p w:rsidR="000E319B" w:rsidRDefault="00C567DD" w:rsidP="000E319B">
      <w:pPr>
        <w:pStyle w:val="Corpodeltesto"/>
        <w:kinsoku w:val="0"/>
        <w:spacing w:line="551" w:lineRule="exact"/>
        <w:rPr>
          <w:spacing w:val="-1"/>
          <w:sz w:val="52"/>
          <w:szCs w:val="52"/>
        </w:rPr>
      </w:pPr>
      <w:r>
        <w:rPr>
          <w:spacing w:val="-1"/>
        </w:rPr>
        <w:t>Codice ASL:</w:t>
      </w:r>
      <w:r w:rsidR="000E319B">
        <w:rPr>
          <w:spacing w:val="-1"/>
        </w:rPr>
        <w:t xml:space="preserve">    </w:t>
      </w:r>
      <w:r w:rsidRPr="000E319B">
        <w:rPr>
          <w:spacing w:val="-1"/>
          <w:u w:val="single"/>
        </w:rPr>
        <w:t>IT</w:t>
      </w:r>
      <w:r w:rsidR="000E319B" w:rsidRPr="000E319B">
        <w:rPr>
          <w:sz w:val="22"/>
          <w:szCs w:val="22"/>
          <w:u w:val="single"/>
        </w:rPr>
        <w:t xml:space="preserve">                              </w:t>
      </w:r>
      <w:r w:rsidR="000E319B">
        <w:rPr>
          <w:sz w:val="22"/>
          <w:szCs w:val="22"/>
        </w:rPr>
        <w:t xml:space="preserve">, </w:t>
      </w:r>
    </w:p>
    <w:p w:rsidR="00C567DD" w:rsidRDefault="00C567DD" w:rsidP="000E319B">
      <w:pPr>
        <w:pStyle w:val="Corpodeltesto"/>
        <w:kinsoku w:val="0"/>
        <w:spacing w:before="55"/>
        <w:rPr>
          <w:spacing w:val="-1"/>
        </w:rPr>
      </w:pPr>
    </w:p>
    <w:p w:rsidR="00C567DD" w:rsidRDefault="00C567DD" w:rsidP="00C567DD">
      <w:pPr>
        <w:pStyle w:val="Corpodeltesto"/>
        <w:kinsoku w:val="0"/>
        <w:spacing w:before="123"/>
      </w:pP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animali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riferiti</w:t>
      </w:r>
      <w:r>
        <w:rPr>
          <w:spacing w:val="-5"/>
        </w:rPr>
        <w:t xml:space="preserve"> </w:t>
      </w:r>
      <w:r>
        <w:rPr>
          <w:spacing w:val="-1"/>
        </w:rPr>
        <w:t>alle</w:t>
      </w:r>
      <w:r>
        <w:rPr>
          <w:spacing w:val="-7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rPr>
          <w:spacing w:val="-1"/>
        </w:rPr>
        <w:t>specie</w:t>
      </w:r>
      <w:r>
        <w:rPr>
          <w:spacing w:val="-5"/>
        </w:rPr>
        <w:t xml:space="preserve"> a</w:t>
      </w:r>
      <w:r>
        <w:t xml:space="preserve">nimale  </w:t>
      </w:r>
      <w:r w:rsidRPr="00BB0FA6">
        <w:t>___________________</w:t>
      </w:r>
    </w:p>
    <w:p w:rsidR="00C567DD" w:rsidRDefault="00C567DD" w:rsidP="00C567DD">
      <w:pPr>
        <w:pStyle w:val="Corpodeltesto"/>
        <w:kinsoku w:val="0"/>
        <w:spacing w:before="10"/>
        <w:rPr>
          <w:sz w:val="17"/>
          <w:szCs w:val="17"/>
        </w:rPr>
      </w:pPr>
    </w:p>
    <w:p w:rsidR="00C567DD" w:rsidRDefault="007D7155" w:rsidP="007D7155">
      <w:pPr>
        <w:pStyle w:val="Corpodeltesto"/>
        <w:kinsoku w:val="0"/>
        <w:spacing w:before="108" w:after="36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Autorizza</w:t>
      </w:r>
    </w:p>
    <w:p w:rsidR="00C567DD" w:rsidRDefault="00C567DD" w:rsidP="00C567DD">
      <w:pPr>
        <w:pStyle w:val="Corpodeltesto"/>
        <w:tabs>
          <w:tab w:val="left" w:pos="6813"/>
        </w:tabs>
        <w:kinsoku w:val="0"/>
      </w:pPr>
      <w:r>
        <w:rPr>
          <w:spacing w:val="-1"/>
        </w:rPr>
        <w:t>il</w:t>
      </w:r>
      <w:r>
        <w:rPr>
          <w:spacing w:val="-5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 w:rsidR="000E319B">
        <w:rPr>
          <w:w w:val="99"/>
          <w:u w:val="single"/>
        </w:rPr>
        <w:t xml:space="preserve">     </w:t>
      </w:r>
      <w:r>
        <w:rPr>
          <w:u w:val="single"/>
        </w:rPr>
        <w:tab/>
      </w:r>
    </w:p>
    <w:p w:rsidR="00C567DD" w:rsidRDefault="00C567DD" w:rsidP="000E319B">
      <w:pPr>
        <w:pStyle w:val="Corpodeltesto"/>
        <w:kinsoku w:val="0"/>
        <w:spacing w:before="240"/>
        <w:rPr>
          <w:sz w:val="22"/>
          <w:szCs w:val="22"/>
        </w:rPr>
      </w:pPr>
      <w:r>
        <w:t>CUAA</w:t>
      </w:r>
      <w:r w:rsidR="000E319B">
        <w:rPr>
          <w:sz w:val="22"/>
          <w:szCs w:val="22"/>
        </w:rPr>
        <w:t xml:space="preserve">: </w:t>
      </w:r>
      <w:r w:rsidR="000E319B" w:rsidRPr="000E319B">
        <w:rPr>
          <w:sz w:val="22"/>
          <w:szCs w:val="22"/>
          <w:u w:val="single"/>
        </w:rPr>
        <w:t xml:space="preserve">          </w:t>
      </w:r>
      <w:r w:rsidR="000E319B">
        <w:rPr>
          <w:sz w:val="22"/>
          <w:szCs w:val="22"/>
          <w:u w:val="single"/>
        </w:rPr>
        <w:t xml:space="preserve">      </w:t>
      </w:r>
      <w:r w:rsidR="000E319B" w:rsidRPr="000E319B">
        <w:rPr>
          <w:sz w:val="22"/>
          <w:szCs w:val="22"/>
          <w:u w:val="single"/>
        </w:rPr>
        <w:t xml:space="preserve">                                             </w:t>
      </w:r>
      <w:r w:rsidR="000E319B">
        <w:rPr>
          <w:sz w:val="22"/>
          <w:szCs w:val="22"/>
        </w:rPr>
        <w:t>,</w:t>
      </w:r>
    </w:p>
    <w:p w:rsidR="00C567DD" w:rsidRDefault="00C567DD" w:rsidP="00C567DD">
      <w:pPr>
        <w:pStyle w:val="Corpodeltesto"/>
        <w:kinsoku w:val="0"/>
        <w:spacing w:before="199" w:line="243" w:lineRule="auto"/>
        <w:ind w:right="143"/>
        <w:jc w:val="both"/>
        <w:rPr>
          <w:spacing w:val="-1"/>
        </w:rPr>
      </w:pPr>
      <w:r>
        <w:rPr>
          <w:spacing w:val="-1"/>
        </w:rPr>
        <w:t>detentore</w:t>
      </w:r>
      <w:r>
        <w:rPr>
          <w:spacing w:val="-6"/>
        </w:rPr>
        <w:t xml:space="preserve"> </w:t>
      </w:r>
      <w:r>
        <w:rPr>
          <w:spacing w:val="-1"/>
        </w:rPr>
        <w:t>degli</w:t>
      </w:r>
      <w:r>
        <w:rPr>
          <w:spacing w:val="-6"/>
        </w:rPr>
        <w:t xml:space="preserve"> </w:t>
      </w:r>
      <w:r>
        <w:t>animali,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presentazione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 w:rsidR="000C45C4">
        <w:rPr>
          <w:spacing w:val="-6"/>
        </w:rPr>
        <w:t xml:space="preserve">aiuto </w:t>
      </w:r>
      <w:r>
        <w:t>e</w:t>
      </w:r>
      <w:r w:rsidR="000C45C4">
        <w:t>d</w:t>
      </w:r>
      <w:r>
        <w:rPr>
          <w:spacing w:val="-6"/>
        </w:rPr>
        <w:t xml:space="preserve"> </w:t>
      </w:r>
      <w:r w:rsidR="000C45C4">
        <w:rPr>
          <w:spacing w:val="-6"/>
        </w:rPr>
        <w:t xml:space="preserve">al </w:t>
      </w:r>
      <w:r>
        <w:t>pagamento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seguente</w:t>
      </w:r>
      <w:r>
        <w:rPr>
          <w:spacing w:val="52"/>
          <w:w w:val="99"/>
        </w:rPr>
        <w:t xml:space="preserve"> </w:t>
      </w:r>
      <w:r>
        <w:rPr>
          <w:spacing w:val="-1"/>
        </w:rPr>
        <w:t>intervento:</w:t>
      </w:r>
    </w:p>
    <w:p w:rsidR="00C567DD" w:rsidRDefault="00C567DD" w:rsidP="00C567DD">
      <w:pPr>
        <w:pStyle w:val="Corpodeltesto"/>
        <w:kinsoku w:val="0"/>
        <w:spacing w:before="199" w:line="243" w:lineRule="auto"/>
        <w:ind w:right="143"/>
        <w:jc w:val="both"/>
        <w:rPr>
          <w:b/>
          <w:szCs w:val="18"/>
        </w:rPr>
      </w:pPr>
      <w:r w:rsidRPr="00DB2BAF">
        <w:rPr>
          <w:rFonts w:ascii="Arial" w:hAnsi="Arial"/>
          <w:b/>
          <w:szCs w:val="18"/>
        </w:rPr>
        <w:t>Legge regionale 27 settembre 2017, n. 22, art. 1, comma 16 – Direttive di attuazione approvate con la deliberazione della Giunta Regionale n.14/7 del 20 marzo 2018, “Aiuti in favore delle aziende agricole per fronteggiare i danni causati nel 2017 dalla diffusione della febbre catarrale degli ovini (</w:t>
      </w:r>
      <w:r w:rsidRPr="00DB2BAF">
        <w:rPr>
          <w:rFonts w:ascii="Arial" w:hAnsi="Arial"/>
          <w:b/>
          <w:i/>
          <w:szCs w:val="18"/>
        </w:rPr>
        <w:t>blue tongue</w:t>
      </w:r>
      <w:r w:rsidRPr="00DB2BAF">
        <w:rPr>
          <w:rFonts w:ascii="Arial" w:hAnsi="Arial"/>
          <w:b/>
          <w:szCs w:val="18"/>
        </w:rPr>
        <w:t>)</w:t>
      </w:r>
      <w:r>
        <w:rPr>
          <w:rFonts w:ascii="Arial" w:hAnsi="Arial"/>
          <w:b/>
          <w:szCs w:val="18"/>
        </w:rPr>
        <w:t>”</w:t>
      </w:r>
      <w:r>
        <w:rPr>
          <w:b/>
          <w:szCs w:val="18"/>
        </w:rPr>
        <w:t>.</w:t>
      </w:r>
    </w:p>
    <w:p w:rsidR="007D7155" w:rsidRPr="00DB2BAF" w:rsidRDefault="007D7155" w:rsidP="00C567DD">
      <w:pPr>
        <w:pStyle w:val="Corpodeltesto"/>
        <w:kinsoku w:val="0"/>
        <w:spacing w:before="199" w:line="243" w:lineRule="auto"/>
        <w:ind w:right="143"/>
        <w:jc w:val="both"/>
        <w:rPr>
          <w:b/>
        </w:rPr>
      </w:pPr>
    </w:p>
    <w:p w:rsidR="00C567DD" w:rsidRDefault="007D7155" w:rsidP="00C567DD">
      <w:pPr>
        <w:pStyle w:val="Corpodeltesto"/>
        <w:kinsoku w:val="0"/>
        <w:spacing w:before="117"/>
      </w:pPr>
      <w:r>
        <w:t>C</w:t>
      </w:r>
      <w:r w:rsidRPr="007D7155">
        <w:t>onsapevole delle sanzioni penali richiamate dall’art. 76 D.P.R. 28 dicembre 2000 n. 445, in caso di dichiarazioni mendaci e di formazione o uso di atti falsi,</w:t>
      </w:r>
    </w:p>
    <w:p w:rsidR="007D7155" w:rsidRDefault="007D7155" w:rsidP="007D7155">
      <w:pPr>
        <w:pStyle w:val="Corpodeltesto"/>
        <w:kinsoku w:val="0"/>
        <w:spacing w:after="240"/>
        <w:jc w:val="center"/>
        <w:rPr>
          <w:b/>
          <w:sz w:val="22"/>
          <w:szCs w:val="22"/>
        </w:rPr>
      </w:pPr>
      <w:r w:rsidRPr="007D7155">
        <w:rPr>
          <w:b/>
          <w:sz w:val="22"/>
          <w:szCs w:val="22"/>
        </w:rPr>
        <w:t>Dichiara</w:t>
      </w:r>
    </w:p>
    <w:p w:rsidR="00C567DD" w:rsidRDefault="00C567DD" w:rsidP="00C567DD">
      <w:pPr>
        <w:pStyle w:val="Corpodeltesto"/>
        <w:kinsoku w:val="0"/>
        <w:spacing w:before="117"/>
      </w:pPr>
      <w:r>
        <w:t>di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t>presentare</w:t>
      </w:r>
      <w:r>
        <w:rPr>
          <w:spacing w:val="-6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 w:rsidR="000C45C4">
        <w:t xml:space="preserve">aiuto </w:t>
      </w:r>
      <w:r>
        <w:t>e</w:t>
      </w:r>
      <w:r>
        <w:rPr>
          <w:spacing w:val="-3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stessi</w:t>
      </w:r>
      <w:r>
        <w:rPr>
          <w:spacing w:val="-7"/>
        </w:rPr>
        <w:t xml:space="preserve"> </w:t>
      </w:r>
      <w:r>
        <w:t>capi.</w:t>
      </w:r>
    </w:p>
    <w:p w:rsidR="00400F6F" w:rsidRDefault="00400F6F" w:rsidP="00C567DD">
      <w:pPr>
        <w:pStyle w:val="Corpodeltesto"/>
        <w:kinsoku w:val="0"/>
        <w:spacing w:before="117"/>
      </w:pPr>
    </w:p>
    <w:p w:rsidR="007D7155" w:rsidRDefault="007D7155" w:rsidP="00C567DD">
      <w:pPr>
        <w:pStyle w:val="Corpodeltesto"/>
        <w:kinsoku w:val="0"/>
        <w:spacing w:before="117"/>
      </w:pPr>
    </w:p>
    <w:p w:rsidR="00400F6F" w:rsidRDefault="00400F6F" w:rsidP="00C567DD">
      <w:pPr>
        <w:pStyle w:val="Corpodeltesto"/>
        <w:kinsoku w:val="0"/>
        <w:spacing w:before="117"/>
      </w:pPr>
      <w:r>
        <w:t>Allega:</w:t>
      </w:r>
    </w:p>
    <w:p w:rsidR="00400F6F" w:rsidRPr="001F3652" w:rsidRDefault="00400F6F" w:rsidP="00400F6F">
      <w:pPr>
        <w:pStyle w:val="sche3"/>
        <w:numPr>
          <w:ilvl w:val="0"/>
          <w:numId w:val="22"/>
        </w:numPr>
        <w:tabs>
          <w:tab w:val="clear" w:pos="360"/>
          <w:tab w:val="num" w:pos="720"/>
        </w:tabs>
        <w:spacing w:line="240" w:lineRule="exact"/>
        <w:rPr>
          <w:lang w:val="it-IT"/>
        </w:rPr>
      </w:pPr>
      <w:r w:rsidRPr="001F3652">
        <w:rPr>
          <w:lang w:val="it-IT"/>
        </w:rPr>
        <w:t>fotocopia fronte-retro di un documento di identità in corso di validità</w:t>
      </w:r>
      <w:r w:rsidR="001F3652" w:rsidRPr="001F3652">
        <w:rPr>
          <w:lang w:val="it-IT"/>
        </w:rPr>
        <w:t>.</w:t>
      </w:r>
    </w:p>
    <w:p w:rsidR="00C567DD" w:rsidRDefault="00C567DD" w:rsidP="00C567DD">
      <w:pPr>
        <w:pStyle w:val="Corpodeltesto"/>
        <w:tabs>
          <w:tab w:val="left" w:pos="2373"/>
        </w:tabs>
        <w:kinsoku w:val="0"/>
      </w:pPr>
    </w:p>
    <w:p w:rsidR="00C567DD" w:rsidRDefault="00167061" w:rsidP="00167061">
      <w:pPr>
        <w:pStyle w:val="Corpodeltesto"/>
        <w:tabs>
          <w:tab w:val="left" w:pos="4820"/>
        </w:tabs>
        <w:kinsoku w:val="0"/>
        <w:rPr>
          <w:u w:val="single"/>
        </w:rPr>
      </w:pPr>
      <w:r>
        <w:t xml:space="preserve">___________________________   </w:t>
      </w:r>
      <w:r w:rsidR="00C567DD">
        <w:t>Data</w:t>
      </w:r>
      <w:r w:rsidR="00C567DD">
        <w:rPr>
          <w:spacing w:val="1"/>
        </w:rPr>
        <w:t xml:space="preserve"> </w:t>
      </w:r>
      <w:r w:rsidR="00C567DD">
        <w:rPr>
          <w:w w:val="99"/>
          <w:u w:val="single"/>
        </w:rPr>
        <w:t xml:space="preserve"> </w:t>
      </w:r>
      <w:r w:rsidR="00C567DD">
        <w:rPr>
          <w:u w:val="single"/>
        </w:rPr>
        <w:tab/>
      </w:r>
    </w:p>
    <w:p w:rsidR="00C567DD" w:rsidRDefault="00C567DD" w:rsidP="00BB0FA6">
      <w:pPr>
        <w:pStyle w:val="Corpodeltesto"/>
        <w:kinsoku w:val="0"/>
        <w:ind w:left="6096" w:firstLine="709"/>
      </w:pPr>
      <w:r>
        <w:t>Il</w:t>
      </w:r>
      <w:r>
        <w:rPr>
          <w:spacing w:val="-14"/>
        </w:rPr>
        <w:t xml:space="preserve"> </w:t>
      </w:r>
      <w:r>
        <w:t>Dichiarante</w:t>
      </w:r>
    </w:p>
    <w:p w:rsidR="00C567DD" w:rsidRDefault="00C567DD" w:rsidP="00C567DD">
      <w:pPr>
        <w:pStyle w:val="Corpodeltesto"/>
        <w:kinsoku w:val="0"/>
        <w:ind w:left="6381" w:firstLine="709"/>
      </w:pPr>
    </w:p>
    <w:p w:rsidR="00C567DD" w:rsidRDefault="007F1AC3" w:rsidP="00C567DD">
      <w:pPr>
        <w:pStyle w:val="Corpodeltesto"/>
        <w:kinsoku w:val="0"/>
        <w:spacing w:line="20" w:lineRule="atLeast"/>
        <w:ind w:left="5412"/>
        <w:rPr>
          <w:sz w:val="2"/>
          <w:szCs w:val="2"/>
        </w:rPr>
      </w:pPr>
      <w:r>
        <w:rPr>
          <w:noProof/>
        </w:rPr>
      </w:r>
      <w:r w:rsidR="006771D7">
        <w:rPr>
          <w:sz w:val="2"/>
          <w:szCs w:val="2"/>
        </w:rPr>
        <w:pict>
          <v:group id="_x0000_s1026" style="width:200.8pt;height:1pt;mso-position-horizontal-relative:char;mso-position-vertical-relative:line" coordsize="4016,20" o:allowincell="f">
            <v:shape id="_x0000_s1027" style="position:absolute;left:6;top:6;width:4004;height:20;mso-position-horizontal-relative:page;mso-position-vertical-relative:page" coordsize="4004,20" o:allowincell="f" path="m,l4003,e" filled="f" strokeweight=".22133mm">
              <v:path arrowok="t"/>
            </v:shape>
            <w10:wrap type="none"/>
            <w10:anchorlock/>
          </v:group>
        </w:pict>
      </w:r>
    </w:p>
    <w:p w:rsidR="00400F6F" w:rsidRDefault="00400F6F" w:rsidP="00400F6F">
      <w:pPr>
        <w:pStyle w:val="Testopredefinito1"/>
        <w:spacing w:line="300" w:lineRule="exact"/>
        <w:jc w:val="center"/>
        <w:rPr>
          <w:rFonts w:ascii="Arial" w:hAnsi="Arial" w:cs="Arial"/>
          <w:b/>
          <w:i/>
          <w:iCs/>
          <w:sz w:val="14"/>
          <w:szCs w:val="14"/>
        </w:rPr>
      </w:pPr>
    </w:p>
    <w:p w:rsidR="004E19B2" w:rsidRPr="00C567DD" w:rsidRDefault="00400F6F" w:rsidP="003737FD">
      <w:pPr>
        <w:pStyle w:val="Testopredefinito1"/>
        <w:spacing w:line="300" w:lineRule="exact"/>
        <w:jc w:val="center"/>
      </w:pPr>
      <w:r w:rsidRPr="009D3649">
        <w:rPr>
          <w:rFonts w:ascii="Arial" w:hAnsi="Arial" w:cs="Arial"/>
          <w:b/>
          <w:i/>
          <w:iCs/>
          <w:sz w:val="14"/>
          <w:szCs w:val="14"/>
        </w:rPr>
        <w:t>(Sottoscrizione non autenticata d</w:t>
      </w:r>
      <w:r>
        <w:rPr>
          <w:rFonts w:ascii="Arial" w:hAnsi="Arial" w:cs="Arial"/>
          <w:b/>
          <w:i/>
          <w:iCs/>
          <w:sz w:val="14"/>
          <w:szCs w:val="14"/>
        </w:rPr>
        <w:t>a</w:t>
      </w:r>
      <w:r w:rsidRPr="009D3649">
        <w:rPr>
          <w:rFonts w:ascii="Arial" w:hAnsi="Arial" w:cs="Arial"/>
          <w:b/>
          <w:i/>
          <w:iCs/>
          <w:sz w:val="14"/>
          <w:szCs w:val="14"/>
        </w:rPr>
        <w:t xml:space="preserve">l </w:t>
      </w:r>
      <w:r>
        <w:rPr>
          <w:rFonts w:ascii="Arial" w:hAnsi="Arial" w:cs="Arial"/>
          <w:b/>
          <w:i/>
          <w:iCs/>
          <w:sz w:val="14"/>
          <w:szCs w:val="14"/>
        </w:rPr>
        <w:t>dichiarante</w:t>
      </w:r>
      <w:r w:rsidRPr="009D3649">
        <w:rPr>
          <w:rFonts w:ascii="Arial" w:hAnsi="Arial" w:cs="Arial"/>
          <w:b/>
          <w:i/>
          <w:iCs/>
          <w:sz w:val="14"/>
          <w:szCs w:val="14"/>
        </w:rPr>
        <w:t>, con allegata copia di documento di identità in corso di validità)</w:t>
      </w:r>
    </w:p>
    <w:sectPr w:rsidR="004E19B2" w:rsidRPr="00C567DD" w:rsidSect="005B56D6">
      <w:headerReference w:type="default" r:id="rId8"/>
      <w:footerReference w:type="default" r:id="rId9"/>
      <w:type w:val="continuous"/>
      <w:pgSz w:w="11900" w:h="16837" w:code="9"/>
      <w:pgMar w:top="1134" w:right="1134" w:bottom="794" w:left="1134" w:header="454" w:footer="3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E9" w:rsidRDefault="00C234E9" w:rsidP="003C097F">
      <w:r>
        <w:separator/>
      </w:r>
    </w:p>
  </w:endnote>
  <w:endnote w:type="continuationSeparator" w:id="1">
    <w:p w:rsidR="00C234E9" w:rsidRDefault="00C234E9" w:rsidP="003C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DF" w:rsidRPr="008C6EDF" w:rsidRDefault="008C6EDF" w:rsidP="008C6EDF">
    <w:pPr>
      <w:pStyle w:val="Pidipagina"/>
      <w:jc w:val="right"/>
      <w:rPr>
        <w:rFonts w:ascii="Arial" w:hAnsi="Arial" w:cs="Arial"/>
        <w:sz w:val="16"/>
        <w:szCs w:val="16"/>
      </w:rPr>
    </w:pPr>
    <w:r w:rsidRPr="008C6EDF">
      <w:rPr>
        <w:rFonts w:ascii="Arial" w:hAnsi="Arial" w:cs="Arial"/>
        <w:noProof/>
        <w:sz w:val="16"/>
        <w:szCs w:val="16"/>
      </w:rPr>
      <w:fldChar w:fldCharType="begin"/>
    </w:r>
    <w:r w:rsidRPr="008C6EDF">
      <w:rPr>
        <w:rFonts w:ascii="Arial" w:hAnsi="Arial" w:cs="Arial"/>
        <w:noProof/>
        <w:sz w:val="16"/>
        <w:szCs w:val="16"/>
      </w:rPr>
      <w:instrText>PAGE  \* Arabic  \* MERGEFORMAT</w:instrText>
    </w:r>
    <w:r w:rsidRPr="008C6EDF">
      <w:rPr>
        <w:rFonts w:ascii="Arial" w:hAnsi="Arial" w:cs="Arial"/>
        <w:noProof/>
        <w:sz w:val="16"/>
        <w:szCs w:val="16"/>
      </w:rPr>
      <w:fldChar w:fldCharType="separate"/>
    </w:r>
    <w:r w:rsidR="007F1AC3">
      <w:rPr>
        <w:rFonts w:ascii="Arial" w:hAnsi="Arial" w:cs="Arial"/>
        <w:noProof/>
        <w:sz w:val="16"/>
        <w:szCs w:val="16"/>
      </w:rPr>
      <w:t>1</w:t>
    </w:r>
    <w:r w:rsidRPr="008C6EDF">
      <w:rPr>
        <w:rFonts w:ascii="Arial" w:hAnsi="Arial" w:cs="Arial"/>
        <w:noProof/>
        <w:sz w:val="16"/>
        <w:szCs w:val="16"/>
      </w:rPr>
      <w:fldChar w:fldCharType="end"/>
    </w:r>
    <w:r w:rsidRPr="008C6EDF">
      <w:rPr>
        <w:rFonts w:ascii="Arial" w:hAnsi="Arial" w:cs="Arial"/>
        <w:noProof/>
        <w:sz w:val="16"/>
        <w:szCs w:val="16"/>
      </w:rPr>
      <w:t>/</w:t>
    </w:r>
    <w:r w:rsidR="001D1B62">
      <w:rPr>
        <w:rFonts w:ascii="Arial" w:hAnsi="Arial" w:cs="Arial"/>
        <w:noProof/>
        <w:sz w:val="16"/>
        <w:szCs w:val="16"/>
      </w:rPr>
      <w:t>1</w:t>
    </w:r>
  </w:p>
  <w:p w:rsidR="008C6EDF" w:rsidRDefault="008C6E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E9" w:rsidRDefault="00C234E9" w:rsidP="003C097F">
      <w:r>
        <w:separator/>
      </w:r>
    </w:p>
  </w:footnote>
  <w:footnote w:type="continuationSeparator" w:id="1">
    <w:p w:rsidR="00C234E9" w:rsidRDefault="00C234E9" w:rsidP="003C0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71" w:rsidRPr="004D4671" w:rsidRDefault="004D4671" w:rsidP="00C1450A">
    <w:pPr>
      <w:pStyle w:val="Intestazione"/>
      <w:tabs>
        <w:tab w:val="clear" w:pos="4819"/>
        <w:tab w:val="clear" w:pos="9638"/>
        <w:tab w:val="left" w:pos="6180"/>
      </w:tabs>
      <w:spacing w:after="120"/>
      <w:jc w:val="right"/>
      <w:rPr>
        <w:rFonts w:ascii="Calibri" w:hAnsi="Calibri" w:cs="Calibri"/>
        <w:b/>
        <w:sz w:val="16"/>
        <w:szCs w:val="16"/>
      </w:rPr>
    </w:pPr>
    <w:r w:rsidRPr="004D4671">
      <w:rPr>
        <w:rFonts w:ascii="Calibri" w:hAnsi="Calibri" w:cs="Calibri"/>
        <w:b/>
        <w:sz w:val="16"/>
        <w:szCs w:val="16"/>
      </w:rPr>
      <w:t xml:space="preserve">ALLEGATO </w:t>
    </w:r>
    <w:r w:rsidR="007D7155">
      <w:rPr>
        <w:rFonts w:ascii="Calibri" w:hAnsi="Calibri" w:cs="Calibri"/>
        <w:b/>
        <w:sz w:val="16"/>
        <w:szCs w:val="16"/>
      </w:rPr>
      <w:t>C</w:t>
    </w:r>
  </w:p>
  <w:p w:rsidR="00C1450A" w:rsidRPr="00DC2DF3" w:rsidRDefault="00C1450A" w:rsidP="00C1450A">
    <w:pPr>
      <w:pStyle w:val="Intestazione"/>
      <w:tabs>
        <w:tab w:val="clear" w:pos="4819"/>
        <w:tab w:val="clear" w:pos="9638"/>
        <w:tab w:val="left" w:pos="6180"/>
      </w:tabs>
      <w:jc w:val="right"/>
      <w:rPr>
        <w:rFonts w:ascii="Calibri" w:hAnsi="Calibri" w:cs="Calibri"/>
        <w:sz w:val="14"/>
        <w:szCs w:val="14"/>
      </w:rPr>
    </w:pPr>
    <w:r w:rsidRPr="002D14F4">
      <w:rPr>
        <w:rFonts w:ascii="Calibri" w:hAnsi="Calibri" w:cs="Calibri"/>
        <w:sz w:val="14"/>
        <w:szCs w:val="14"/>
      </w:rPr>
      <w:t>Determinazione  n.</w:t>
    </w:r>
    <w:r>
      <w:rPr>
        <w:rFonts w:ascii="Calibri" w:hAnsi="Calibri" w:cs="Calibri"/>
        <w:sz w:val="14"/>
        <w:szCs w:val="14"/>
      </w:rPr>
      <w:t>8012/276</w:t>
    </w:r>
    <w:r w:rsidRPr="002D14F4">
      <w:rPr>
        <w:rFonts w:ascii="Calibri" w:hAnsi="Calibri" w:cs="Calibri"/>
        <w:sz w:val="14"/>
        <w:szCs w:val="14"/>
      </w:rPr>
      <w:t xml:space="preserve"> </w:t>
    </w:r>
    <w:r w:rsidRPr="00DC2DF3">
      <w:rPr>
        <w:rFonts w:ascii="Calibri" w:hAnsi="Calibri" w:cs="Calibri"/>
        <w:sz w:val="14"/>
        <w:szCs w:val="14"/>
      </w:rPr>
      <w:t xml:space="preserve">del </w:t>
    </w:r>
    <w:r>
      <w:rPr>
        <w:rFonts w:ascii="Calibri" w:hAnsi="Calibri" w:cs="Calibri"/>
        <w:sz w:val="14"/>
        <w:szCs w:val="14"/>
      </w:rPr>
      <w:t>31</w:t>
    </w:r>
    <w:r w:rsidRPr="00DC2DF3">
      <w:rPr>
        <w:rFonts w:ascii="Calibri" w:hAnsi="Calibri" w:cs="Calibri"/>
        <w:sz w:val="14"/>
        <w:szCs w:val="14"/>
      </w:rPr>
      <w:t>/</w:t>
    </w:r>
    <w:r>
      <w:rPr>
        <w:rFonts w:ascii="Calibri" w:hAnsi="Calibri" w:cs="Calibri"/>
        <w:sz w:val="14"/>
        <w:szCs w:val="14"/>
      </w:rPr>
      <w:t>05</w:t>
    </w:r>
    <w:r w:rsidRPr="00DC2DF3">
      <w:rPr>
        <w:rFonts w:ascii="Calibri" w:hAnsi="Calibri" w:cs="Calibri"/>
        <w:sz w:val="14"/>
        <w:szCs w:val="14"/>
      </w:rPr>
      <w:t>/</w:t>
    </w:r>
    <w:r>
      <w:rPr>
        <w:rFonts w:ascii="Calibri" w:hAnsi="Calibri" w:cs="Calibri"/>
        <w:sz w:val="14"/>
        <w:szCs w:val="14"/>
      </w:rPr>
      <w:t>2018</w:t>
    </w:r>
  </w:p>
  <w:p w:rsidR="008C6EDF" w:rsidRDefault="00C567DD" w:rsidP="009022F0">
    <w:pPr>
      <w:pStyle w:val="Intestazione"/>
      <w:tabs>
        <w:tab w:val="clear" w:pos="4819"/>
        <w:tab w:val="clear" w:pos="9638"/>
        <w:tab w:val="left" w:pos="6180"/>
      </w:tabs>
      <w:jc w:val="right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Dichiarazione di assenso</w:t>
    </w:r>
    <w:r w:rsidR="004D4671">
      <w:rPr>
        <w:rFonts w:ascii="Calibri" w:hAnsi="Calibri" w:cs="Calibri"/>
        <w:sz w:val="14"/>
        <w:szCs w:val="14"/>
      </w:rPr>
      <w:t xml:space="preserve"> (blue tongue)</w:t>
    </w:r>
  </w:p>
  <w:p w:rsidR="009022F0" w:rsidRDefault="009022F0" w:rsidP="009022F0">
    <w:pPr>
      <w:pStyle w:val="Intestazione"/>
      <w:tabs>
        <w:tab w:val="clear" w:pos="4819"/>
        <w:tab w:val="clear" w:pos="9638"/>
        <w:tab w:val="left" w:pos="6180"/>
      </w:tabs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"/>
      <w:lvlJc w:val="left"/>
      <w:pPr>
        <w:ind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ind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ind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b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  <w:b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  <w:b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  <w:b/>
      </w:rPr>
    </w:lvl>
    <w:lvl w:ilvl="6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  <w:b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  <w:b/>
      </w:rPr>
    </w:lvl>
    <w:lvl w:ilvl="8">
      <w:start w:val="1"/>
      <w:numFmt w:val="bullet"/>
      <w:lvlText w:val=""/>
      <w:lvlJc w:val="left"/>
      <w:pPr>
        <w:ind w:left="3240" w:hanging="360"/>
      </w:pPr>
      <w:rPr>
        <w:rFonts w:ascii="Wingdings" w:hAnsi="Wingdings"/>
        <w:b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"/>
      <w:lvlJc w:val="left"/>
      <w:pPr>
        <w:ind w:left="720" w:hanging="360"/>
      </w:pPr>
      <w:rPr>
        <w:rFonts w:ascii="Wingdings" w:hAnsi="Wingdings"/>
        <w:sz w:val="16"/>
      </w:rPr>
    </w:lvl>
    <w:lvl w:ilvl="2">
      <w:start w:val="1"/>
      <w:numFmt w:val="bullet"/>
      <w:lvlText w:val=""/>
      <w:lvlJc w:val="left"/>
      <w:pPr>
        <w:ind w:left="1080" w:hanging="360"/>
      </w:pPr>
      <w:rPr>
        <w:rFonts w:ascii="Wingdings" w:hAnsi="Wingdings"/>
        <w:sz w:val="16"/>
      </w:rPr>
    </w:lvl>
    <w:lvl w:ilvl="3">
      <w:start w:val="1"/>
      <w:numFmt w:val="bullet"/>
      <w:lvlText w:val=""/>
      <w:lvlJc w:val="left"/>
      <w:pPr>
        <w:ind w:left="1440" w:hanging="360"/>
      </w:pPr>
      <w:rPr>
        <w:rFonts w:ascii="Wingdings" w:hAnsi="Wingdings"/>
        <w:sz w:val="16"/>
      </w:rPr>
    </w:lvl>
    <w:lvl w:ilvl="4">
      <w:start w:val="1"/>
      <w:numFmt w:val="bullet"/>
      <w:lvlText w:val=""/>
      <w:lvlJc w:val="left"/>
      <w:pPr>
        <w:ind w:left="1800" w:hanging="360"/>
      </w:pPr>
      <w:rPr>
        <w:rFonts w:ascii="Wingdings" w:hAnsi="Wingdings"/>
        <w:sz w:val="16"/>
      </w:rPr>
    </w:lvl>
    <w:lvl w:ilvl="5">
      <w:start w:val="1"/>
      <w:numFmt w:val="bullet"/>
      <w:lvlText w:val=""/>
      <w:lvlJc w:val="left"/>
      <w:pPr>
        <w:ind w:left="2160" w:hanging="360"/>
      </w:pPr>
      <w:rPr>
        <w:rFonts w:ascii="Wingdings" w:hAnsi="Wingdings"/>
        <w:sz w:val="16"/>
      </w:rPr>
    </w:lvl>
    <w:lvl w:ilvl="6">
      <w:start w:val="1"/>
      <w:numFmt w:val="bullet"/>
      <w:lvlText w:val=""/>
      <w:lvlJc w:val="left"/>
      <w:pPr>
        <w:ind w:left="2520" w:hanging="360"/>
      </w:pPr>
      <w:rPr>
        <w:rFonts w:ascii="Wingdings" w:hAnsi="Wingdings"/>
        <w:sz w:val="16"/>
      </w:rPr>
    </w:lvl>
    <w:lvl w:ilvl="7">
      <w:start w:val="1"/>
      <w:numFmt w:val="bullet"/>
      <w:lvlText w:val=""/>
      <w:lvlJc w:val="left"/>
      <w:pPr>
        <w:ind w:left="2880" w:hanging="360"/>
      </w:pPr>
      <w:rPr>
        <w:rFonts w:ascii="Wingdings" w:hAnsi="Wingdings"/>
        <w:sz w:val="16"/>
      </w:rPr>
    </w:lvl>
    <w:lvl w:ilvl="8">
      <w:start w:val="1"/>
      <w:numFmt w:val="bullet"/>
      <w:lvlText w:val=""/>
      <w:lvlJc w:val="left"/>
      <w:pPr>
        <w:ind w:left="3240" w:hanging="360"/>
      </w:pPr>
      <w:rPr>
        <w:rFonts w:ascii="Wingdings" w:hAnsi="Wingdings"/>
        <w:sz w:val="16"/>
      </w:rPr>
    </w:lvl>
  </w:abstractNum>
  <w:abstractNum w:abstractNumId="10">
    <w:nsid w:val="00254141"/>
    <w:multiLevelType w:val="hybridMultilevel"/>
    <w:tmpl w:val="3A0C71C2"/>
    <w:lvl w:ilvl="0" w:tplc="984C08F6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551190F"/>
    <w:multiLevelType w:val="hybridMultilevel"/>
    <w:tmpl w:val="0B8C7C3A"/>
    <w:lvl w:ilvl="0" w:tplc="440834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9F2662"/>
    <w:multiLevelType w:val="hybridMultilevel"/>
    <w:tmpl w:val="54C68252"/>
    <w:lvl w:ilvl="0" w:tplc="3CDC5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D47BF"/>
    <w:multiLevelType w:val="hybridMultilevel"/>
    <w:tmpl w:val="F29C033C"/>
    <w:lvl w:ilvl="0" w:tplc="9078F6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87FAE"/>
    <w:multiLevelType w:val="hybridMultilevel"/>
    <w:tmpl w:val="0DC4850A"/>
    <w:lvl w:ilvl="0" w:tplc="35C6350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D52753"/>
    <w:multiLevelType w:val="hybridMultilevel"/>
    <w:tmpl w:val="CF40842A"/>
    <w:lvl w:ilvl="0" w:tplc="A0B4C0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24464F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2500E6"/>
    <w:multiLevelType w:val="hybridMultilevel"/>
    <w:tmpl w:val="5CD6D598"/>
    <w:lvl w:ilvl="0" w:tplc="3CDC5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3D1852"/>
    <w:multiLevelType w:val="hybridMultilevel"/>
    <w:tmpl w:val="901880D8"/>
    <w:lvl w:ilvl="0" w:tplc="3CDC5032">
      <w:numFmt w:val="bullet"/>
      <w:lvlText w:val="-"/>
      <w:lvlJc w:val="left"/>
      <w:pPr>
        <w:ind w:left="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8">
    <w:nsid w:val="23AE0E04"/>
    <w:multiLevelType w:val="hybridMultilevel"/>
    <w:tmpl w:val="47505D00"/>
    <w:lvl w:ilvl="0" w:tplc="3CDC5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40834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5D46D1"/>
    <w:multiLevelType w:val="hybridMultilevel"/>
    <w:tmpl w:val="2FFC56A0"/>
    <w:lvl w:ilvl="0" w:tplc="A10A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35C63504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MS Mincho" w:hAnsi="Arial" w:hint="default"/>
        <w:b/>
      </w:rPr>
    </w:lvl>
    <w:lvl w:ilvl="2" w:tplc="E9B66D90">
      <w:start w:val="1"/>
      <w:numFmt w:val="lowerLetter"/>
      <w:lvlText w:val="%3."/>
      <w:lvlJc w:val="left"/>
      <w:pPr>
        <w:tabs>
          <w:tab w:val="num" w:pos="406"/>
        </w:tabs>
        <w:ind w:left="463" w:hanging="283"/>
      </w:pPr>
      <w:rPr>
        <w:rFonts w:cs="Times New Roman" w:hint="default"/>
        <w:b/>
        <w:bCs/>
        <w:kern w:val="0"/>
      </w:rPr>
    </w:lvl>
    <w:lvl w:ilvl="3" w:tplc="0410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0">
    <w:nsid w:val="2BFA608E"/>
    <w:multiLevelType w:val="hybridMultilevel"/>
    <w:tmpl w:val="ADB0BF9A"/>
    <w:lvl w:ilvl="0" w:tplc="A0B4C0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E70FC8"/>
    <w:multiLevelType w:val="hybridMultilevel"/>
    <w:tmpl w:val="236EBFE4"/>
    <w:lvl w:ilvl="0" w:tplc="35C6350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6B4460"/>
    <w:multiLevelType w:val="hybridMultilevel"/>
    <w:tmpl w:val="FBD810FE"/>
    <w:lvl w:ilvl="0" w:tplc="35C635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E0678D"/>
    <w:multiLevelType w:val="hybridMultilevel"/>
    <w:tmpl w:val="CA6E5266"/>
    <w:lvl w:ilvl="0" w:tplc="440834CA">
      <w:start w:val="1"/>
      <w:numFmt w:val="bullet"/>
      <w:lvlText w:val="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>
    <w:nsid w:val="36E81342"/>
    <w:multiLevelType w:val="hybridMultilevel"/>
    <w:tmpl w:val="E94EE6F6"/>
    <w:lvl w:ilvl="0" w:tplc="440834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FE3ECD"/>
    <w:multiLevelType w:val="hybridMultilevel"/>
    <w:tmpl w:val="C19C34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6F77A4"/>
    <w:multiLevelType w:val="hybridMultilevel"/>
    <w:tmpl w:val="35763630"/>
    <w:lvl w:ilvl="0" w:tplc="440834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74395D"/>
    <w:multiLevelType w:val="hybridMultilevel"/>
    <w:tmpl w:val="C4F0D35C"/>
    <w:lvl w:ilvl="0" w:tplc="440834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994804"/>
    <w:multiLevelType w:val="hybridMultilevel"/>
    <w:tmpl w:val="A8BA8CA2"/>
    <w:lvl w:ilvl="0" w:tplc="2F482D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10AD7"/>
    <w:multiLevelType w:val="multilevel"/>
    <w:tmpl w:val="910AA49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21B84"/>
    <w:multiLevelType w:val="hybridMultilevel"/>
    <w:tmpl w:val="A1ACD340"/>
    <w:lvl w:ilvl="0" w:tplc="75FCA2C4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440834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15A45"/>
    <w:multiLevelType w:val="hybridMultilevel"/>
    <w:tmpl w:val="CF9E7B1C"/>
    <w:lvl w:ilvl="0" w:tplc="75FCA2C4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440834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A3741"/>
    <w:multiLevelType w:val="hybridMultilevel"/>
    <w:tmpl w:val="D1CC3816"/>
    <w:lvl w:ilvl="0" w:tplc="5442C428">
      <w:numFmt w:val="none"/>
      <w:lvlText w:val="Ÿ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A511DE"/>
    <w:multiLevelType w:val="hybridMultilevel"/>
    <w:tmpl w:val="7AD8387E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C24464F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26ED4"/>
    <w:multiLevelType w:val="hybridMultilevel"/>
    <w:tmpl w:val="FBA0ACE0"/>
    <w:lvl w:ilvl="0" w:tplc="3CDC5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3D7A30"/>
    <w:multiLevelType w:val="hybridMultilevel"/>
    <w:tmpl w:val="8C4CDC0C"/>
    <w:lvl w:ilvl="0" w:tplc="99B420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27D5B"/>
    <w:multiLevelType w:val="hybridMultilevel"/>
    <w:tmpl w:val="DADCB32E"/>
    <w:lvl w:ilvl="0" w:tplc="75FC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274DA"/>
    <w:multiLevelType w:val="hybridMultilevel"/>
    <w:tmpl w:val="4FE0ADD6"/>
    <w:lvl w:ilvl="0" w:tplc="440834CA">
      <w:start w:val="1"/>
      <w:numFmt w:val="bullet"/>
      <w:lvlText w:val="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8"/>
  </w:num>
  <w:num w:numId="13">
    <w:abstractNumId w:val="23"/>
  </w:num>
  <w:num w:numId="14">
    <w:abstractNumId w:val="24"/>
  </w:num>
  <w:num w:numId="15">
    <w:abstractNumId w:val="34"/>
  </w:num>
  <w:num w:numId="16">
    <w:abstractNumId w:val="16"/>
  </w:num>
  <w:num w:numId="17">
    <w:abstractNumId w:val="14"/>
  </w:num>
  <w:num w:numId="18">
    <w:abstractNumId w:val="32"/>
  </w:num>
  <w:num w:numId="19">
    <w:abstractNumId w:val="31"/>
  </w:num>
  <w:num w:numId="20">
    <w:abstractNumId w:val="29"/>
  </w:num>
  <w:num w:numId="21">
    <w:abstractNumId w:val="21"/>
  </w:num>
  <w:num w:numId="22">
    <w:abstractNumId w:val="13"/>
  </w:num>
  <w:num w:numId="23">
    <w:abstractNumId w:val="19"/>
  </w:num>
  <w:num w:numId="24">
    <w:abstractNumId w:val="11"/>
  </w:num>
  <w:num w:numId="25">
    <w:abstractNumId w:val="27"/>
  </w:num>
  <w:num w:numId="26">
    <w:abstractNumId w:val="22"/>
  </w:num>
  <w:num w:numId="27">
    <w:abstractNumId w:val="26"/>
  </w:num>
  <w:num w:numId="28">
    <w:abstractNumId w:val="17"/>
  </w:num>
  <w:num w:numId="29">
    <w:abstractNumId w:val="36"/>
  </w:num>
  <w:num w:numId="30">
    <w:abstractNumId w:val="30"/>
  </w:num>
  <w:num w:numId="31">
    <w:abstractNumId w:val="37"/>
  </w:num>
  <w:num w:numId="32">
    <w:abstractNumId w:val="25"/>
  </w:num>
  <w:num w:numId="33">
    <w:abstractNumId w:val="33"/>
  </w:num>
  <w:num w:numId="34">
    <w:abstractNumId w:val="20"/>
  </w:num>
  <w:num w:numId="35">
    <w:abstractNumId w:val="15"/>
  </w:num>
  <w:num w:numId="36">
    <w:abstractNumId w:val="10"/>
  </w:num>
  <w:num w:numId="37">
    <w:abstractNumId w:val="35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E47"/>
    <w:rsid w:val="00006684"/>
    <w:rsid w:val="00027DE5"/>
    <w:rsid w:val="000549A4"/>
    <w:rsid w:val="00072C02"/>
    <w:rsid w:val="00076B59"/>
    <w:rsid w:val="0008086E"/>
    <w:rsid w:val="00084177"/>
    <w:rsid w:val="00091E13"/>
    <w:rsid w:val="00096B42"/>
    <w:rsid w:val="000A4136"/>
    <w:rsid w:val="000B6DC5"/>
    <w:rsid w:val="000C12A3"/>
    <w:rsid w:val="000C45C4"/>
    <w:rsid w:val="000C53A4"/>
    <w:rsid w:val="000C5CE2"/>
    <w:rsid w:val="000E0DD4"/>
    <w:rsid w:val="000E319B"/>
    <w:rsid w:val="000E4555"/>
    <w:rsid w:val="000E4ADB"/>
    <w:rsid w:val="000F4BFA"/>
    <w:rsid w:val="00120200"/>
    <w:rsid w:val="0015365E"/>
    <w:rsid w:val="0016171E"/>
    <w:rsid w:val="00165413"/>
    <w:rsid w:val="00167061"/>
    <w:rsid w:val="001703D8"/>
    <w:rsid w:val="00170A44"/>
    <w:rsid w:val="00173F5E"/>
    <w:rsid w:val="0017668B"/>
    <w:rsid w:val="00186798"/>
    <w:rsid w:val="001878BA"/>
    <w:rsid w:val="001C3554"/>
    <w:rsid w:val="001D1B62"/>
    <w:rsid w:val="001E046F"/>
    <w:rsid w:val="001E0840"/>
    <w:rsid w:val="001E150F"/>
    <w:rsid w:val="001F1EE4"/>
    <w:rsid w:val="001F3652"/>
    <w:rsid w:val="001F7577"/>
    <w:rsid w:val="0020175E"/>
    <w:rsid w:val="00214CD9"/>
    <w:rsid w:val="002225F4"/>
    <w:rsid w:val="00227987"/>
    <w:rsid w:val="00227B4B"/>
    <w:rsid w:val="002452B5"/>
    <w:rsid w:val="00247931"/>
    <w:rsid w:val="00251016"/>
    <w:rsid w:val="00270E67"/>
    <w:rsid w:val="002A24BE"/>
    <w:rsid w:val="002A351A"/>
    <w:rsid w:val="002A469E"/>
    <w:rsid w:val="002C2F75"/>
    <w:rsid w:val="002D14F4"/>
    <w:rsid w:val="003020CA"/>
    <w:rsid w:val="00302466"/>
    <w:rsid w:val="00307167"/>
    <w:rsid w:val="003175AB"/>
    <w:rsid w:val="00322838"/>
    <w:rsid w:val="0034168E"/>
    <w:rsid w:val="00344DE9"/>
    <w:rsid w:val="00346E7E"/>
    <w:rsid w:val="00361AAE"/>
    <w:rsid w:val="00363BE5"/>
    <w:rsid w:val="00365389"/>
    <w:rsid w:val="003737FD"/>
    <w:rsid w:val="00374864"/>
    <w:rsid w:val="003813AA"/>
    <w:rsid w:val="003825B3"/>
    <w:rsid w:val="00384DEE"/>
    <w:rsid w:val="003872A4"/>
    <w:rsid w:val="003C07DA"/>
    <w:rsid w:val="003C097F"/>
    <w:rsid w:val="003E6177"/>
    <w:rsid w:val="003F1C91"/>
    <w:rsid w:val="00400F6F"/>
    <w:rsid w:val="00406BF7"/>
    <w:rsid w:val="00416A81"/>
    <w:rsid w:val="004300DD"/>
    <w:rsid w:val="00433F23"/>
    <w:rsid w:val="00437F13"/>
    <w:rsid w:val="004665FB"/>
    <w:rsid w:val="0046799E"/>
    <w:rsid w:val="00470BE8"/>
    <w:rsid w:val="0047219D"/>
    <w:rsid w:val="004867C4"/>
    <w:rsid w:val="004A25D7"/>
    <w:rsid w:val="004A2DBD"/>
    <w:rsid w:val="004A7FB1"/>
    <w:rsid w:val="004D1DB1"/>
    <w:rsid w:val="004D32AC"/>
    <w:rsid w:val="004D4671"/>
    <w:rsid w:val="004E19B2"/>
    <w:rsid w:val="004E3D16"/>
    <w:rsid w:val="004F5E9C"/>
    <w:rsid w:val="005005CA"/>
    <w:rsid w:val="0050417E"/>
    <w:rsid w:val="0051790E"/>
    <w:rsid w:val="0054523C"/>
    <w:rsid w:val="0054763F"/>
    <w:rsid w:val="00554EF7"/>
    <w:rsid w:val="00561AC0"/>
    <w:rsid w:val="00571DFE"/>
    <w:rsid w:val="005763C3"/>
    <w:rsid w:val="00592AB4"/>
    <w:rsid w:val="005A13C1"/>
    <w:rsid w:val="005A13CF"/>
    <w:rsid w:val="005A3718"/>
    <w:rsid w:val="005B0336"/>
    <w:rsid w:val="005B31E2"/>
    <w:rsid w:val="005B38BC"/>
    <w:rsid w:val="005B4513"/>
    <w:rsid w:val="005B545B"/>
    <w:rsid w:val="005B56D6"/>
    <w:rsid w:val="005C25EC"/>
    <w:rsid w:val="005D2D7F"/>
    <w:rsid w:val="005E74E0"/>
    <w:rsid w:val="00600C0A"/>
    <w:rsid w:val="00604F3C"/>
    <w:rsid w:val="00614628"/>
    <w:rsid w:val="006229F9"/>
    <w:rsid w:val="006521B3"/>
    <w:rsid w:val="00655BC7"/>
    <w:rsid w:val="00661EEF"/>
    <w:rsid w:val="00673035"/>
    <w:rsid w:val="006771D7"/>
    <w:rsid w:val="0069238B"/>
    <w:rsid w:val="00696022"/>
    <w:rsid w:val="00696814"/>
    <w:rsid w:val="006B7F8D"/>
    <w:rsid w:val="006E1B86"/>
    <w:rsid w:val="006E4ADB"/>
    <w:rsid w:val="006F0834"/>
    <w:rsid w:val="00705744"/>
    <w:rsid w:val="0072726B"/>
    <w:rsid w:val="00744030"/>
    <w:rsid w:val="007602FC"/>
    <w:rsid w:val="00761FCA"/>
    <w:rsid w:val="0076571F"/>
    <w:rsid w:val="00770CB1"/>
    <w:rsid w:val="00771F4F"/>
    <w:rsid w:val="0077231E"/>
    <w:rsid w:val="00776155"/>
    <w:rsid w:val="007807F9"/>
    <w:rsid w:val="007840E2"/>
    <w:rsid w:val="00786455"/>
    <w:rsid w:val="00790030"/>
    <w:rsid w:val="00793C95"/>
    <w:rsid w:val="00794C0D"/>
    <w:rsid w:val="007A0CAA"/>
    <w:rsid w:val="007A19F2"/>
    <w:rsid w:val="007B195E"/>
    <w:rsid w:val="007C57F6"/>
    <w:rsid w:val="007D2BC7"/>
    <w:rsid w:val="007D7155"/>
    <w:rsid w:val="007E3FEF"/>
    <w:rsid w:val="007E445F"/>
    <w:rsid w:val="007F1AC3"/>
    <w:rsid w:val="00801C95"/>
    <w:rsid w:val="0080295E"/>
    <w:rsid w:val="0080641F"/>
    <w:rsid w:val="00806959"/>
    <w:rsid w:val="0084483B"/>
    <w:rsid w:val="00845452"/>
    <w:rsid w:val="008518ED"/>
    <w:rsid w:val="00861EDC"/>
    <w:rsid w:val="008736D8"/>
    <w:rsid w:val="008748A0"/>
    <w:rsid w:val="008814A5"/>
    <w:rsid w:val="00892B3D"/>
    <w:rsid w:val="008A20D8"/>
    <w:rsid w:val="008C00CD"/>
    <w:rsid w:val="008C3E47"/>
    <w:rsid w:val="008C6EDF"/>
    <w:rsid w:val="008D3C56"/>
    <w:rsid w:val="008D5333"/>
    <w:rsid w:val="008D6638"/>
    <w:rsid w:val="008E47BC"/>
    <w:rsid w:val="008E79D2"/>
    <w:rsid w:val="008F6FEB"/>
    <w:rsid w:val="0090099B"/>
    <w:rsid w:val="009022F0"/>
    <w:rsid w:val="009250BE"/>
    <w:rsid w:val="009325D9"/>
    <w:rsid w:val="00943062"/>
    <w:rsid w:val="00951F37"/>
    <w:rsid w:val="00976049"/>
    <w:rsid w:val="00984160"/>
    <w:rsid w:val="00994219"/>
    <w:rsid w:val="0099763B"/>
    <w:rsid w:val="009A3EA0"/>
    <w:rsid w:val="009A53C6"/>
    <w:rsid w:val="009A6CFC"/>
    <w:rsid w:val="009A7F13"/>
    <w:rsid w:val="009B1C2F"/>
    <w:rsid w:val="009C65AE"/>
    <w:rsid w:val="009D1A24"/>
    <w:rsid w:val="009D2BEF"/>
    <w:rsid w:val="009D3649"/>
    <w:rsid w:val="009E5998"/>
    <w:rsid w:val="009E5E75"/>
    <w:rsid w:val="009F1573"/>
    <w:rsid w:val="00A13A98"/>
    <w:rsid w:val="00A15972"/>
    <w:rsid w:val="00A360FE"/>
    <w:rsid w:val="00A373B0"/>
    <w:rsid w:val="00A40032"/>
    <w:rsid w:val="00A50F5E"/>
    <w:rsid w:val="00A52913"/>
    <w:rsid w:val="00A6678D"/>
    <w:rsid w:val="00A7010A"/>
    <w:rsid w:val="00A74C9D"/>
    <w:rsid w:val="00A94139"/>
    <w:rsid w:val="00AA1137"/>
    <w:rsid w:val="00AA3DBD"/>
    <w:rsid w:val="00AB16B8"/>
    <w:rsid w:val="00AB3812"/>
    <w:rsid w:val="00AB7952"/>
    <w:rsid w:val="00AC109A"/>
    <w:rsid w:val="00AC2E60"/>
    <w:rsid w:val="00AD22C5"/>
    <w:rsid w:val="00AD5708"/>
    <w:rsid w:val="00AE2427"/>
    <w:rsid w:val="00AE2FE3"/>
    <w:rsid w:val="00AF105F"/>
    <w:rsid w:val="00AF2F91"/>
    <w:rsid w:val="00AF5C3D"/>
    <w:rsid w:val="00B05EE0"/>
    <w:rsid w:val="00B10590"/>
    <w:rsid w:val="00B164BD"/>
    <w:rsid w:val="00B222A6"/>
    <w:rsid w:val="00B36409"/>
    <w:rsid w:val="00B74319"/>
    <w:rsid w:val="00B86838"/>
    <w:rsid w:val="00B87426"/>
    <w:rsid w:val="00BA767A"/>
    <w:rsid w:val="00BB0FA6"/>
    <w:rsid w:val="00BB3E7B"/>
    <w:rsid w:val="00BD71DF"/>
    <w:rsid w:val="00BE16DB"/>
    <w:rsid w:val="00BE4A56"/>
    <w:rsid w:val="00BE649C"/>
    <w:rsid w:val="00BF3317"/>
    <w:rsid w:val="00BF6457"/>
    <w:rsid w:val="00BF7B20"/>
    <w:rsid w:val="00C003B9"/>
    <w:rsid w:val="00C066E3"/>
    <w:rsid w:val="00C1450A"/>
    <w:rsid w:val="00C224DC"/>
    <w:rsid w:val="00C234E9"/>
    <w:rsid w:val="00C26826"/>
    <w:rsid w:val="00C34DA5"/>
    <w:rsid w:val="00C41490"/>
    <w:rsid w:val="00C4196D"/>
    <w:rsid w:val="00C43FC8"/>
    <w:rsid w:val="00C50163"/>
    <w:rsid w:val="00C55547"/>
    <w:rsid w:val="00C567DD"/>
    <w:rsid w:val="00C56F3F"/>
    <w:rsid w:val="00C632E8"/>
    <w:rsid w:val="00C72EC9"/>
    <w:rsid w:val="00C83127"/>
    <w:rsid w:val="00C97166"/>
    <w:rsid w:val="00CA5B4B"/>
    <w:rsid w:val="00CD543F"/>
    <w:rsid w:val="00CE2DB0"/>
    <w:rsid w:val="00CF1A91"/>
    <w:rsid w:val="00CF7C80"/>
    <w:rsid w:val="00D279EB"/>
    <w:rsid w:val="00D313F3"/>
    <w:rsid w:val="00D403AD"/>
    <w:rsid w:val="00D435A4"/>
    <w:rsid w:val="00D4487D"/>
    <w:rsid w:val="00D44F85"/>
    <w:rsid w:val="00D45A0D"/>
    <w:rsid w:val="00D76AFC"/>
    <w:rsid w:val="00D80C01"/>
    <w:rsid w:val="00D92A87"/>
    <w:rsid w:val="00DB2BAF"/>
    <w:rsid w:val="00DB56EF"/>
    <w:rsid w:val="00DC2DF3"/>
    <w:rsid w:val="00DD735A"/>
    <w:rsid w:val="00DD7F35"/>
    <w:rsid w:val="00DE41D5"/>
    <w:rsid w:val="00E019F6"/>
    <w:rsid w:val="00E01B0E"/>
    <w:rsid w:val="00E1121F"/>
    <w:rsid w:val="00E17C71"/>
    <w:rsid w:val="00E314F5"/>
    <w:rsid w:val="00E36C61"/>
    <w:rsid w:val="00E441EB"/>
    <w:rsid w:val="00E44778"/>
    <w:rsid w:val="00E63515"/>
    <w:rsid w:val="00E66089"/>
    <w:rsid w:val="00E73334"/>
    <w:rsid w:val="00E82BB9"/>
    <w:rsid w:val="00EB1B75"/>
    <w:rsid w:val="00EB74E1"/>
    <w:rsid w:val="00EC19BE"/>
    <w:rsid w:val="00EC1E79"/>
    <w:rsid w:val="00EC60A4"/>
    <w:rsid w:val="00EE3CE8"/>
    <w:rsid w:val="00EF0524"/>
    <w:rsid w:val="00EF2B93"/>
    <w:rsid w:val="00F0643B"/>
    <w:rsid w:val="00F076B9"/>
    <w:rsid w:val="00F14BF7"/>
    <w:rsid w:val="00F341FC"/>
    <w:rsid w:val="00F436EB"/>
    <w:rsid w:val="00F442CA"/>
    <w:rsid w:val="00F50DA4"/>
    <w:rsid w:val="00F54A2A"/>
    <w:rsid w:val="00F70FB6"/>
    <w:rsid w:val="00F73FC3"/>
    <w:rsid w:val="00F77307"/>
    <w:rsid w:val="00F875FE"/>
    <w:rsid w:val="00FA4778"/>
    <w:rsid w:val="00FA723F"/>
    <w:rsid w:val="00FB5E47"/>
    <w:rsid w:val="00FD14C3"/>
    <w:rsid w:val="00FE0C5C"/>
    <w:rsid w:val="00FE30D4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2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523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4523C"/>
    <w:pPr>
      <w:keepNext/>
      <w:overflowPunct/>
      <w:autoSpaceDE/>
      <w:jc w:val="center"/>
      <w:textAlignment w:val="auto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4523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4523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e"/>
    <w:next w:val="Corpodeltesto"/>
    <w:uiPriority w:val="99"/>
    <w:rsid w:val="0054523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4523C"/>
    <w:pPr>
      <w:spacing w:after="120"/>
    </w:pPr>
  </w:style>
  <w:style w:type="paragraph" w:styleId="Elenco">
    <w:name w:val="List"/>
    <w:basedOn w:val="Corpodeltesto"/>
    <w:uiPriority w:val="99"/>
    <w:rsid w:val="0054523C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4523C"/>
    <w:rPr>
      <w:rFonts w:cs="Times New Roman"/>
      <w:sz w:val="20"/>
      <w:szCs w:val="20"/>
    </w:rPr>
  </w:style>
  <w:style w:type="paragraph" w:styleId="Didascalia">
    <w:name w:val="caption"/>
    <w:basedOn w:val="Normale"/>
    <w:uiPriority w:val="99"/>
    <w:qFormat/>
    <w:rsid w:val="0054523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uiPriority w:val="99"/>
    <w:rsid w:val="0054523C"/>
  </w:style>
  <w:style w:type="paragraph" w:customStyle="1" w:styleId="Heading1">
    <w:name w:val="Heading1"/>
    <w:basedOn w:val="Normale"/>
    <w:next w:val="Corpodeltesto"/>
    <w:uiPriority w:val="99"/>
    <w:rsid w:val="0054523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e"/>
    <w:uiPriority w:val="99"/>
    <w:rsid w:val="0054523C"/>
  </w:style>
  <w:style w:type="paragraph" w:customStyle="1" w:styleId="Testopredefinito1">
    <w:name w:val="Testo predefinito:1"/>
    <w:basedOn w:val="Normale"/>
    <w:uiPriority w:val="99"/>
    <w:rsid w:val="0054523C"/>
    <w:rPr>
      <w:sz w:val="24"/>
      <w:szCs w:val="24"/>
    </w:rPr>
  </w:style>
  <w:style w:type="paragraph" w:customStyle="1" w:styleId="Testopredefinito">
    <w:name w:val="Testo predefinito"/>
    <w:basedOn w:val="Normale"/>
    <w:uiPriority w:val="99"/>
    <w:rsid w:val="0054523C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452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23C"/>
    <w:rPr>
      <w:rFonts w:cs="Times New Roman"/>
      <w:sz w:val="20"/>
      <w:szCs w:val="20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54523C"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4523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Heading1"/>
    <w:next w:val="Corpodeltesto"/>
    <w:link w:val="SottotitoloCarattere"/>
    <w:uiPriority w:val="99"/>
    <w:qFormat/>
    <w:rsid w:val="0054523C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54523C"/>
    <w:rPr>
      <w:rFonts w:asciiTheme="majorHAnsi" w:eastAsiaTheme="majorEastAsia" w:hAnsiTheme="majorHAns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52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523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452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23C"/>
    <w:rPr>
      <w:rFonts w:cs="Times New Roman"/>
      <w:sz w:val="20"/>
      <w:szCs w:val="20"/>
    </w:rPr>
  </w:style>
  <w:style w:type="paragraph" w:customStyle="1" w:styleId="Visto">
    <w:name w:val="Visto"/>
    <w:basedOn w:val="Normale"/>
    <w:rsid w:val="0054523C"/>
    <w:pPr>
      <w:tabs>
        <w:tab w:val="left" w:pos="1134"/>
        <w:tab w:val="left" w:pos="10206"/>
        <w:tab w:val="left" w:pos="11340"/>
        <w:tab w:val="left" w:pos="12474"/>
        <w:tab w:val="left" w:pos="13607"/>
        <w:tab w:val="left" w:pos="14741"/>
        <w:tab w:val="left" w:pos="15875"/>
        <w:tab w:val="left" w:pos="17009"/>
        <w:tab w:val="left" w:pos="18143"/>
        <w:tab w:val="left" w:pos="19277"/>
        <w:tab w:val="left" w:pos="20411"/>
      </w:tabs>
      <w:spacing w:before="120"/>
      <w:ind w:left="1134" w:hanging="1134"/>
      <w:jc w:val="both"/>
    </w:pPr>
    <w:rPr>
      <w:rFonts w:ascii="Arial" w:hAnsi="Arial" w:cs="Arial"/>
      <w:color w:val="000000"/>
    </w:rPr>
  </w:style>
  <w:style w:type="paragraph" w:customStyle="1" w:styleId="sche4">
    <w:name w:val="sche_4"/>
    <w:basedOn w:val="Normale"/>
    <w:uiPriority w:val="99"/>
    <w:rsid w:val="0054523C"/>
    <w:pPr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54523C"/>
    <w:pPr>
      <w:spacing w:line="240" w:lineRule="exac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4523C"/>
    <w:rPr>
      <w:rFonts w:cs="Times New Roman"/>
      <w:sz w:val="20"/>
      <w:szCs w:val="20"/>
    </w:rPr>
  </w:style>
  <w:style w:type="paragraph" w:customStyle="1" w:styleId="TableContents">
    <w:name w:val="Table Contents"/>
    <w:basedOn w:val="Normale"/>
    <w:uiPriority w:val="99"/>
    <w:rsid w:val="0054523C"/>
  </w:style>
  <w:style w:type="paragraph" w:customStyle="1" w:styleId="TableHeading">
    <w:name w:val="Table Heading"/>
    <w:basedOn w:val="TableContents"/>
    <w:uiPriority w:val="99"/>
    <w:rsid w:val="0054523C"/>
    <w:pPr>
      <w:jc w:val="center"/>
    </w:pPr>
    <w:rPr>
      <w:b/>
      <w:bCs/>
    </w:rPr>
  </w:style>
  <w:style w:type="paragraph" w:customStyle="1" w:styleId="TableContents1">
    <w:name w:val="Table Contents1"/>
    <w:basedOn w:val="Normale"/>
    <w:uiPriority w:val="99"/>
    <w:rsid w:val="0054523C"/>
  </w:style>
  <w:style w:type="paragraph" w:customStyle="1" w:styleId="TableHeading1">
    <w:name w:val="Table Heading1"/>
    <w:basedOn w:val="TableContents1"/>
    <w:uiPriority w:val="99"/>
    <w:rsid w:val="0054523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54523C"/>
    <w:rPr>
      <w:rFonts w:ascii="Wingdings" w:hAnsi="Wingdings"/>
      <w:sz w:val="16"/>
    </w:rPr>
  </w:style>
  <w:style w:type="character" w:customStyle="1" w:styleId="RTFNum22">
    <w:name w:val="RTF_Num 2 2"/>
    <w:uiPriority w:val="99"/>
    <w:rsid w:val="0054523C"/>
    <w:rPr>
      <w:rFonts w:ascii="Wingdings" w:hAnsi="Wingdings"/>
      <w:sz w:val="16"/>
    </w:rPr>
  </w:style>
  <w:style w:type="character" w:customStyle="1" w:styleId="RTFNum23">
    <w:name w:val="RTF_Num 2 3"/>
    <w:uiPriority w:val="99"/>
    <w:rsid w:val="0054523C"/>
    <w:rPr>
      <w:rFonts w:ascii="Wingdings" w:hAnsi="Wingdings"/>
      <w:sz w:val="16"/>
    </w:rPr>
  </w:style>
  <w:style w:type="character" w:customStyle="1" w:styleId="RTFNum24">
    <w:name w:val="RTF_Num 2 4"/>
    <w:uiPriority w:val="99"/>
    <w:rsid w:val="0054523C"/>
    <w:rPr>
      <w:rFonts w:ascii="Wingdings" w:hAnsi="Wingdings"/>
      <w:sz w:val="16"/>
    </w:rPr>
  </w:style>
  <w:style w:type="character" w:customStyle="1" w:styleId="RTFNum25">
    <w:name w:val="RTF_Num 2 5"/>
    <w:uiPriority w:val="99"/>
    <w:rsid w:val="0054523C"/>
    <w:rPr>
      <w:rFonts w:ascii="Wingdings" w:hAnsi="Wingdings"/>
      <w:sz w:val="16"/>
    </w:rPr>
  </w:style>
  <w:style w:type="character" w:customStyle="1" w:styleId="RTFNum26">
    <w:name w:val="RTF_Num 2 6"/>
    <w:uiPriority w:val="99"/>
    <w:rsid w:val="0054523C"/>
    <w:rPr>
      <w:rFonts w:ascii="Wingdings" w:hAnsi="Wingdings"/>
      <w:sz w:val="16"/>
    </w:rPr>
  </w:style>
  <w:style w:type="character" w:customStyle="1" w:styleId="RTFNum27">
    <w:name w:val="RTF_Num 2 7"/>
    <w:uiPriority w:val="99"/>
    <w:rsid w:val="0054523C"/>
    <w:rPr>
      <w:rFonts w:ascii="Wingdings" w:hAnsi="Wingdings"/>
      <w:sz w:val="16"/>
    </w:rPr>
  </w:style>
  <w:style w:type="character" w:customStyle="1" w:styleId="RTFNum28">
    <w:name w:val="RTF_Num 2 8"/>
    <w:uiPriority w:val="99"/>
    <w:rsid w:val="0054523C"/>
    <w:rPr>
      <w:rFonts w:ascii="Wingdings" w:hAnsi="Wingdings"/>
      <w:sz w:val="16"/>
    </w:rPr>
  </w:style>
  <w:style w:type="character" w:customStyle="1" w:styleId="RTFNum29">
    <w:name w:val="RTF_Num 2 9"/>
    <w:uiPriority w:val="99"/>
    <w:rsid w:val="0054523C"/>
    <w:rPr>
      <w:rFonts w:ascii="Wingdings" w:hAnsi="Wingdings"/>
      <w:sz w:val="16"/>
    </w:rPr>
  </w:style>
  <w:style w:type="character" w:customStyle="1" w:styleId="RTFNum219">
    <w:name w:val="RTF_Num 2 19"/>
    <w:uiPriority w:val="99"/>
    <w:rsid w:val="0054523C"/>
    <w:rPr>
      <w:rFonts w:ascii="Wingdings" w:hAnsi="Wingdings"/>
      <w:b/>
    </w:rPr>
  </w:style>
  <w:style w:type="character" w:customStyle="1" w:styleId="RTFNum225">
    <w:name w:val="RTF_Num 2 25"/>
    <w:uiPriority w:val="99"/>
    <w:rsid w:val="0054523C"/>
    <w:rPr>
      <w:rFonts w:ascii="Wingdings" w:hAnsi="Wingdings"/>
      <w:b/>
    </w:rPr>
  </w:style>
  <w:style w:type="character" w:customStyle="1" w:styleId="RTFNum235">
    <w:name w:val="RTF_Num 2 35"/>
    <w:uiPriority w:val="99"/>
    <w:rsid w:val="0054523C"/>
    <w:rPr>
      <w:rFonts w:ascii="Wingdings" w:hAnsi="Wingdings"/>
      <w:b/>
    </w:rPr>
  </w:style>
  <w:style w:type="character" w:customStyle="1" w:styleId="RTFNum245">
    <w:name w:val="RTF_Num 2 45"/>
    <w:uiPriority w:val="99"/>
    <w:rsid w:val="0054523C"/>
    <w:rPr>
      <w:rFonts w:ascii="Wingdings" w:hAnsi="Wingdings"/>
      <w:b/>
    </w:rPr>
  </w:style>
  <w:style w:type="character" w:customStyle="1" w:styleId="RTFNum255">
    <w:name w:val="RTF_Num 2 55"/>
    <w:uiPriority w:val="99"/>
    <w:rsid w:val="0054523C"/>
    <w:rPr>
      <w:rFonts w:ascii="Wingdings" w:hAnsi="Wingdings"/>
      <w:b/>
    </w:rPr>
  </w:style>
  <w:style w:type="character" w:customStyle="1" w:styleId="RTFNum265">
    <w:name w:val="RTF_Num 2 65"/>
    <w:uiPriority w:val="99"/>
    <w:rsid w:val="0054523C"/>
    <w:rPr>
      <w:rFonts w:ascii="Wingdings" w:hAnsi="Wingdings"/>
      <w:b/>
    </w:rPr>
  </w:style>
  <w:style w:type="character" w:customStyle="1" w:styleId="RTFNum275">
    <w:name w:val="RTF_Num 2 75"/>
    <w:uiPriority w:val="99"/>
    <w:rsid w:val="0054523C"/>
    <w:rPr>
      <w:rFonts w:ascii="Wingdings" w:hAnsi="Wingdings"/>
      <w:b/>
    </w:rPr>
  </w:style>
  <w:style w:type="character" w:customStyle="1" w:styleId="RTFNum285">
    <w:name w:val="RTF_Num 2 85"/>
    <w:uiPriority w:val="99"/>
    <w:rsid w:val="0054523C"/>
    <w:rPr>
      <w:rFonts w:ascii="Wingdings" w:hAnsi="Wingdings"/>
      <w:b/>
    </w:rPr>
  </w:style>
  <w:style w:type="character" w:customStyle="1" w:styleId="RTFNum295">
    <w:name w:val="RTF_Num 2 95"/>
    <w:uiPriority w:val="99"/>
    <w:rsid w:val="0054523C"/>
    <w:rPr>
      <w:rFonts w:ascii="Wingdings" w:hAnsi="Wingdings"/>
      <w:b/>
    </w:rPr>
  </w:style>
  <w:style w:type="character" w:customStyle="1" w:styleId="RTFNum218">
    <w:name w:val="RTF_Num 2 18"/>
    <w:uiPriority w:val="99"/>
    <w:rsid w:val="0054523C"/>
    <w:rPr>
      <w:rFonts w:ascii="Wingdings" w:hAnsi="Wingdings"/>
    </w:rPr>
  </w:style>
  <w:style w:type="character" w:customStyle="1" w:styleId="RTFNum224">
    <w:name w:val="RTF_Num 2 24"/>
    <w:uiPriority w:val="99"/>
    <w:rsid w:val="0054523C"/>
    <w:rPr>
      <w:rFonts w:ascii="Wingdings" w:hAnsi="Wingdings"/>
    </w:rPr>
  </w:style>
  <w:style w:type="character" w:customStyle="1" w:styleId="RTFNum234">
    <w:name w:val="RTF_Num 2 34"/>
    <w:uiPriority w:val="99"/>
    <w:rsid w:val="0054523C"/>
    <w:rPr>
      <w:rFonts w:ascii="Wingdings" w:hAnsi="Wingdings"/>
    </w:rPr>
  </w:style>
  <w:style w:type="character" w:customStyle="1" w:styleId="RTFNum244">
    <w:name w:val="RTF_Num 2 44"/>
    <w:uiPriority w:val="99"/>
    <w:rsid w:val="0054523C"/>
    <w:rPr>
      <w:rFonts w:ascii="Wingdings" w:hAnsi="Wingdings"/>
    </w:rPr>
  </w:style>
  <w:style w:type="character" w:customStyle="1" w:styleId="RTFNum254">
    <w:name w:val="RTF_Num 2 54"/>
    <w:uiPriority w:val="99"/>
    <w:rsid w:val="0054523C"/>
    <w:rPr>
      <w:rFonts w:ascii="Wingdings" w:hAnsi="Wingdings"/>
    </w:rPr>
  </w:style>
  <w:style w:type="character" w:customStyle="1" w:styleId="RTFNum264">
    <w:name w:val="RTF_Num 2 64"/>
    <w:uiPriority w:val="99"/>
    <w:rsid w:val="0054523C"/>
    <w:rPr>
      <w:rFonts w:ascii="Wingdings" w:hAnsi="Wingdings"/>
    </w:rPr>
  </w:style>
  <w:style w:type="character" w:customStyle="1" w:styleId="RTFNum274">
    <w:name w:val="RTF_Num 2 74"/>
    <w:uiPriority w:val="99"/>
    <w:rsid w:val="0054523C"/>
    <w:rPr>
      <w:rFonts w:ascii="Wingdings" w:hAnsi="Wingdings"/>
    </w:rPr>
  </w:style>
  <w:style w:type="character" w:customStyle="1" w:styleId="RTFNum284">
    <w:name w:val="RTF_Num 2 84"/>
    <w:uiPriority w:val="99"/>
    <w:rsid w:val="0054523C"/>
    <w:rPr>
      <w:rFonts w:ascii="Wingdings" w:hAnsi="Wingdings"/>
    </w:rPr>
  </w:style>
  <w:style w:type="character" w:customStyle="1" w:styleId="RTFNum294">
    <w:name w:val="RTF_Num 2 94"/>
    <w:uiPriority w:val="99"/>
    <w:rsid w:val="0054523C"/>
    <w:rPr>
      <w:rFonts w:ascii="Wingdings" w:hAnsi="Wingdings"/>
    </w:rPr>
  </w:style>
  <w:style w:type="character" w:customStyle="1" w:styleId="RTFNum217">
    <w:name w:val="RTF_Num 2 17"/>
    <w:uiPriority w:val="99"/>
    <w:rsid w:val="0054523C"/>
    <w:rPr>
      <w:rFonts w:ascii="Symbol" w:hAnsi="Symbol"/>
    </w:rPr>
  </w:style>
  <w:style w:type="character" w:customStyle="1" w:styleId="RTFNum223">
    <w:name w:val="RTF_Num 2 23"/>
    <w:uiPriority w:val="99"/>
    <w:rsid w:val="0054523C"/>
    <w:rPr>
      <w:rFonts w:ascii="Symbol" w:hAnsi="Symbol"/>
    </w:rPr>
  </w:style>
  <w:style w:type="character" w:customStyle="1" w:styleId="RTFNum233">
    <w:name w:val="RTF_Num 2 33"/>
    <w:uiPriority w:val="99"/>
    <w:rsid w:val="0054523C"/>
    <w:rPr>
      <w:rFonts w:ascii="Symbol" w:hAnsi="Symbol"/>
    </w:rPr>
  </w:style>
  <w:style w:type="character" w:customStyle="1" w:styleId="RTFNum243">
    <w:name w:val="RTF_Num 2 43"/>
    <w:uiPriority w:val="99"/>
    <w:rsid w:val="0054523C"/>
    <w:rPr>
      <w:rFonts w:ascii="Symbol" w:hAnsi="Symbol"/>
    </w:rPr>
  </w:style>
  <w:style w:type="character" w:customStyle="1" w:styleId="RTFNum253">
    <w:name w:val="RTF_Num 2 53"/>
    <w:uiPriority w:val="99"/>
    <w:rsid w:val="0054523C"/>
    <w:rPr>
      <w:rFonts w:ascii="Symbol" w:hAnsi="Symbol"/>
    </w:rPr>
  </w:style>
  <w:style w:type="character" w:customStyle="1" w:styleId="RTFNum263">
    <w:name w:val="RTF_Num 2 63"/>
    <w:uiPriority w:val="99"/>
    <w:rsid w:val="0054523C"/>
    <w:rPr>
      <w:rFonts w:ascii="Symbol" w:hAnsi="Symbol"/>
    </w:rPr>
  </w:style>
  <w:style w:type="character" w:customStyle="1" w:styleId="RTFNum273">
    <w:name w:val="RTF_Num 2 73"/>
    <w:uiPriority w:val="99"/>
    <w:rsid w:val="0054523C"/>
    <w:rPr>
      <w:rFonts w:ascii="Symbol" w:hAnsi="Symbol"/>
    </w:rPr>
  </w:style>
  <w:style w:type="character" w:customStyle="1" w:styleId="RTFNum283">
    <w:name w:val="RTF_Num 2 83"/>
    <w:uiPriority w:val="99"/>
    <w:rsid w:val="0054523C"/>
    <w:rPr>
      <w:rFonts w:ascii="Symbol" w:hAnsi="Symbol"/>
    </w:rPr>
  </w:style>
  <w:style w:type="character" w:customStyle="1" w:styleId="RTFNum293">
    <w:name w:val="RTF_Num 2 93"/>
    <w:uiPriority w:val="99"/>
    <w:rsid w:val="0054523C"/>
    <w:rPr>
      <w:rFonts w:ascii="Symbol" w:hAnsi="Symbol"/>
    </w:rPr>
  </w:style>
  <w:style w:type="character" w:customStyle="1" w:styleId="RTFNum216">
    <w:name w:val="RTF_Num 2 16"/>
    <w:uiPriority w:val="99"/>
    <w:rsid w:val="0054523C"/>
    <w:rPr>
      <w:rFonts w:ascii="Wingdings" w:hAnsi="Wingdings"/>
    </w:rPr>
  </w:style>
  <w:style w:type="character" w:customStyle="1" w:styleId="RTFNum222">
    <w:name w:val="RTF_Num 2 22"/>
    <w:uiPriority w:val="99"/>
    <w:rsid w:val="0054523C"/>
    <w:rPr>
      <w:rFonts w:ascii="Symbol" w:hAnsi="Symbol"/>
    </w:rPr>
  </w:style>
  <w:style w:type="character" w:customStyle="1" w:styleId="RTFNum232">
    <w:name w:val="RTF_Num 2 32"/>
    <w:uiPriority w:val="99"/>
    <w:rsid w:val="0054523C"/>
    <w:rPr>
      <w:rFonts w:ascii="Symbol" w:hAnsi="Symbol"/>
    </w:rPr>
  </w:style>
  <w:style w:type="character" w:customStyle="1" w:styleId="RTFNum242">
    <w:name w:val="RTF_Num 2 42"/>
    <w:uiPriority w:val="99"/>
    <w:rsid w:val="0054523C"/>
    <w:rPr>
      <w:rFonts w:ascii="Symbol" w:hAnsi="Symbol"/>
    </w:rPr>
  </w:style>
  <w:style w:type="character" w:customStyle="1" w:styleId="RTFNum252">
    <w:name w:val="RTF_Num 2 52"/>
    <w:uiPriority w:val="99"/>
    <w:rsid w:val="0054523C"/>
    <w:rPr>
      <w:rFonts w:ascii="Symbol" w:hAnsi="Symbol"/>
    </w:rPr>
  </w:style>
  <w:style w:type="character" w:customStyle="1" w:styleId="RTFNum262">
    <w:name w:val="RTF_Num 2 62"/>
    <w:uiPriority w:val="99"/>
    <w:rsid w:val="0054523C"/>
    <w:rPr>
      <w:rFonts w:ascii="Symbol" w:hAnsi="Symbol"/>
    </w:rPr>
  </w:style>
  <w:style w:type="character" w:customStyle="1" w:styleId="RTFNum272">
    <w:name w:val="RTF_Num 2 72"/>
    <w:uiPriority w:val="99"/>
    <w:rsid w:val="0054523C"/>
    <w:rPr>
      <w:rFonts w:ascii="Symbol" w:hAnsi="Symbol"/>
    </w:rPr>
  </w:style>
  <w:style w:type="character" w:customStyle="1" w:styleId="RTFNum282">
    <w:name w:val="RTF_Num 2 82"/>
    <w:uiPriority w:val="99"/>
    <w:rsid w:val="0054523C"/>
    <w:rPr>
      <w:rFonts w:ascii="Symbol" w:hAnsi="Symbol"/>
    </w:rPr>
  </w:style>
  <w:style w:type="character" w:customStyle="1" w:styleId="RTFNum292">
    <w:name w:val="RTF_Num 2 92"/>
    <w:uiPriority w:val="99"/>
    <w:rsid w:val="0054523C"/>
    <w:rPr>
      <w:rFonts w:ascii="Symbol" w:hAnsi="Symbol"/>
    </w:rPr>
  </w:style>
  <w:style w:type="character" w:customStyle="1" w:styleId="RTFNum215">
    <w:name w:val="RTF_Num 2 15"/>
    <w:uiPriority w:val="99"/>
    <w:rsid w:val="0054523C"/>
    <w:rPr>
      <w:rFonts w:ascii="Wingdings" w:hAnsi="Wingdings"/>
    </w:rPr>
  </w:style>
  <w:style w:type="character" w:customStyle="1" w:styleId="RTFNum221">
    <w:name w:val="RTF_Num 2 21"/>
    <w:uiPriority w:val="99"/>
    <w:rsid w:val="0054523C"/>
    <w:rPr>
      <w:rFonts w:ascii="Symbol" w:hAnsi="Symbol"/>
    </w:rPr>
  </w:style>
  <w:style w:type="character" w:customStyle="1" w:styleId="RTFNum231">
    <w:name w:val="RTF_Num 2 31"/>
    <w:uiPriority w:val="99"/>
    <w:rsid w:val="0054523C"/>
    <w:rPr>
      <w:rFonts w:ascii="Symbol" w:hAnsi="Symbol"/>
    </w:rPr>
  </w:style>
  <w:style w:type="character" w:customStyle="1" w:styleId="RTFNum241">
    <w:name w:val="RTF_Num 2 41"/>
    <w:uiPriority w:val="99"/>
    <w:rsid w:val="0054523C"/>
    <w:rPr>
      <w:rFonts w:ascii="Symbol" w:hAnsi="Symbol"/>
    </w:rPr>
  </w:style>
  <w:style w:type="character" w:customStyle="1" w:styleId="RTFNum251">
    <w:name w:val="RTF_Num 2 51"/>
    <w:uiPriority w:val="99"/>
    <w:rsid w:val="0054523C"/>
    <w:rPr>
      <w:rFonts w:ascii="Symbol" w:hAnsi="Symbol"/>
    </w:rPr>
  </w:style>
  <w:style w:type="character" w:customStyle="1" w:styleId="RTFNum261">
    <w:name w:val="RTF_Num 2 61"/>
    <w:uiPriority w:val="99"/>
    <w:rsid w:val="0054523C"/>
    <w:rPr>
      <w:rFonts w:ascii="Symbol" w:hAnsi="Symbol"/>
    </w:rPr>
  </w:style>
  <w:style w:type="character" w:customStyle="1" w:styleId="RTFNum271">
    <w:name w:val="RTF_Num 2 71"/>
    <w:uiPriority w:val="99"/>
    <w:rsid w:val="0054523C"/>
    <w:rPr>
      <w:rFonts w:ascii="Symbol" w:hAnsi="Symbol"/>
    </w:rPr>
  </w:style>
  <w:style w:type="character" w:customStyle="1" w:styleId="RTFNum281">
    <w:name w:val="RTF_Num 2 81"/>
    <w:uiPriority w:val="99"/>
    <w:rsid w:val="0054523C"/>
    <w:rPr>
      <w:rFonts w:ascii="Symbol" w:hAnsi="Symbol"/>
    </w:rPr>
  </w:style>
  <w:style w:type="character" w:customStyle="1" w:styleId="RTFNum291">
    <w:name w:val="RTF_Num 2 91"/>
    <w:uiPriority w:val="99"/>
    <w:rsid w:val="0054523C"/>
    <w:rPr>
      <w:rFonts w:ascii="Symbol" w:hAnsi="Symbol"/>
    </w:rPr>
  </w:style>
  <w:style w:type="character" w:customStyle="1" w:styleId="RTFNum214">
    <w:name w:val="RTF_Num 2 14"/>
    <w:uiPriority w:val="99"/>
    <w:rsid w:val="0054523C"/>
    <w:rPr>
      <w:rFonts w:ascii="Wingdings" w:hAnsi="Wingdings"/>
    </w:rPr>
  </w:style>
  <w:style w:type="character" w:customStyle="1" w:styleId="RTFNum213">
    <w:name w:val="RTF_Num 2 13"/>
    <w:uiPriority w:val="99"/>
    <w:rsid w:val="0054523C"/>
    <w:rPr>
      <w:rFonts w:ascii="Wingdings" w:hAnsi="Wingdings"/>
    </w:rPr>
  </w:style>
  <w:style w:type="character" w:customStyle="1" w:styleId="RTFNum212">
    <w:name w:val="RTF_Num 2 12"/>
    <w:uiPriority w:val="99"/>
    <w:rsid w:val="0054523C"/>
    <w:rPr>
      <w:rFonts w:ascii="Wingdings" w:hAnsi="Wingdings"/>
    </w:rPr>
  </w:style>
  <w:style w:type="character" w:customStyle="1" w:styleId="RTFNum211">
    <w:name w:val="RTF_Num 2 11"/>
    <w:uiPriority w:val="99"/>
    <w:rsid w:val="0054523C"/>
    <w:rPr>
      <w:rFonts w:ascii="Symbol" w:hAnsi="Symbol"/>
    </w:rPr>
  </w:style>
  <w:style w:type="character" w:customStyle="1" w:styleId="WW8Num2z0">
    <w:name w:val="WW8Num2z0"/>
    <w:uiPriority w:val="99"/>
    <w:rsid w:val="0054523C"/>
    <w:rPr>
      <w:rFonts w:ascii="Symbol" w:eastAsia="Arial Unicode MS" w:hAnsi="Symbol"/>
    </w:rPr>
  </w:style>
  <w:style w:type="character" w:customStyle="1" w:styleId="WW8Num3z0">
    <w:name w:val="WW8Num3z0"/>
    <w:uiPriority w:val="99"/>
    <w:rsid w:val="0054523C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54523C"/>
    <w:rPr>
      <w:rFonts w:ascii="Symbol" w:eastAsia="Arial Unicode MS" w:hAnsi="Symbol"/>
    </w:rPr>
  </w:style>
  <w:style w:type="character" w:customStyle="1" w:styleId="WW8Num5z0">
    <w:name w:val="WW8Num5z0"/>
    <w:uiPriority w:val="99"/>
    <w:rsid w:val="0054523C"/>
    <w:rPr>
      <w:rFonts w:eastAsia="Arial Unicode MS"/>
    </w:rPr>
  </w:style>
  <w:style w:type="character" w:customStyle="1" w:styleId="WW8Num6z0">
    <w:name w:val="WW8Num6z0"/>
    <w:uiPriority w:val="99"/>
    <w:rsid w:val="0054523C"/>
    <w:rPr>
      <w:rFonts w:ascii="Courier New" w:eastAsia="Arial Unicode MS" w:hAnsi="Courier New"/>
    </w:rPr>
  </w:style>
  <w:style w:type="character" w:customStyle="1" w:styleId="WW8Num6z1">
    <w:name w:val="WW8Num6z1"/>
    <w:uiPriority w:val="99"/>
    <w:rsid w:val="0054523C"/>
    <w:rPr>
      <w:rFonts w:ascii="Courier New" w:eastAsia="Arial Unicode MS" w:hAnsi="Courier New"/>
    </w:rPr>
  </w:style>
  <w:style w:type="character" w:customStyle="1" w:styleId="WW8Num7z0">
    <w:name w:val="WW8Num7z0"/>
    <w:uiPriority w:val="99"/>
    <w:rsid w:val="0054523C"/>
    <w:rPr>
      <w:rFonts w:ascii="Wingdings" w:eastAsia="Arial Unicode MS" w:hAnsi="Wingdings"/>
    </w:rPr>
  </w:style>
  <w:style w:type="character" w:customStyle="1" w:styleId="WW8Num7z1">
    <w:name w:val="WW8Num7z1"/>
    <w:uiPriority w:val="99"/>
    <w:rsid w:val="0054523C"/>
    <w:rPr>
      <w:rFonts w:ascii="Symbol" w:eastAsia="Arial Unicode MS" w:hAnsi="Symbol"/>
    </w:rPr>
  </w:style>
  <w:style w:type="character" w:customStyle="1" w:styleId="WW8Num8z0">
    <w:name w:val="WW8Num8z0"/>
    <w:uiPriority w:val="99"/>
    <w:rsid w:val="0054523C"/>
    <w:rPr>
      <w:rFonts w:ascii="Symbol" w:eastAsia="Arial Unicode MS" w:hAnsi="Symbol"/>
    </w:rPr>
  </w:style>
  <w:style w:type="character" w:customStyle="1" w:styleId="WW8Num9z0">
    <w:name w:val="WW8Num9z0"/>
    <w:uiPriority w:val="99"/>
    <w:rsid w:val="0054523C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54523C"/>
    <w:rPr>
      <w:rFonts w:eastAsia="Arial Unicode MS"/>
      <w:b/>
    </w:rPr>
  </w:style>
  <w:style w:type="character" w:customStyle="1" w:styleId="WW8Num11z0">
    <w:name w:val="WW8Num11z0"/>
    <w:uiPriority w:val="99"/>
    <w:rsid w:val="0054523C"/>
    <w:rPr>
      <w:rFonts w:ascii="Wingdings" w:eastAsia="Arial Unicode MS" w:hAnsi="Wingdings"/>
      <w:sz w:val="16"/>
    </w:rPr>
  </w:style>
  <w:style w:type="character" w:customStyle="1" w:styleId="Absatz-Standardschriftart">
    <w:name w:val="Absatz-Standardschriftart"/>
    <w:uiPriority w:val="99"/>
    <w:rsid w:val="0054523C"/>
    <w:rPr>
      <w:rFonts w:eastAsia="Arial Unicode MS"/>
    </w:rPr>
  </w:style>
  <w:style w:type="character" w:customStyle="1" w:styleId="WW-Absatz-Standardschriftart">
    <w:name w:val="WW-Absatz-Standardschriftart"/>
    <w:uiPriority w:val="99"/>
    <w:rsid w:val="0054523C"/>
    <w:rPr>
      <w:rFonts w:eastAsia="Arial Unicode MS"/>
    </w:rPr>
  </w:style>
  <w:style w:type="character" w:customStyle="1" w:styleId="WW8Num8z1">
    <w:name w:val="WW8Num8z1"/>
    <w:uiPriority w:val="99"/>
    <w:rsid w:val="0054523C"/>
    <w:rPr>
      <w:rFonts w:ascii="Courier New" w:eastAsia="Arial Unicode MS" w:hAnsi="Courier New"/>
    </w:rPr>
  </w:style>
  <w:style w:type="character" w:customStyle="1" w:styleId="WW8Num12z0">
    <w:name w:val="WW8Num12z0"/>
    <w:uiPriority w:val="99"/>
    <w:rsid w:val="0054523C"/>
    <w:rPr>
      <w:rFonts w:ascii="Wingdings" w:eastAsia="Arial Unicode MS" w:hAnsi="Wingdings"/>
    </w:rPr>
  </w:style>
  <w:style w:type="character" w:customStyle="1" w:styleId="WW-Absatz-Standardschriftart1">
    <w:name w:val="WW-Absatz-Standardschriftart1"/>
    <w:uiPriority w:val="99"/>
    <w:rsid w:val="0054523C"/>
    <w:rPr>
      <w:rFonts w:eastAsia="Arial Unicode MS"/>
    </w:rPr>
  </w:style>
  <w:style w:type="character" w:customStyle="1" w:styleId="WW8Num9z1">
    <w:name w:val="WW8Num9z1"/>
    <w:uiPriority w:val="99"/>
    <w:rsid w:val="0054523C"/>
    <w:rPr>
      <w:rFonts w:ascii="Courier New" w:eastAsia="Arial Unicode MS" w:hAnsi="Courier New"/>
    </w:rPr>
  </w:style>
  <w:style w:type="character" w:customStyle="1" w:styleId="WW8Num13z0">
    <w:name w:val="WW8Num13z0"/>
    <w:uiPriority w:val="99"/>
    <w:rsid w:val="0054523C"/>
    <w:rPr>
      <w:rFonts w:ascii="Symbol" w:eastAsia="Arial Unicode MS" w:hAnsi="Symbol"/>
    </w:rPr>
  </w:style>
  <w:style w:type="character" w:customStyle="1" w:styleId="WW-Absatz-Standardschriftart11">
    <w:name w:val="WW-Absatz-Standardschriftart11"/>
    <w:uiPriority w:val="99"/>
    <w:rsid w:val="0054523C"/>
    <w:rPr>
      <w:rFonts w:eastAsia="Arial Unicode MS"/>
    </w:rPr>
  </w:style>
  <w:style w:type="character" w:customStyle="1" w:styleId="WW-Absatz-Standardschriftart111">
    <w:name w:val="WW-Absatz-Standardschriftart111"/>
    <w:uiPriority w:val="99"/>
    <w:rsid w:val="0054523C"/>
    <w:rPr>
      <w:rFonts w:eastAsia="Arial Unicode MS"/>
    </w:rPr>
  </w:style>
  <w:style w:type="character" w:customStyle="1" w:styleId="WW-Absatz-Standardschriftart1111">
    <w:name w:val="WW-Absatz-Standardschriftart1111"/>
    <w:uiPriority w:val="99"/>
    <w:rsid w:val="0054523C"/>
    <w:rPr>
      <w:rFonts w:eastAsia="Arial Unicode MS"/>
    </w:rPr>
  </w:style>
  <w:style w:type="character" w:customStyle="1" w:styleId="WW-Absatz-Standardschriftart11111">
    <w:name w:val="WW-Absatz-Standardschriftart11111"/>
    <w:uiPriority w:val="99"/>
    <w:rsid w:val="0054523C"/>
    <w:rPr>
      <w:rFonts w:eastAsia="Arial Unicode MS"/>
    </w:rPr>
  </w:style>
  <w:style w:type="character" w:customStyle="1" w:styleId="WW8Num1z0">
    <w:name w:val="WW8Num1z0"/>
    <w:uiPriority w:val="99"/>
    <w:rsid w:val="0054523C"/>
    <w:rPr>
      <w:rFonts w:ascii="Symbol" w:eastAsia="Arial Unicode MS" w:hAnsi="Symbol"/>
    </w:rPr>
  </w:style>
  <w:style w:type="character" w:customStyle="1" w:styleId="WW8Num1z1">
    <w:name w:val="WW8Num1z1"/>
    <w:uiPriority w:val="99"/>
    <w:rsid w:val="0054523C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54523C"/>
    <w:rPr>
      <w:rFonts w:ascii="Wingdings" w:eastAsia="Arial Unicode MS" w:hAnsi="Wingdings"/>
    </w:rPr>
  </w:style>
  <w:style w:type="character" w:customStyle="1" w:styleId="WW8Num2z1">
    <w:name w:val="WW8Num2z1"/>
    <w:uiPriority w:val="99"/>
    <w:rsid w:val="0054523C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54523C"/>
    <w:rPr>
      <w:rFonts w:ascii="Wingdings" w:eastAsia="Arial Unicode MS" w:hAnsi="Wingdings"/>
    </w:rPr>
  </w:style>
  <w:style w:type="character" w:customStyle="1" w:styleId="WW8Num4z1">
    <w:name w:val="WW8Num4z1"/>
    <w:uiPriority w:val="99"/>
    <w:rsid w:val="0054523C"/>
    <w:rPr>
      <w:rFonts w:ascii="Courier New" w:eastAsia="Arial Unicode MS" w:hAnsi="Courier New"/>
    </w:rPr>
  </w:style>
  <w:style w:type="character" w:customStyle="1" w:styleId="WW8Num4z2">
    <w:name w:val="WW8Num4z2"/>
    <w:uiPriority w:val="99"/>
    <w:rsid w:val="0054523C"/>
    <w:rPr>
      <w:rFonts w:ascii="Wingdings" w:eastAsia="Arial Unicode MS" w:hAnsi="Wingdings"/>
    </w:rPr>
  </w:style>
  <w:style w:type="character" w:customStyle="1" w:styleId="WW8Num6z2">
    <w:name w:val="WW8Num6z2"/>
    <w:uiPriority w:val="99"/>
    <w:rsid w:val="0054523C"/>
    <w:rPr>
      <w:rFonts w:ascii="Wingdings" w:eastAsia="Arial Unicode MS" w:hAnsi="Wingdings"/>
    </w:rPr>
  </w:style>
  <w:style w:type="character" w:customStyle="1" w:styleId="WW8Num6z3">
    <w:name w:val="WW8Num6z3"/>
    <w:uiPriority w:val="99"/>
    <w:rsid w:val="0054523C"/>
    <w:rPr>
      <w:rFonts w:ascii="Symbol" w:eastAsia="Arial Unicode MS" w:hAnsi="Symbol"/>
    </w:rPr>
  </w:style>
  <w:style w:type="character" w:customStyle="1" w:styleId="WW8Num8z2">
    <w:name w:val="WW8Num8z2"/>
    <w:uiPriority w:val="99"/>
    <w:rsid w:val="0054523C"/>
    <w:rPr>
      <w:rFonts w:ascii="Wingdings" w:eastAsia="Arial Unicode MS" w:hAnsi="Wingdings"/>
    </w:rPr>
  </w:style>
  <w:style w:type="character" w:customStyle="1" w:styleId="WW8Num9z2">
    <w:name w:val="WW8Num9z2"/>
    <w:uiPriority w:val="99"/>
    <w:rsid w:val="0054523C"/>
    <w:rPr>
      <w:rFonts w:ascii="Wingdings" w:eastAsia="Arial Unicode MS" w:hAnsi="Wingdings"/>
    </w:rPr>
  </w:style>
  <w:style w:type="character" w:customStyle="1" w:styleId="WW8Num11z1">
    <w:name w:val="WW8Num11z1"/>
    <w:uiPriority w:val="99"/>
    <w:rsid w:val="0054523C"/>
    <w:rPr>
      <w:rFonts w:ascii="Courier New" w:eastAsia="Arial Unicode MS" w:hAnsi="Courier New"/>
    </w:rPr>
  </w:style>
  <w:style w:type="character" w:customStyle="1" w:styleId="WW8Num11z2">
    <w:name w:val="WW8Num11z2"/>
    <w:uiPriority w:val="99"/>
    <w:rsid w:val="0054523C"/>
    <w:rPr>
      <w:rFonts w:ascii="Wingdings" w:eastAsia="Arial Unicode MS" w:hAnsi="Wingdings"/>
    </w:rPr>
  </w:style>
  <w:style w:type="character" w:customStyle="1" w:styleId="WW8Num11z3">
    <w:name w:val="WW8Num11z3"/>
    <w:uiPriority w:val="99"/>
    <w:rsid w:val="0054523C"/>
    <w:rPr>
      <w:rFonts w:ascii="Symbol" w:eastAsia="Arial Unicode MS" w:hAnsi="Symbol"/>
    </w:rPr>
  </w:style>
  <w:style w:type="character" w:customStyle="1" w:styleId="WW8Num12z1">
    <w:name w:val="WW8Num12z1"/>
    <w:uiPriority w:val="99"/>
    <w:rsid w:val="0054523C"/>
    <w:rPr>
      <w:rFonts w:ascii="Courier New" w:eastAsia="Arial Unicode MS" w:hAnsi="Courier New"/>
    </w:rPr>
  </w:style>
  <w:style w:type="character" w:customStyle="1" w:styleId="WW8Num12z3">
    <w:name w:val="WW8Num12z3"/>
    <w:uiPriority w:val="99"/>
    <w:rsid w:val="0054523C"/>
    <w:rPr>
      <w:rFonts w:ascii="Symbol" w:eastAsia="Arial Unicode MS" w:hAnsi="Symbol"/>
    </w:rPr>
  </w:style>
  <w:style w:type="character" w:customStyle="1" w:styleId="WW8Num13z1">
    <w:name w:val="WW8Num13z1"/>
    <w:uiPriority w:val="99"/>
    <w:rsid w:val="0054523C"/>
    <w:rPr>
      <w:rFonts w:ascii="Courier New" w:eastAsia="Arial Unicode MS" w:hAnsi="Courier New"/>
    </w:rPr>
  </w:style>
  <w:style w:type="character" w:customStyle="1" w:styleId="WW8Num13z2">
    <w:name w:val="WW8Num13z2"/>
    <w:uiPriority w:val="99"/>
    <w:rsid w:val="0054523C"/>
    <w:rPr>
      <w:rFonts w:ascii="Wingdings" w:eastAsia="Arial Unicode MS" w:hAnsi="Wingdings"/>
    </w:rPr>
  </w:style>
  <w:style w:type="character" w:customStyle="1" w:styleId="WW8Num14z0">
    <w:name w:val="WW8Num14z0"/>
    <w:uiPriority w:val="99"/>
    <w:rsid w:val="0054523C"/>
    <w:rPr>
      <w:rFonts w:ascii="Wingdings" w:eastAsia="Arial Unicode MS" w:hAnsi="Wingdings"/>
    </w:rPr>
  </w:style>
  <w:style w:type="character" w:customStyle="1" w:styleId="WW8Num14z1">
    <w:name w:val="WW8Num14z1"/>
    <w:uiPriority w:val="99"/>
    <w:rsid w:val="0054523C"/>
    <w:rPr>
      <w:rFonts w:ascii="Courier New" w:eastAsia="Arial Unicode MS" w:hAnsi="Courier New"/>
    </w:rPr>
  </w:style>
  <w:style w:type="character" w:customStyle="1" w:styleId="WW8Num14z3">
    <w:name w:val="WW8Num14z3"/>
    <w:uiPriority w:val="99"/>
    <w:rsid w:val="0054523C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54523C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54523C"/>
    <w:rPr>
      <w:rFonts w:ascii="Courier New" w:eastAsia="Arial Unicode MS" w:hAnsi="Courier New"/>
    </w:rPr>
  </w:style>
  <w:style w:type="character" w:customStyle="1" w:styleId="WW8Num16z2">
    <w:name w:val="WW8Num16z2"/>
    <w:uiPriority w:val="99"/>
    <w:rsid w:val="0054523C"/>
    <w:rPr>
      <w:rFonts w:ascii="Wingdings" w:eastAsia="Arial Unicode MS" w:hAnsi="Wingdings"/>
    </w:rPr>
  </w:style>
  <w:style w:type="character" w:customStyle="1" w:styleId="WW8Num16z3">
    <w:name w:val="WW8Num16z3"/>
    <w:uiPriority w:val="99"/>
    <w:rsid w:val="0054523C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54523C"/>
    <w:rPr>
      <w:rFonts w:ascii="Symbol" w:eastAsia="Arial Unicode MS" w:hAnsi="Symbol"/>
    </w:rPr>
  </w:style>
  <w:style w:type="character" w:customStyle="1" w:styleId="WW8Num18z0">
    <w:name w:val="WW8Num18z0"/>
    <w:uiPriority w:val="99"/>
    <w:rsid w:val="0054523C"/>
    <w:rPr>
      <w:rFonts w:ascii="Wingdings" w:eastAsia="Arial Unicode MS" w:hAnsi="Wingdings"/>
    </w:rPr>
  </w:style>
  <w:style w:type="character" w:customStyle="1" w:styleId="WW8Num18z1">
    <w:name w:val="WW8Num18z1"/>
    <w:uiPriority w:val="99"/>
    <w:rsid w:val="0054523C"/>
    <w:rPr>
      <w:rFonts w:ascii="Courier New" w:eastAsia="Arial Unicode MS" w:hAnsi="Courier New"/>
    </w:rPr>
  </w:style>
  <w:style w:type="character" w:customStyle="1" w:styleId="WW8Num18z3">
    <w:name w:val="WW8Num18z3"/>
    <w:uiPriority w:val="99"/>
    <w:rsid w:val="0054523C"/>
    <w:rPr>
      <w:rFonts w:ascii="Symbol" w:eastAsia="Arial Unicode MS" w:hAnsi="Symbol"/>
    </w:rPr>
  </w:style>
  <w:style w:type="character" w:customStyle="1" w:styleId="WW8Num19z0">
    <w:name w:val="WW8Num19z0"/>
    <w:uiPriority w:val="99"/>
    <w:rsid w:val="0054523C"/>
  </w:style>
  <w:style w:type="character" w:customStyle="1" w:styleId="WW8Num19z1">
    <w:name w:val="WW8Num19z1"/>
    <w:uiPriority w:val="99"/>
    <w:rsid w:val="0054523C"/>
    <w:rPr>
      <w:rFonts w:ascii="Courier New" w:eastAsia="Arial Unicode MS" w:hAnsi="Courier New"/>
    </w:rPr>
  </w:style>
  <w:style w:type="character" w:customStyle="1" w:styleId="WW8Num19z2">
    <w:name w:val="WW8Num19z2"/>
    <w:uiPriority w:val="99"/>
    <w:rsid w:val="0054523C"/>
    <w:rPr>
      <w:rFonts w:ascii="Wingdings" w:eastAsia="Arial Unicode MS" w:hAnsi="Wingdings"/>
    </w:rPr>
  </w:style>
  <w:style w:type="character" w:customStyle="1" w:styleId="WW8Num19z3">
    <w:name w:val="WW8Num19z3"/>
    <w:uiPriority w:val="99"/>
    <w:rsid w:val="0054523C"/>
    <w:rPr>
      <w:rFonts w:ascii="Symbol" w:eastAsia="Arial Unicode MS" w:hAnsi="Symbol"/>
    </w:rPr>
  </w:style>
  <w:style w:type="character" w:customStyle="1" w:styleId="WW8Num20z0">
    <w:name w:val="WW8Num20z0"/>
    <w:uiPriority w:val="99"/>
    <w:rsid w:val="0054523C"/>
    <w:rPr>
      <w:rFonts w:ascii="Wingdings" w:eastAsia="Arial Unicode MS" w:hAnsi="Wingdings"/>
    </w:rPr>
  </w:style>
  <w:style w:type="character" w:customStyle="1" w:styleId="WW8Num20z1">
    <w:name w:val="WW8Num20z1"/>
    <w:uiPriority w:val="99"/>
    <w:rsid w:val="0054523C"/>
    <w:rPr>
      <w:rFonts w:ascii="Courier New" w:eastAsia="Arial Unicode MS" w:hAnsi="Courier New"/>
    </w:rPr>
  </w:style>
  <w:style w:type="character" w:customStyle="1" w:styleId="WW8Num20z3">
    <w:name w:val="WW8Num20z3"/>
    <w:uiPriority w:val="99"/>
    <w:rsid w:val="0054523C"/>
    <w:rPr>
      <w:rFonts w:ascii="Symbol" w:eastAsia="Arial Unicode MS" w:hAnsi="Symbol"/>
    </w:rPr>
  </w:style>
  <w:style w:type="character" w:customStyle="1" w:styleId="WW8Num21z0">
    <w:name w:val="WW8Num21z0"/>
    <w:uiPriority w:val="99"/>
    <w:rsid w:val="0054523C"/>
    <w:rPr>
      <w:rFonts w:ascii="Symbol" w:eastAsia="Arial Unicode MS" w:hAnsi="Symbol"/>
    </w:rPr>
  </w:style>
  <w:style w:type="character" w:customStyle="1" w:styleId="WW8Num21z1">
    <w:name w:val="WW8Num21z1"/>
    <w:uiPriority w:val="99"/>
    <w:rsid w:val="0054523C"/>
    <w:rPr>
      <w:rFonts w:ascii="Courier New" w:eastAsia="Arial Unicode MS" w:hAnsi="Courier New"/>
    </w:rPr>
  </w:style>
  <w:style w:type="character" w:customStyle="1" w:styleId="WW8Num21z2">
    <w:name w:val="WW8Num21z2"/>
    <w:uiPriority w:val="99"/>
    <w:rsid w:val="0054523C"/>
    <w:rPr>
      <w:rFonts w:ascii="Wingdings" w:eastAsia="Arial Unicode MS" w:hAnsi="Wingdings"/>
    </w:rPr>
  </w:style>
  <w:style w:type="character" w:customStyle="1" w:styleId="WW8Num22z0">
    <w:name w:val="WW8Num22z0"/>
    <w:uiPriority w:val="99"/>
    <w:rsid w:val="0054523C"/>
    <w:rPr>
      <w:rFonts w:ascii="Wingdings" w:eastAsia="Arial Unicode MS" w:hAnsi="Wingdings"/>
    </w:rPr>
  </w:style>
  <w:style w:type="character" w:customStyle="1" w:styleId="WW8Num23z0">
    <w:name w:val="WW8Num23z0"/>
    <w:uiPriority w:val="99"/>
    <w:rsid w:val="0054523C"/>
    <w:rPr>
      <w:rFonts w:eastAsia="Arial Unicode MS"/>
    </w:rPr>
  </w:style>
  <w:style w:type="character" w:customStyle="1" w:styleId="WW8Num24z0">
    <w:name w:val="WW8Num24z0"/>
    <w:uiPriority w:val="99"/>
    <w:rsid w:val="0054523C"/>
    <w:rPr>
      <w:rFonts w:ascii="Symbol" w:eastAsia="Arial Unicode MS" w:hAnsi="Symbol"/>
    </w:rPr>
  </w:style>
  <w:style w:type="character" w:customStyle="1" w:styleId="WW8Num25z0">
    <w:name w:val="WW8Num25z0"/>
    <w:uiPriority w:val="99"/>
    <w:rsid w:val="0054523C"/>
    <w:rPr>
      <w:rFonts w:ascii="Symbol" w:eastAsia="Arial Unicode MS" w:hAnsi="Symbol"/>
    </w:rPr>
  </w:style>
  <w:style w:type="character" w:customStyle="1" w:styleId="WW8Num26z0">
    <w:name w:val="WW8Num26z0"/>
    <w:uiPriority w:val="99"/>
    <w:rsid w:val="0054523C"/>
    <w:rPr>
      <w:rFonts w:ascii="Symbol" w:eastAsia="Arial Unicode MS" w:hAnsi="Symbol"/>
    </w:rPr>
  </w:style>
  <w:style w:type="character" w:customStyle="1" w:styleId="WW8Num27z0">
    <w:name w:val="WW8Num27z0"/>
    <w:uiPriority w:val="99"/>
    <w:rsid w:val="0054523C"/>
    <w:rPr>
      <w:rFonts w:ascii="Symbol" w:eastAsia="Arial Unicode MS" w:hAnsi="Symbol"/>
    </w:rPr>
  </w:style>
  <w:style w:type="character" w:customStyle="1" w:styleId="WW8Num27z1">
    <w:name w:val="WW8Num27z1"/>
    <w:uiPriority w:val="99"/>
    <w:rsid w:val="0054523C"/>
    <w:rPr>
      <w:rFonts w:ascii="Courier New" w:eastAsia="Arial Unicode MS" w:hAnsi="Courier New"/>
    </w:rPr>
  </w:style>
  <w:style w:type="character" w:customStyle="1" w:styleId="WW8Num27z2">
    <w:name w:val="WW8Num27z2"/>
    <w:uiPriority w:val="99"/>
    <w:rsid w:val="0054523C"/>
    <w:rPr>
      <w:rFonts w:ascii="Wingdings" w:eastAsia="Arial Unicode MS" w:hAnsi="Wingdings"/>
    </w:rPr>
  </w:style>
  <w:style w:type="character" w:customStyle="1" w:styleId="WW8Num28z0">
    <w:name w:val="WW8Num28z0"/>
    <w:uiPriority w:val="99"/>
    <w:rsid w:val="0054523C"/>
    <w:rPr>
      <w:rFonts w:eastAsia="Arial Unicode MS"/>
    </w:rPr>
  </w:style>
  <w:style w:type="character" w:customStyle="1" w:styleId="WW8Num29z0">
    <w:name w:val="WW8Num29z0"/>
    <w:uiPriority w:val="99"/>
    <w:rsid w:val="0054523C"/>
    <w:rPr>
      <w:rFonts w:ascii="Symbol" w:eastAsia="Arial Unicode MS" w:hAnsi="Symbol"/>
    </w:rPr>
  </w:style>
  <w:style w:type="character" w:customStyle="1" w:styleId="BulletSymbols">
    <w:name w:val="Bullet Symbols"/>
    <w:uiPriority w:val="99"/>
    <w:rsid w:val="0054523C"/>
    <w:rPr>
      <w:rFonts w:ascii="OpenSymbol" w:hAnsi="OpenSymbol"/>
    </w:rPr>
  </w:style>
  <w:style w:type="character" w:customStyle="1" w:styleId="NumberingSymbols">
    <w:name w:val="Numbering Symbols"/>
    <w:uiPriority w:val="99"/>
    <w:rsid w:val="0054523C"/>
    <w:rPr>
      <w:rFonts w:eastAsia="Arial Unicode MS"/>
    </w:rPr>
  </w:style>
  <w:style w:type="paragraph" w:customStyle="1" w:styleId="DGServp1">
    <w:name w:val="DG_Serv p1"/>
    <w:basedOn w:val="Normale"/>
    <w:uiPriority w:val="99"/>
    <w:rsid w:val="000A4136"/>
    <w:pPr>
      <w:widowControl/>
      <w:suppressAutoHyphens/>
      <w:overflowPunct/>
      <w:autoSpaceDE/>
      <w:autoSpaceDN/>
      <w:adjustRightInd/>
      <w:spacing w:after="60" w:line="200" w:lineRule="exact"/>
      <w:textAlignment w:val="auto"/>
    </w:pPr>
    <w:rPr>
      <w:rFonts w:ascii="Futura Std Book" w:hAnsi="Futura Std Book" w:cs="Futura Std Book"/>
      <w:sz w:val="18"/>
      <w:szCs w:val="18"/>
      <w:lang w:eastAsia="ar-SA"/>
    </w:rPr>
  </w:style>
  <w:style w:type="paragraph" w:customStyle="1" w:styleId="sche3">
    <w:name w:val="sche_3"/>
    <w:basedOn w:val="Normale"/>
    <w:uiPriority w:val="99"/>
    <w:rsid w:val="000A4136"/>
    <w:pPr>
      <w:widowControl/>
      <w:jc w:val="both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2A469E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Oggettodellalettera">
    <w:name w:val="Oggetto della lettera"/>
    <w:basedOn w:val="Normale"/>
    <w:uiPriority w:val="99"/>
    <w:rsid w:val="00994219"/>
    <w:pPr>
      <w:widowControl/>
      <w:tabs>
        <w:tab w:val="left" w:pos="1020"/>
      </w:tabs>
      <w:spacing w:before="480" w:after="100" w:line="320" w:lineRule="exact"/>
      <w:ind w:left="1020" w:hanging="1020"/>
    </w:pPr>
    <w:rPr>
      <w:rFonts w:ascii="Futura Book" w:hAnsi="Futura Book" w:cs="Futura Book"/>
      <w:b/>
      <w:bCs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E445F"/>
    <w:rPr>
      <w:rFonts w:cs="Times New Roman"/>
      <w:color w:val="0000FF" w:themeColor="hyperlink"/>
      <w:u w:val="single"/>
    </w:rPr>
  </w:style>
  <w:style w:type="paragraph" w:customStyle="1" w:styleId="Oggetto">
    <w:name w:val="Oggetto"/>
    <w:basedOn w:val="Normale"/>
    <w:next w:val="Normale"/>
    <w:rsid w:val="00AB16B8"/>
    <w:pPr>
      <w:widowControl/>
      <w:overflowPunct/>
      <w:autoSpaceDE/>
      <w:autoSpaceDN/>
      <w:adjustRightInd/>
      <w:spacing w:before="480" w:after="840"/>
      <w:ind w:left="1701" w:hanging="1701"/>
      <w:textAlignment w:val="auto"/>
    </w:pPr>
    <w:rPr>
      <w:rFonts w:ascii="Futura Std Book" w:hAnsi="Futura Std Book" w:cs="Arial"/>
      <w:b/>
      <w:bCs/>
      <w:sz w:val="18"/>
    </w:rPr>
  </w:style>
  <w:style w:type="table" w:styleId="Grigliatabella">
    <w:name w:val="Table Grid"/>
    <w:basedOn w:val="Tabellanormale"/>
    <w:uiPriority w:val="59"/>
    <w:rsid w:val="0090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llio.satta\Desktop\tullio1\AREA%20ISPETTIVA\UO%20Attivit&#224;%20Ispettive\CALAMITA'%20NATURALI\AGRICOLTURA-%20ZOOTECNIA\2015\bando%20alluvione%202013\1&#176;%20bozza\Modulo_di_domanda%202015%20de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343B-A3B7-450F-B558-2103B844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Modulo_di_domanda 2015 def.dotx</Template>
  <TotalTime>0</TotalTime>
  <Pages>1</Pages>
  <Words>203</Words>
  <Characters>1355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________________________________</dc:title>
  <dc:creator>AdminLocal</dc:creator>
  <cp:lastModifiedBy>Paolo Cocco</cp:lastModifiedBy>
  <cp:revision>2</cp:revision>
  <cp:lastPrinted>2018-04-13T11:32:00Z</cp:lastPrinted>
  <dcterms:created xsi:type="dcterms:W3CDTF">2018-06-05T11:06:00Z</dcterms:created>
  <dcterms:modified xsi:type="dcterms:W3CDTF">2018-06-05T11:06:00Z</dcterms:modified>
</cp:coreProperties>
</file>