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F4" w:rsidRDefault="002D14F4"/>
    <w:tbl>
      <w:tblPr>
        <w:tblStyle w:val="Grigliatabella"/>
        <w:tblpPr w:leftFromText="141" w:rightFromText="141" w:vertAnchor="text" w:tblpX="4151" w:tblpY="1"/>
        <w:tblOverlap w:val="never"/>
        <w:tblW w:w="0" w:type="auto"/>
        <w:tblLook w:val="04A0"/>
      </w:tblPr>
      <w:tblGrid>
        <w:gridCol w:w="1559"/>
        <w:gridCol w:w="3928"/>
      </w:tblGrid>
      <w:tr w:rsidR="009022F0" w:rsidTr="00010E8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87464" w:rsidRDefault="00887464" w:rsidP="00E27242">
            <w:pPr>
              <w:pStyle w:val="Oggetto"/>
              <w:spacing w:before="120" w:after="0"/>
              <w:ind w:left="0" w:firstLine="0"/>
              <w:jc w:val="right"/>
              <w:rPr>
                <w:rFonts w:ascii="Arial" w:hAnsi="Arial"/>
                <w:b w:val="0"/>
                <w:bCs w:val="0"/>
                <w:sz w:val="20"/>
              </w:rPr>
            </w:pPr>
          </w:p>
          <w:p w:rsidR="009022F0" w:rsidRDefault="009022F0" w:rsidP="00B9719D">
            <w:pPr>
              <w:pStyle w:val="Oggetto"/>
              <w:spacing w:before="0" w:after="0"/>
              <w:ind w:left="0" w:firstLine="0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  <w:sz w:val="20"/>
              </w:rPr>
              <w:t>Al Comune di</w:t>
            </w: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</w:tcPr>
          <w:p w:rsidR="009022F0" w:rsidRDefault="009022F0" w:rsidP="00010E84">
            <w:pPr>
              <w:pStyle w:val="Oggetto"/>
              <w:spacing w:before="120" w:after="0"/>
              <w:ind w:left="0" w:firstLine="0"/>
              <w:jc w:val="both"/>
              <w:rPr>
                <w:rFonts w:ascii="Arial" w:hAnsi="Arial"/>
                <w:b w:val="0"/>
                <w:bCs w:val="0"/>
              </w:rPr>
            </w:pPr>
          </w:p>
        </w:tc>
      </w:tr>
      <w:tr w:rsidR="009022F0" w:rsidTr="00010E8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22F0" w:rsidRDefault="009022F0" w:rsidP="00010E84">
            <w:pPr>
              <w:pStyle w:val="Oggetto"/>
              <w:spacing w:before="120" w:after="0"/>
              <w:ind w:left="0" w:firstLine="0"/>
              <w:jc w:val="both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928" w:type="dxa"/>
            <w:tcBorders>
              <w:left w:val="nil"/>
              <w:right w:val="nil"/>
            </w:tcBorders>
          </w:tcPr>
          <w:p w:rsidR="009022F0" w:rsidRPr="009022F0" w:rsidRDefault="009022F0" w:rsidP="00010E84"/>
        </w:tc>
      </w:tr>
      <w:tr w:rsidR="009022F0" w:rsidTr="00010E8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022F0" w:rsidRDefault="009022F0" w:rsidP="00010E84">
            <w:pPr>
              <w:pStyle w:val="Oggetto"/>
              <w:spacing w:before="0" w:after="0"/>
              <w:ind w:left="0" w:firstLine="0"/>
              <w:jc w:val="both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928" w:type="dxa"/>
            <w:tcBorders>
              <w:left w:val="nil"/>
              <w:bottom w:val="nil"/>
              <w:right w:val="nil"/>
            </w:tcBorders>
          </w:tcPr>
          <w:p w:rsidR="009022F0" w:rsidRDefault="009022F0" w:rsidP="00010E84">
            <w:pPr>
              <w:pStyle w:val="Oggetto"/>
              <w:spacing w:before="0" w:after="0"/>
              <w:ind w:left="0" w:firstLine="0"/>
              <w:jc w:val="both"/>
              <w:rPr>
                <w:rFonts w:ascii="Arial" w:hAnsi="Arial"/>
                <w:b w:val="0"/>
                <w:bCs w:val="0"/>
              </w:rPr>
            </w:pPr>
          </w:p>
        </w:tc>
      </w:tr>
      <w:tr w:rsidR="000E4ADB" w:rsidTr="00010E84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4ADB" w:rsidRDefault="000E4ADB" w:rsidP="00010E84">
            <w:pPr>
              <w:pStyle w:val="Oggetto"/>
              <w:spacing w:before="120" w:after="0"/>
              <w:ind w:left="0" w:firstLine="0"/>
              <w:jc w:val="right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928" w:type="dxa"/>
            <w:tcBorders>
              <w:top w:val="nil"/>
              <w:left w:val="nil"/>
              <w:right w:val="nil"/>
            </w:tcBorders>
          </w:tcPr>
          <w:p w:rsidR="000E4ADB" w:rsidRDefault="000E4ADB" w:rsidP="00010E84">
            <w:pPr>
              <w:pStyle w:val="Oggetto"/>
              <w:spacing w:before="120" w:after="0"/>
              <w:ind w:left="0" w:firstLine="0"/>
              <w:jc w:val="both"/>
              <w:rPr>
                <w:rFonts w:ascii="Arial" w:hAnsi="Arial"/>
                <w:b w:val="0"/>
                <w:bCs w:val="0"/>
              </w:rPr>
            </w:pPr>
          </w:p>
        </w:tc>
      </w:tr>
    </w:tbl>
    <w:p w:rsidR="004D4671" w:rsidRDefault="00010E84" w:rsidP="00F0643B">
      <w:pPr>
        <w:pStyle w:val="Oggetto"/>
        <w:spacing w:before="0" w:after="360"/>
        <w:ind w:left="1134" w:hanging="1134"/>
        <w:jc w:val="both"/>
        <w:rPr>
          <w:rFonts w:ascii="Arial" w:hAnsi="Arial"/>
          <w:b w:val="0"/>
          <w:bCs w:val="0"/>
          <w:szCs w:val="18"/>
        </w:rPr>
      </w:pPr>
      <w:r>
        <w:rPr>
          <w:rFonts w:ascii="Arial" w:hAnsi="Arial"/>
          <w:b w:val="0"/>
          <w:bCs w:val="0"/>
          <w:szCs w:val="18"/>
        </w:rPr>
        <w:br w:type="textWrapping" w:clear="all"/>
      </w:r>
    </w:p>
    <w:p w:rsidR="00A13A98" w:rsidRPr="00CB6422" w:rsidRDefault="000C5CE2" w:rsidP="00F0643B">
      <w:pPr>
        <w:pStyle w:val="Oggetto"/>
        <w:spacing w:before="0" w:after="360"/>
        <w:ind w:left="1134" w:hanging="1134"/>
        <w:jc w:val="both"/>
        <w:rPr>
          <w:rFonts w:ascii="Arial" w:hAnsi="Arial"/>
          <w:szCs w:val="18"/>
        </w:rPr>
      </w:pPr>
      <w:r w:rsidRPr="00CB6422">
        <w:rPr>
          <w:rFonts w:ascii="Arial" w:hAnsi="Arial"/>
          <w:bCs w:val="0"/>
          <w:sz w:val="16"/>
          <w:szCs w:val="16"/>
        </w:rPr>
        <w:t>O</w:t>
      </w:r>
      <w:r w:rsidR="0017668B" w:rsidRPr="00CB6422">
        <w:rPr>
          <w:rFonts w:ascii="Arial" w:hAnsi="Arial"/>
          <w:bCs w:val="0"/>
          <w:sz w:val="16"/>
          <w:szCs w:val="16"/>
        </w:rPr>
        <w:t>GGETT</w:t>
      </w:r>
      <w:r w:rsidR="000549A4" w:rsidRPr="00CB6422">
        <w:rPr>
          <w:rFonts w:ascii="Arial" w:hAnsi="Arial"/>
          <w:bCs w:val="0"/>
          <w:sz w:val="16"/>
          <w:szCs w:val="16"/>
        </w:rPr>
        <w:t>O</w:t>
      </w:r>
      <w:r w:rsidRPr="00CB6422">
        <w:rPr>
          <w:rFonts w:ascii="Arial" w:hAnsi="Arial"/>
          <w:sz w:val="16"/>
          <w:szCs w:val="16"/>
        </w:rPr>
        <w:t>:</w:t>
      </w:r>
      <w:r w:rsidRPr="00CB6422">
        <w:rPr>
          <w:rFonts w:ascii="Arial" w:hAnsi="Arial"/>
          <w:sz w:val="16"/>
          <w:szCs w:val="16"/>
        </w:rPr>
        <w:tab/>
      </w:r>
      <w:r w:rsidR="00A13A98" w:rsidRPr="00CB6422">
        <w:rPr>
          <w:rFonts w:ascii="Arial" w:hAnsi="Arial"/>
          <w:szCs w:val="18"/>
        </w:rPr>
        <w:t>Legge regionale 27 settembre 2017, n. 22, art. 1, comma 16</w:t>
      </w:r>
      <w:r w:rsidR="00CB6422" w:rsidRPr="00CB6422">
        <w:rPr>
          <w:rFonts w:ascii="Arial" w:hAnsi="Arial"/>
          <w:szCs w:val="18"/>
        </w:rPr>
        <w:t xml:space="preserve"> -</w:t>
      </w:r>
      <w:r w:rsidR="00A13A98" w:rsidRPr="00CB6422">
        <w:rPr>
          <w:rFonts w:ascii="Arial" w:hAnsi="Arial"/>
          <w:szCs w:val="18"/>
        </w:rPr>
        <w:t xml:space="preserve">  </w:t>
      </w:r>
      <w:r w:rsidR="00806959" w:rsidRPr="00CB6422">
        <w:rPr>
          <w:rFonts w:ascii="Arial" w:hAnsi="Arial"/>
          <w:szCs w:val="18"/>
        </w:rPr>
        <w:t>Direttive di attuazione approvate con la deliberazione della Giunta Regionale n.</w:t>
      </w:r>
      <w:r w:rsidR="00761FCA" w:rsidRPr="00CB6422">
        <w:rPr>
          <w:rFonts w:ascii="Arial" w:hAnsi="Arial"/>
          <w:szCs w:val="18"/>
        </w:rPr>
        <w:t>14/7</w:t>
      </w:r>
      <w:r w:rsidR="00806959" w:rsidRPr="00CB6422">
        <w:rPr>
          <w:rFonts w:ascii="Arial" w:hAnsi="Arial"/>
          <w:szCs w:val="18"/>
        </w:rPr>
        <w:t xml:space="preserve"> </w:t>
      </w:r>
      <w:r w:rsidR="00761FCA" w:rsidRPr="00CB6422">
        <w:rPr>
          <w:rFonts w:ascii="Arial" w:hAnsi="Arial"/>
          <w:szCs w:val="18"/>
        </w:rPr>
        <w:t>d</w:t>
      </w:r>
      <w:r w:rsidR="00806959" w:rsidRPr="00CB6422">
        <w:rPr>
          <w:rFonts w:ascii="Arial" w:hAnsi="Arial"/>
          <w:szCs w:val="18"/>
        </w:rPr>
        <w:t>el</w:t>
      </w:r>
      <w:r w:rsidR="00761FCA" w:rsidRPr="00CB6422">
        <w:rPr>
          <w:rFonts w:ascii="Arial" w:hAnsi="Arial"/>
          <w:szCs w:val="18"/>
        </w:rPr>
        <w:t xml:space="preserve"> 20 marzo 2018</w:t>
      </w:r>
      <w:r w:rsidR="00806959" w:rsidRPr="00CB6422">
        <w:rPr>
          <w:rFonts w:ascii="Arial" w:hAnsi="Arial"/>
          <w:szCs w:val="18"/>
        </w:rPr>
        <w:t>, “A</w:t>
      </w:r>
      <w:r w:rsidR="00A13A98" w:rsidRPr="00CB6422">
        <w:rPr>
          <w:rFonts w:ascii="Arial" w:hAnsi="Arial"/>
          <w:szCs w:val="18"/>
        </w:rPr>
        <w:t xml:space="preserve">iuti in favore delle aziende agricole per fronteggiare i danni causati nel </w:t>
      </w:r>
      <w:r w:rsidR="00806959" w:rsidRPr="00CB6422">
        <w:rPr>
          <w:rFonts w:ascii="Arial" w:hAnsi="Arial"/>
          <w:szCs w:val="18"/>
        </w:rPr>
        <w:t>20</w:t>
      </w:r>
      <w:r w:rsidR="00A13A98" w:rsidRPr="00CB6422">
        <w:rPr>
          <w:rFonts w:ascii="Arial" w:hAnsi="Arial"/>
          <w:szCs w:val="18"/>
        </w:rPr>
        <w:t>17</w:t>
      </w:r>
      <w:r w:rsidR="00120200" w:rsidRPr="00CB6422">
        <w:rPr>
          <w:rFonts w:ascii="Arial" w:hAnsi="Arial"/>
          <w:szCs w:val="18"/>
        </w:rPr>
        <w:t xml:space="preserve"> </w:t>
      </w:r>
      <w:r w:rsidR="000D22AA">
        <w:rPr>
          <w:rFonts w:ascii="Arial" w:hAnsi="Arial"/>
          <w:szCs w:val="18"/>
        </w:rPr>
        <w:t>dalla diffusione della febb</w:t>
      </w:r>
      <w:r w:rsidR="00A13A98" w:rsidRPr="00CB6422">
        <w:rPr>
          <w:rFonts w:ascii="Arial" w:hAnsi="Arial"/>
          <w:szCs w:val="18"/>
        </w:rPr>
        <w:t>re catarrale degli ovini (</w:t>
      </w:r>
      <w:r w:rsidR="00A13A98" w:rsidRPr="00CB6422">
        <w:rPr>
          <w:rFonts w:ascii="Arial" w:hAnsi="Arial"/>
          <w:i/>
          <w:szCs w:val="18"/>
        </w:rPr>
        <w:t>blue tongue</w:t>
      </w:r>
      <w:r w:rsidR="00A13A98" w:rsidRPr="00CB6422">
        <w:rPr>
          <w:rFonts w:ascii="Arial" w:hAnsi="Arial"/>
          <w:szCs w:val="18"/>
        </w:rPr>
        <w:t>).</w:t>
      </w:r>
    </w:p>
    <w:p w:rsidR="004C74A5" w:rsidRDefault="0077231E" w:rsidP="004C74A5">
      <w:pPr>
        <w:pStyle w:val="Testopredefinito"/>
        <w:widowControl/>
        <w:overflowPunct/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E44778">
        <w:rPr>
          <w:rFonts w:ascii="Arial" w:hAnsi="Arial" w:cs="Arial"/>
          <w:sz w:val="20"/>
          <w:szCs w:val="20"/>
        </w:rPr>
        <w:t>Il/La sottoscritto/a</w:t>
      </w:r>
      <w:r w:rsidR="00227987">
        <w:rPr>
          <w:rFonts w:ascii="Arial" w:hAnsi="Arial" w:cs="Arial"/>
          <w:sz w:val="20"/>
          <w:szCs w:val="20"/>
        </w:rPr>
        <w:t xml:space="preserve">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  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425393">
        <w:rPr>
          <w:rFonts w:ascii="Arial" w:hAnsi="Arial" w:cs="Arial"/>
          <w:sz w:val="20"/>
          <w:szCs w:val="20"/>
          <w:u w:val="single"/>
        </w:rPr>
        <w:t xml:space="preserve">       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 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7840E2" w:rsidRPr="00E44778">
        <w:rPr>
          <w:rFonts w:ascii="Arial" w:hAnsi="Arial" w:cs="Arial"/>
          <w:sz w:val="20"/>
          <w:szCs w:val="20"/>
        </w:rPr>
        <w:t xml:space="preserve">, </w:t>
      </w:r>
    </w:p>
    <w:p w:rsidR="00425393" w:rsidRDefault="007840E2" w:rsidP="004C74A5">
      <w:pPr>
        <w:pStyle w:val="Testopredefinito"/>
        <w:widowControl/>
        <w:overflowPunct/>
        <w:spacing w:line="320" w:lineRule="exact"/>
        <w:textAlignment w:val="auto"/>
        <w:rPr>
          <w:rFonts w:ascii="Arial" w:hAnsi="Arial" w:cs="Arial"/>
          <w:sz w:val="20"/>
          <w:szCs w:val="20"/>
        </w:rPr>
      </w:pPr>
      <w:r w:rsidRPr="00E44778">
        <w:rPr>
          <w:rFonts w:ascii="Arial" w:hAnsi="Arial" w:cs="Arial"/>
          <w:sz w:val="20"/>
          <w:szCs w:val="20"/>
        </w:rPr>
        <w:t>nato</w:t>
      </w:r>
      <w:r w:rsidR="00AF2F91" w:rsidRPr="00E44778">
        <w:rPr>
          <w:rFonts w:ascii="Arial" w:hAnsi="Arial" w:cs="Arial"/>
          <w:sz w:val="20"/>
          <w:szCs w:val="20"/>
        </w:rPr>
        <w:t>/a</w:t>
      </w:r>
      <w:r w:rsidRPr="00E44778">
        <w:rPr>
          <w:rFonts w:ascii="Arial" w:hAnsi="Arial" w:cs="Arial"/>
          <w:sz w:val="20"/>
          <w:szCs w:val="20"/>
        </w:rPr>
        <w:t xml:space="preserve"> a</w:t>
      </w:r>
      <w:r w:rsidR="00227987">
        <w:rPr>
          <w:rFonts w:ascii="Arial" w:hAnsi="Arial" w:cs="Arial"/>
          <w:sz w:val="20"/>
          <w:szCs w:val="20"/>
        </w:rPr>
        <w:t xml:space="preserve">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   </w:t>
      </w:r>
      <w:r w:rsidR="00227987">
        <w:rPr>
          <w:rFonts w:ascii="Arial" w:hAnsi="Arial" w:cs="Arial"/>
          <w:sz w:val="20"/>
          <w:szCs w:val="20"/>
          <w:u w:val="single"/>
        </w:rPr>
        <w:t xml:space="preserve"> </w:t>
      </w:r>
      <w:r w:rsidR="00425393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227987">
        <w:rPr>
          <w:rFonts w:ascii="Arial" w:hAnsi="Arial" w:cs="Arial"/>
          <w:sz w:val="20"/>
          <w:szCs w:val="20"/>
          <w:u w:val="single"/>
        </w:rPr>
        <w:t xml:space="preserve">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 </w:t>
      </w:r>
      <w:r w:rsidR="00227987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</w:t>
      </w:r>
      <w:r w:rsidR="00614628">
        <w:rPr>
          <w:rFonts w:ascii="Arial" w:hAnsi="Arial" w:cs="Arial"/>
          <w:sz w:val="20"/>
          <w:szCs w:val="20"/>
          <w:u w:val="single"/>
        </w:rPr>
        <w:t xml:space="preserve"> </w:t>
      </w:r>
      <w:r w:rsidR="00561AC0">
        <w:rPr>
          <w:rFonts w:ascii="Arial" w:hAnsi="Arial" w:cs="Arial"/>
          <w:sz w:val="20"/>
          <w:szCs w:val="20"/>
          <w:u w:val="single"/>
        </w:rPr>
        <w:t xml:space="preserve"> </w:t>
      </w:r>
      <w:r w:rsidR="00227987">
        <w:rPr>
          <w:rFonts w:ascii="Arial" w:hAnsi="Arial" w:cs="Arial"/>
          <w:sz w:val="20"/>
          <w:szCs w:val="20"/>
          <w:u w:val="single"/>
        </w:rPr>
        <w:t xml:space="preserve">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</w:t>
      </w:r>
      <w:r w:rsidR="00561AC0">
        <w:rPr>
          <w:rFonts w:ascii="Arial" w:hAnsi="Arial" w:cs="Arial"/>
          <w:sz w:val="20"/>
          <w:szCs w:val="20"/>
          <w:u w:val="single"/>
        </w:rPr>
        <w:t xml:space="preserve"> </w:t>
      </w:r>
      <w:r w:rsidR="00227987" w:rsidRPr="00227987">
        <w:rPr>
          <w:rFonts w:ascii="Arial" w:hAnsi="Arial" w:cs="Arial"/>
          <w:sz w:val="20"/>
          <w:szCs w:val="20"/>
          <w:u w:val="single"/>
        </w:rPr>
        <w:t xml:space="preserve">      </w:t>
      </w:r>
      <w:r w:rsidRPr="00E44778">
        <w:rPr>
          <w:rFonts w:ascii="Arial" w:hAnsi="Arial" w:cs="Arial"/>
          <w:sz w:val="20"/>
          <w:szCs w:val="20"/>
        </w:rPr>
        <w:t>,</w:t>
      </w:r>
      <w:r w:rsidR="00AF2F91" w:rsidRPr="00E44778">
        <w:rPr>
          <w:rFonts w:ascii="Arial" w:hAnsi="Arial" w:cs="Arial"/>
          <w:sz w:val="20"/>
          <w:szCs w:val="20"/>
        </w:rPr>
        <w:t xml:space="preserve"> </w:t>
      </w:r>
      <w:r w:rsidR="00771F4F">
        <w:rPr>
          <w:rFonts w:ascii="Arial" w:hAnsi="Arial" w:cs="Arial"/>
          <w:sz w:val="20"/>
          <w:szCs w:val="20"/>
        </w:rPr>
        <w:t>il</w:t>
      </w:r>
      <w:r w:rsidR="00DE41D5">
        <w:rPr>
          <w:rFonts w:ascii="Arial" w:hAnsi="Arial" w:cs="Arial"/>
          <w:sz w:val="20"/>
          <w:szCs w:val="20"/>
        </w:rPr>
        <w:t xml:space="preserve"> </w:t>
      </w:r>
      <w:r w:rsidR="00614628" w:rsidRPr="00614628">
        <w:rPr>
          <w:rFonts w:ascii="Arial" w:hAnsi="Arial" w:cs="Arial"/>
          <w:sz w:val="20"/>
          <w:szCs w:val="20"/>
          <w:u w:val="single"/>
        </w:rPr>
        <w:t xml:space="preserve">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</w:t>
      </w:r>
      <w:r w:rsidR="00425393">
        <w:rPr>
          <w:rFonts w:ascii="Arial" w:hAnsi="Arial" w:cs="Arial"/>
          <w:sz w:val="20"/>
          <w:szCs w:val="20"/>
          <w:u w:val="single"/>
        </w:rPr>
        <w:t xml:space="preserve">  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 </w:t>
      </w:r>
      <w:r w:rsidR="00614628" w:rsidRPr="00614628">
        <w:rPr>
          <w:rFonts w:ascii="Arial" w:hAnsi="Arial" w:cs="Arial"/>
          <w:sz w:val="20"/>
          <w:szCs w:val="20"/>
          <w:u w:val="single"/>
        </w:rPr>
        <w:t xml:space="preserve">   </w:t>
      </w:r>
      <w:r w:rsidRPr="00E44778">
        <w:rPr>
          <w:rFonts w:ascii="Arial" w:hAnsi="Arial" w:cs="Arial"/>
          <w:sz w:val="20"/>
          <w:szCs w:val="20"/>
        </w:rPr>
        <w:t>,</w:t>
      </w:r>
      <w:r w:rsidR="00AF2F91" w:rsidRPr="00E44778">
        <w:rPr>
          <w:rFonts w:ascii="Arial" w:hAnsi="Arial" w:cs="Arial"/>
          <w:sz w:val="20"/>
          <w:szCs w:val="20"/>
        </w:rPr>
        <w:t xml:space="preserve"> </w:t>
      </w:r>
      <w:r w:rsidRPr="00E44778">
        <w:rPr>
          <w:rFonts w:ascii="Arial" w:hAnsi="Arial" w:cs="Arial"/>
          <w:sz w:val="20"/>
          <w:szCs w:val="20"/>
        </w:rPr>
        <w:t>codice fiscale</w:t>
      </w:r>
      <w:r w:rsidR="00561AC0">
        <w:rPr>
          <w:rFonts w:ascii="Arial" w:hAnsi="Arial" w:cs="Arial"/>
          <w:sz w:val="20"/>
          <w:szCs w:val="20"/>
        </w:rPr>
        <w:t xml:space="preserve">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</w:t>
      </w:r>
      <w:r w:rsidR="00185424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    </w:t>
      </w:r>
      <w:r w:rsidR="00425393">
        <w:rPr>
          <w:rFonts w:ascii="Arial" w:hAnsi="Arial" w:cs="Arial"/>
          <w:sz w:val="20"/>
          <w:szCs w:val="20"/>
          <w:u w:val="single"/>
        </w:rPr>
        <w:t xml:space="preserve">  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</w:t>
      </w:r>
      <w:r w:rsidR="00614628">
        <w:rPr>
          <w:rFonts w:ascii="Arial" w:hAnsi="Arial" w:cs="Arial"/>
          <w:sz w:val="20"/>
          <w:szCs w:val="20"/>
          <w:u w:val="single"/>
        </w:rPr>
        <w:t xml:space="preserve">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                 </w:t>
      </w:r>
      <w:r w:rsidR="00120200">
        <w:rPr>
          <w:rFonts w:ascii="Arial" w:hAnsi="Arial" w:cs="Arial"/>
          <w:sz w:val="20"/>
          <w:szCs w:val="20"/>
          <w:u w:val="single"/>
        </w:rPr>
        <w:t xml:space="preserve">   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</w:t>
      </w:r>
      <w:r w:rsidR="001F1EE4">
        <w:rPr>
          <w:rFonts w:ascii="Arial" w:hAnsi="Arial" w:cs="Arial"/>
          <w:sz w:val="20"/>
          <w:szCs w:val="20"/>
          <w:u w:val="single"/>
        </w:rPr>
        <w:t xml:space="preserve">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      </w:t>
      </w:r>
      <w:r w:rsidR="00561AC0">
        <w:rPr>
          <w:rFonts w:ascii="Arial" w:hAnsi="Arial" w:cs="Arial"/>
          <w:sz w:val="20"/>
          <w:szCs w:val="20"/>
          <w:u w:val="single"/>
        </w:rPr>
        <w:t>,</w:t>
      </w:r>
      <w:r w:rsidR="00561AC0">
        <w:rPr>
          <w:rFonts w:ascii="Arial" w:hAnsi="Arial" w:cs="Arial"/>
          <w:sz w:val="20"/>
          <w:szCs w:val="20"/>
        </w:rPr>
        <w:t xml:space="preserve">  </w:t>
      </w:r>
    </w:p>
    <w:p w:rsidR="0077231E" w:rsidRPr="004C74A5" w:rsidRDefault="001F1EE4" w:rsidP="004C74A5">
      <w:pPr>
        <w:pStyle w:val="Testopredefinito"/>
        <w:widowControl/>
        <w:overflowPunct/>
        <w:spacing w:after="120" w:line="320" w:lineRule="exac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indirizzo email 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 xml:space="preserve">       </w:t>
      </w:r>
      <w:r w:rsidR="00425393">
        <w:rPr>
          <w:rFonts w:ascii="Arial" w:hAnsi="Arial" w:cs="Arial"/>
          <w:sz w:val="20"/>
          <w:szCs w:val="20"/>
          <w:u w:val="single"/>
        </w:rPr>
        <w:t xml:space="preserve">  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  </w:t>
      </w:r>
      <w:r w:rsidR="00425393">
        <w:rPr>
          <w:rFonts w:ascii="Arial" w:hAnsi="Arial" w:cs="Arial"/>
          <w:sz w:val="20"/>
          <w:szCs w:val="20"/>
          <w:u w:val="single"/>
        </w:rPr>
        <w:t xml:space="preserve">           </w:t>
      </w:r>
      <w:r>
        <w:rPr>
          <w:rFonts w:ascii="Arial" w:hAnsi="Arial" w:cs="Arial"/>
          <w:sz w:val="20"/>
          <w:szCs w:val="20"/>
          <w:u w:val="single"/>
        </w:rPr>
        <w:t xml:space="preserve">  </w:t>
      </w:r>
      <w:r w:rsidR="00185424"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 xml:space="preserve">  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</w:t>
      </w:r>
      <w:r w:rsidR="004C74A5">
        <w:rPr>
          <w:rFonts w:ascii="Arial" w:hAnsi="Arial" w:cs="Arial"/>
          <w:sz w:val="20"/>
          <w:szCs w:val="20"/>
          <w:u w:val="single"/>
        </w:rPr>
        <w:t xml:space="preserve">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                         </w:t>
      </w:r>
      <w:r w:rsidR="00561AC0">
        <w:rPr>
          <w:rFonts w:ascii="Arial" w:hAnsi="Arial" w:cs="Arial"/>
          <w:sz w:val="20"/>
          <w:szCs w:val="20"/>
        </w:rPr>
        <w:t>,</w:t>
      </w:r>
      <w:r w:rsidR="00425393">
        <w:rPr>
          <w:rFonts w:ascii="Arial" w:hAnsi="Arial" w:cs="Arial"/>
          <w:sz w:val="20"/>
          <w:szCs w:val="20"/>
        </w:rPr>
        <w:t xml:space="preserve"> </w:t>
      </w:r>
      <w:r w:rsidR="004C74A5">
        <w:rPr>
          <w:rFonts w:ascii="Arial" w:hAnsi="Arial" w:cs="Arial"/>
          <w:sz w:val="20"/>
          <w:szCs w:val="20"/>
        </w:rPr>
        <w:t xml:space="preserve"> </w:t>
      </w:r>
      <w:r w:rsidR="0077231E" w:rsidRPr="004C74A5">
        <w:rPr>
          <w:rFonts w:ascii="Arial" w:hAnsi="Arial" w:cs="Arial"/>
          <w:sz w:val="20"/>
          <w:szCs w:val="20"/>
        </w:rPr>
        <w:t>in qualità di:</w:t>
      </w:r>
    </w:p>
    <w:p w:rsidR="00DE41D5" w:rsidRPr="00406BF7" w:rsidRDefault="00120200" w:rsidP="00C43FC8">
      <w:pPr>
        <w:pStyle w:val="sche3"/>
        <w:spacing w:line="300" w:lineRule="exact"/>
        <w:ind w:left="709" w:firstLine="709"/>
        <w:rPr>
          <w:rFonts w:ascii="Arial" w:hAnsi="Arial" w:cs="Arial"/>
          <w:lang w:val="it-IT"/>
        </w:rPr>
      </w:pPr>
      <w:r w:rsidRPr="00120200">
        <w:rPr>
          <w:rFonts w:ascii="Arial" w:hAnsi="Arial" w:cs="Arial"/>
          <w:i/>
          <w:sz w:val="36"/>
          <w:szCs w:val="36"/>
          <w:lang w:val="it-IT"/>
        </w:rPr>
        <w:t xml:space="preserve">□ </w:t>
      </w:r>
      <w:r w:rsidR="000A4136" w:rsidRPr="00120200">
        <w:rPr>
          <w:rFonts w:ascii="Arial" w:hAnsi="Arial" w:cs="Arial"/>
          <w:lang w:val="it-IT"/>
        </w:rPr>
        <w:t>tit</w:t>
      </w:r>
      <w:r w:rsidR="008E79D2" w:rsidRPr="00120200">
        <w:rPr>
          <w:rFonts w:ascii="Arial" w:hAnsi="Arial" w:cs="Arial"/>
          <w:lang w:val="it-IT"/>
        </w:rPr>
        <w:t>olare</w:t>
      </w:r>
      <w:r w:rsidR="003F1C91" w:rsidRPr="00120200">
        <w:rPr>
          <w:rFonts w:ascii="Arial" w:hAnsi="Arial" w:cs="Arial"/>
          <w:lang w:val="it-IT"/>
        </w:rPr>
        <w:t xml:space="preserve"> </w:t>
      </w:r>
      <w:r w:rsidRPr="00120200">
        <w:rPr>
          <w:rFonts w:ascii="Arial" w:hAnsi="Arial" w:cs="Arial"/>
          <w:lang w:val="it-IT"/>
        </w:rPr>
        <w:t xml:space="preserve">          </w:t>
      </w:r>
      <w:r w:rsidRPr="00120200">
        <w:rPr>
          <w:rFonts w:ascii="Arial" w:hAnsi="Arial" w:cs="Arial"/>
          <w:i/>
          <w:sz w:val="36"/>
          <w:szCs w:val="36"/>
          <w:lang w:val="it-IT"/>
        </w:rPr>
        <w:t>□</w:t>
      </w:r>
      <w:r>
        <w:rPr>
          <w:rFonts w:ascii="Arial" w:hAnsi="Arial" w:cs="Arial"/>
          <w:lang w:val="it-IT"/>
        </w:rPr>
        <w:t xml:space="preserve">  </w:t>
      </w:r>
      <w:r w:rsidR="000A4136" w:rsidRPr="00120200">
        <w:rPr>
          <w:rFonts w:ascii="Arial" w:hAnsi="Arial" w:cs="Arial"/>
          <w:lang w:val="it-IT"/>
        </w:rPr>
        <w:t xml:space="preserve">rappresentante </w:t>
      </w:r>
      <w:r w:rsidR="007840E2" w:rsidRPr="00406BF7">
        <w:rPr>
          <w:rFonts w:ascii="Arial" w:hAnsi="Arial" w:cs="Arial"/>
          <w:lang w:val="it-IT"/>
        </w:rPr>
        <w:t>legale</w:t>
      </w:r>
      <w:r w:rsidRPr="00406BF7">
        <w:rPr>
          <w:rFonts w:ascii="Arial" w:hAnsi="Arial" w:cs="Arial"/>
          <w:lang w:val="it-IT"/>
        </w:rPr>
        <w:t xml:space="preserve">     </w:t>
      </w:r>
      <w:r w:rsidR="005A315C">
        <w:rPr>
          <w:rFonts w:ascii="Arial" w:hAnsi="Arial" w:cs="Arial"/>
          <w:lang w:val="it-IT"/>
        </w:rPr>
        <w:t xml:space="preserve"> </w:t>
      </w:r>
      <w:r w:rsidRPr="00406BF7">
        <w:rPr>
          <w:rFonts w:ascii="Arial" w:hAnsi="Arial" w:cs="Arial"/>
          <w:lang w:val="it-IT"/>
        </w:rPr>
        <w:t xml:space="preserve">    </w:t>
      </w:r>
      <w:r w:rsidRPr="00406BF7">
        <w:rPr>
          <w:rFonts w:ascii="Arial" w:hAnsi="Arial" w:cs="Arial"/>
          <w:i/>
          <w:sz w:val="36"/>
          <w:szCs w:val="36"/>
          <w:lang w:val="it-IT"/>
        </w:rPr>
        <w:t xml:space="preserve">□ </w:t>
      </w:r>
      <w:r w:rsidR="00DE41D5" w:rsidRPr="00406BF7">
        <w:rPr>
          <w:rFonts w:ascii="Arial" w:hAnsi="Arial" w:cs="Arial"/>
          <w:lang w:val="it-IT"/>
        </w:rPr>
        <w:t>detentore dell’allevamento</w:t>
      </w:r>
    </w:p>
    <w:p w:rsidR="00561AC0" w:rsidRPr="00406BF7" w:rsidRDefault="000A4136" w:rsidP="004C74A5">
      <w:pPr>
        <w:pStyle w:val="Testopredefinito1"/>
        <w:spacing w:before="120" w:line="320" w:lineRule="exact"/>
        <w:rPr>
          <w:rFonts w:ascii="Arial" w:hAnsi="Arial" w:cs="Arial"/>
          <w:sz w:val="20"/>
          <w:szCs w:val="20"/>
        </w:rPr>
      </w:pPr>
      <w:r w:rsidRPr="00406BF7">
        <w:rPr>
          <w:rFonts w:ascii="Arial" w:hAnsi="Arial" w:cs="Arial"/>
          <w:sz w:val="20"/>
          <w:szCs w:val="20"/>
        </w:rPr>
        <w:t xml:space="preserve">dell’Impresa </w:t>
      </w:r>
      <w:r w:rsidR="007840E2" w:rsidRPr="00406BF7">
        <w:rPr>
          <w:rFonts w:ascii="Arial" w:hAnsi="Arial" w:cs="Arial"/>
          <w:sz w:val="20"/>
          <w:szCs w:val="20"/>
        </w:rPr>
        <w:t>con CU</w:t>
      </w:r>
      <w:r w:rsidR="00705744" w:rsidRPr="00406BF7">
        <w:rPr>
          <w:rFonts w:ascii="Arial" w:hAnsi="Arial" w:cs="Arial"/>
          <w:sz w:val="20"/>
          <w:szCs w:val="20"/>
        </w:rPr>
        <w:t>A</w:t>
      </w:r>
      <w:r w:rsidR="007840E2" w:rsidRPr="00406BF7">
        <w:rPr>
          <w:rFonts w:ascii="Arial" w:hAnsi="Arial" w:cs="Arial"/>
          <w:sz w:val="20"/>
          <w:szCs w:val="20"/>
        </w:rPr>
        <w:t>A</w:t>
      </w:r>
      <w:r w:rsidR="00561AC0" w:rsidRPr="00406BF7">
        <w:rPr>
          <w:rFonts w:ascii="Arial" w:hAnsi="Arial" w:cs="Arial"/>
          <w:sz w:val="20"/>
          <w:szCs w:val="20"/>
          <w:u w:val="single"/>
        </w:rPr>
        <w:t xml:space="preserve">                                   </w:t>
      </w:r>
      <w:r w:rsidR="00120200" w:rsidRPr="00406BF7">
        <w:rPr>
          <w:rFonts w:ascii="Arial" w:hAnsi="Arial" w:cs="Arial"/>
          <w:sz w:val="20"/>
          <w:szCs w:val="20"/>
          <w:u w:val="single"/>
        </w:rPr>
        <w:t xml:space="preserve">   </w:t>
      </w:r>
      <w:r w:rsidR="00561AC0" w:rsidRPr="00406BF7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Pr="00406BF7">
        <w:rPr>
          <w:rFonts w:ascii="Arial" w:hAnsi="Arial" w:cs="Arial"/>
          <w:sz w:val="20"/>
          <w:szCs w:val="20"/>
        </w:rPr>
        <w:t xml:space="preserve">, </w:t>
      </w:r>
      <w:r w:rsidR="007840E2" w:rsidRPr="00406BF7">
        <w:rPr>
          <w:rFonts w:ascii="Arial" w:hAnsi="Arial" w:cs="Arial"/>
          <w:sz w:val="20"/>
          <w:szCs w:val="20"/>
        </w:rPr>
        <w:t>part</w:t>
      </w:r>
      <w:r w:rsidR="00771F4F" w:rsidRPr="00406BF7">
        <w:rPr>
          <w:rFonts w:ascii="Arial" w:hAnsi="Arial" w:cs="Arial"/>
          <w:sz w:val="20"/>
          <w:szCs w:val="20"/>
        </w:rPr>
        <w:t>ita iv</w:t>
      </w:r>
      <w:r w:rsidR="00561AC0" w:rsidRPr="00406BF7">
        <w:rPr>
          <w:rFonts w:ascii="Arial" w:hAnsi="Arial" w:cs="Arial"/>
          <w:sz w:val="20"/>
          <w:szCs w:val="20"/>
        </w:rPr>
        <w:t xml:space="preserve">a </w:t>
      </w:r>
      <w:r w:rsidR="00561AC0" w:rsidRPr="00406BF7">
        <w:rPr>
          <w:rFonts w:ascii="Arial" w:hAnsi="Arial" w:cs="Arial"/>
          <w:sz w:val="20"/>
          <w:szCs w:val="20"/>
          <w:u w:val="single"/>
        </w:rPr>
        <w:t xml:space="preserve">   </w:t>
      </w:r>
      <w:r w:rsidR="004D4671" w:rsidRPr="00406BF7">
        <w:rPr>
          <w:rFonts w:ascii="Arial" w:hAnsi="Arial" w:cs="Arial"/>
          <w:sz w:val="20"/>
          <w:szCs w:val="20"/>
          <w:u w:val="single"/>
        </w:rPr>
        <w:t xml:space="preserve">     </w:t>
      </w:r>
      <w:r w:rsidR="00561AC0" w:rsidRPr="00406BF7">
        <w:rPr>
          <w:rFonts w:ascii="Arial" w:hAnsi="Arial" w:cs="Arial"/>
          <w:sz w:val="20"/>
          <w:szCs w:val="20"/>
          <w:u w:val="single"/>
        </w:rPr>
        <w:t xml:space="preserve">                          </w:t>
      </w:r>
      <w:r w:rsidR="00120200" w:rsidRPr="00406BF7">
        <w:rPr>
          <w:rFonts w:ascii="Arial" w:hAnsi="Arial" w:cs="Arial"/>
          <w:sz w:val="20"/>
          <w:szCs w:val="20"/>
          <w:u w:val="single"/>
        </w:rPr>
        <w:t xml:space="preserve">     </w:t>
      </w:r>
      <w:r w:rsidR="00561AC0" w:rsidRPr="00406BF7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7840E2" w:rsidRPr="00406BF7">
        <w:rPr>
          <w:rFonts w:ascii="Arial" w:hAnsi="Arial" w:cs="Arial"/>
          <w:sz w:val="20"/>
          <w:szCs w:val="20"/>
        </w:rPr>
        <w:t xml:space="preserve">, </w:t>
      </w:r>
    </w:p>
    <w:p w:rsidR="005B56D6" w:rsidRDefault="007840E2" w:rsidP="004C74A5">
      <w:pPr>
        <w:pStyle w:val="Testopredefinito1"/>
        <w:spacing w:line="320" w:lineRule="exact"/>
        <w:jc w:val="both"/>
        <w:rPr>
          <w:rFonts w:ascii="Arial" w:hAnsi="Arial" w:cs="Arial"/>
          <w:sz w:val="20"/>
          <w:szCs w:val="20"/>
        </w:rPr>
      </w:pPr>
      <w:r w:rsidRPr="00E44778">
        <w:rPr>
          <w:rFonts w:ascii="Arial" w:hAnsi="Arial" w:cs="Arial"/>
          <w:sz w:val="20"/>
          <w:szCs w:val="20"/>
        </w:rPr>
        <w:t>denominazione</w:t>
      </w:r>
      <w:r w:rsidR="00561AC0">
        <w:rPr>
          <w:rFonts w:ascii="Arial" w:hAnsi="Arial" w:cs="Arial"/>
          <w:sz w:val="20"/>
          <w:szCs w:val="20"/>
        </w:rPr>
        <w:t xml:space="preserve">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  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</w:t>
      </w:r>
      <w:r w:rsidR="00561AC0" w:rsidRPr="00561AC0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</w:t>
      </w:r>
      <w:r w:rsidRPr="00E44778">
        <w:rPr>
          <w:rFonts w:ascii="Arial" w:hAnsi="Arial" w:cs="Arial"/>
          <w:sz w:val="20"/>
          <w:szCs w:val="20"/>
        </w:rPr>
        <w:t xml:space="preserve">, </w:t>
      </w:r>
      <w:r w:rsidR="000A4136" w:rsidRPr="00E44778">
        <w:rPr>
          <w:rFonts w:ascii="Arial" w:hAnsi="Arial" w:cs="Arial"/>
          <w:sz w:val="20"/>
          <w:szCs w:val="20"/>
        </w:rPr>
        <w:t>con sede a</w:t>
      </w:r>
      <w:r w:rsidR="00561AC0">
        <w:rPr>
          <w:rFonts w:ascii="Arial" w:hAnsi="Arial" w:cs="Arial"/>
          <w:sz w:val="20"/>
          <w:szCs w:val="20"/>
        </w:rPr>
        <w:t xml:space="preserve">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                                           </w:t>
      </w:r>
      <w:r w:rsidR="00DE41D5">
        <w:rPr>
          <w:rFonts w:ascii="Arial" w:hAnsi="Arial" w:cs="Arial"/>
          <w:sz w:val="20"/>
          <w:szCs w:val="20"/>
        </w:rPr>
        <w:t>,</w:t>
      </w:r>
      <w:r w:rsidR="000A4136" w:rsidRPr="00E44778">
        <w:rPr>
          <w:rFonts w:ascii="Arial" w:hAnsi="Arial" w:cs="Arial"/>
          <w:sz w:val="20"/>
          <w:szCs w:val="20"/>
        </w:rPr>
        <w:t xml:space="preserve"> </w:t>
      </w:r>
      <w:r w:rsidR="00AF2F91" w:rsidRPr="00E44778">
        <w:rPr>
          <w:rFonts w:ascii="Arial" w:hAnsi="Arial" w:cs="Arial"/>
          <w:sz w:val="20"/>
          <w:szCs w:val="20"/>
        </w:rPr>
        <w:t>indirizzo</w:t>
      </w:r>
      <w:r w:rsidR="00561AC0">
        <w:rPr>
          <w:rFonts w:ascii="Arial" w:hAnsi="Arial" w:cs="Arial"/>
          <w:sz w:val="20"/>
          <w:szCs w:val="20"/>
        </w:rPr>
        <w:t xml:space="preserve">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2452B5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                     </w:t>
      </w:r>
      <w:r w:rsidR="002452B5">
        <w:rPr>
          <w:rFonts w:ascii="Arial" w:hAnsi="Arial" w:cs="Arial"/>
          <w:sz w:val="20"/>
          <w:szCs w:val="20"/>
          <w:u w:val="single"/>
        </w:rPr>
        <w:t xml:space="preserve">       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    </w:t>
      </w:r>
      <w:r w:rsidR="002452B5">
        <w:rPr>
          <w:rFonts w:ascii="Arial" w:hAnsi="Arial" w:cs="Arial"/>
          <w:sz w:val="20"/>
          <w:szCs w:val="20"/>
          <w:u w:val="single"/>
        </w:rPr>
        <w:t xml:space="preserve">       </w:t>
      </w:r>
      <w:r w:rsidR="00561AC0">
        <w:rPr>
          <w:rFonts w:ascii="Arial" w:hAnsi="Arial" w:cs="Arial"/>
          <w:sz w:val="20"/>
          <w:szCs w:val="20"/>
          <w:u w:val="single"/>
        </w:rPr>
        <w:t xml:space="preserve">       </w:t>
      </w:r>
      <w:r w:rsidR="00120200">
        <w:rPr>
          <w:rFonts w:ascii="Arial" w:hAnsi="Arial" w:cs="Arial"/>
          <w:sz w:val="20"/>
          <w:szCs w:val="20"/>
        </w:rPr>
        <w:t xml:space="preserve">, </w:t>
      </w:r>
      <w:r w:rsidR="002452B5" w:rsidRPr="00E44778">
        <w:rPr>
          <w:rFonts w:ascii="Arial" w:hAnsi="Arial" w:cs="Arial"/>
          <w:sz w:val="20"/>
          <w:szCs w:val="20"/>
        </w:rPr>
        <w:t xml:space="preserve">numero </w:t>
      </w:r>
      <w:r w:rsidR="002452B5">
        <w:rPr>
          <w:rFonts w:ascii="Arial" w:hAnsi="Arial" w:cs="Arial"/>
          <w:sz w:val="20"/>
          <w:szCs w:val="20"/>
        </w:rPr>
        <w:t xml:space="preserve">di telefono </w:t>
      </w:r>
      <w:r w:rsidR="002452B5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 w:rsidR="002452B5">
        <w:rPr>
          <w:rFonts w:ascii="Arial" w:hAnsi="Arial" w:cs="Arial"/>
          <w:sz w:val="20"/>
          <w:szCs w:val="20"/>
        </w:rPr>
        <w:t xml:space="preserve">, </w:t>
      </w:r>
      <w:r w:rsidRPr="004C74A5">
        <w:rPr>
          <w:rFonts w:ascii="Arial" w:hAnsi="Arial" w:cs="Arial"/>
          <w:sz w:val="20"/>
          <w:szCs w:val="20"/>
          <w:u w:val="single"/>
        </w:rPr>
        <w:t xml:space="preserve">posta elettronica </w:t>
      </w:r>
      <w:r w:rsidRPr="00771F4F">
        <w:rPr>
          <w:rFonts w:ascii="Arial" w:hAnsi="Arial" w:cs="Arial"/>
          <w:sz w:val="20"/>
          <w:szCs w:val="20"/>
          <w:u w:val="single"/>
        </w:rPr>
        <w:t>certificata</w:t>
      </w:r>
      <w:r w:rsidR="005A315C" w:rsidRPr="005A315C">
        <w:rPr>
          <w:rFonts w:ascii="Arial" w:hAnsi="Arial" w:cs="Arial"/>
          <w:sz w:val="20"/>
          <w:szCs w:val="20"/>
        </w:rPr>
        <w:t xml:space="preserve"> </w:t>
      </w:r>
      <w:r w:rsidR="005A315C">
        <w:rPr>
          <w:rFonts w:ascii="Arial" w:hAnsi="Arial" w:cs="Arial"/>
          <w:sz w:val="20"/>
          <w:szCs w:val="20"/>
        </w:rPr>
        <w:t>dell’impresa</w:t>
      </w:r>
      <w:r w:rsidR="00771F4F">
        <w:rPr>
          <w:rFonts w:ascii="Arial" w:hAnsi="Arial" w:cs="Arial"/>
          <w:sz w:val="20"/>
          <w:szCs w:val="20"/>
        </w:rPr>
        <w:t xml:space="preserve">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</w:t>
      </w:r>
      <w:r w:rsidR="001C3554">
        <w:rPr>
          <w:rFonts w:ascii="Arial" w:hAnsi="Arial" w:cs="Arial"/>
          <w:sz w:val="20"/>
          <w:szCs w:val="20"/>
          <w:u w:val="single"/>
        </w:rPr>
        <w:t xml:space="preserve"> </w:t>
      </w:r>
      <w:r w:rsidR="004C74A5">
        <w:rPr>
          <w:rFonts w:ascii="Arial" w:hAnsi="Arial" w:cs="Arial"/>
          <w:sz w:val="20"/>
          <w:szCs w:val="20"/>
          <w:u w:val="single"/>
        </w:rPr>
        <w:t xml:space="preserve">                  </w:t>
      </w:r>
      <w:r w:rsidR="001C3554">
        <w:rPr>
          <w:rFonts w:ascii="Arial" w:hAnsi="Arial" w:cs="Arial"/>
          <w:sz w:val="20"/>
          <w:szCs w:val="20"/>
          <w:u w:val="single"/>
        </w:rPr>
        <w:t xml:space="preserve"> </w:t>
      </w:r>
      <w:r w:rsidR="002452B5">
        <w:rPr>
          <w:rFonts w:ascii="Arial" w:hAnsi="Arial" w:cs="Arial"/>
          <w:sz w:val="20"/>
          <w:szCs w:val="20"/>
          <w:u w:val="single"/>
        </w:rPr>
        <w:t xml:space="preserve">                    </w:t>
      </w:r>
      <w:r w:rsidR="001C3554">
        <w:rPr>
          <w:rFonts w:ascii="Arial" w:hAnsi="Arial" w:cs="Arial"/>
          <w:sz w:val="20"/>
          <w:szCs w:val="20"/>
          <w:u w:val="single"/>
        </w:rPr>
        <w:t xml:space="preserve">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</w:t>
      </w:r>
      <w:r w:rsidR="001C3554">
        <w:rPr>
          <w:rFonts w:ascii="Arial" w:hAnsi="Arial" w:cs="Arial"/>
          <w:sz w:val="20"/>
          <w:szCs w:val="20"/>
          <w:u w:val="single"/>
        </w:rPr>
        <w:t xml:space="preserve">                            </w:t>
      </w:r>
      <w:r w:rsidR="00E314F5">
        <w:rPr>
          <w:rFonts w:ascii="Arial" w:hAnsi="Arial" w:cs="Arial"/>
          <w:sz w:val="20"/>
          <w:szCs w:val="20"/>
          <w:u w:val="single"/>
        </w:rPr>
        <w:t xml:space="preserve">      </w:t>
      </w:r>
      <w:r w:rsidR="00614628">
        <w:rPr>
          <w:rFonts w:ascii="Arial" w:hAnsi="Arial" w:cs="Arial"/>
          <w:sz w:val="20"/>
          <w:szCs w:val="20"/>
          <w:u w:val="single"/>
        </w:rPr>
        <w:t xml:space="preserve">        </w:t>
      </w:r>
      <w:r w:rsidR="001C3554">
        <w:rPr>
          <w:rFonts w:ascii="Arial" w:hAnsi="Arial" w:cs="Arial"/>
          <w:sz w:val="20"/>
          <w:szCs w:val="20"/>
          <w:u w:val="single"/>
        </w:rPr>
        <w:t xml:space="preserve">    </w:t>
      </w:r>
      <w:r w:rsidR="002452B5">
        <w:rPr>
          <w:rFonts w:ascii="Arial" w:hAnsi="Arial" w:cs="Arial"/>
          <w:sz w:val="20"/>
          <w:szCs w:val="20"/>
          <w:u w:val="single"/>
        </w:rPr>
        <w:t xml:space="preserve">      </w:t>
      </w:r>
      <w:r w:rsidR="001C3554">
        <w:rPr>
          <w:rFonts w:ascii="Arial" w:hAnsi="Arial" w:cs="Arial"/>
          <w:sz w:val="20"/>
          <w:szCs w:val="20"/>
          <w:u w:val="single"/>
        </w:rPr>
        <w:t xml:space="preserve">  </w:t>
      </w:r>
      <w:r w:rsidRPr="00E44778">
        <w:rPr>
          <w:rFonts w:ascii="Arial" w:hAnsi="Arial" w:cs="Arial"/>
          <w:sz w:val="20"/>
          <w:szCs w:val="20"/>
        </w:rPr>
        <w:t>,</w:t>
      </w:r>
      <w:r w:rsidR="00614628">
        <w:rPr>
          <w:rFonts w:ascii="Arial" w:hAnsi="Arial" w:cs="Arial"/>
          <w:sz w:val="20"/>
          <w:szCs w:val="20"/>
        </w:rPr>
        <w:t xml:space="preserve"> </w:t>
      </w:r>
    </w:p>
    <w:p w:rsidR="000C5CE2" w:rsidRDefault="000C5CE2" w:rsidP="00E27242">
      <w:pPr>
        <w:pStyle w:val="Testopredefinito1"/>
        <w:spacing w:before="60" w:after="60"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E44778">
        <w:rPr>
          <w:rFonts w:ascii="Arial" w:hAnsi="Arial" w:cs="Arial"/>
          <w:b/>
          <w:bCs/>
          <w:sz w:val="20"/>
          <w:szCs w:val="20"/>
        </w:rPr>
        <w:t>CHIEDE</w:t>
      </w:r>
    </w:p>
    <w:p w:rsidR="00C43FC8" w:rsidRPr="00376976" w:rsidRDefault="005B38BC" w:rsidP="00E27242">
      <w:pPr>
        <w:pStyle w:val="Testopredefinito1"/>
        <w:spacing w:before="120" w:line="260" w:lineRule="atLeast"/>
        <w:jc w:val="both"/>
        <w:rPr>
          <w:rFonts w:ascii="Arial" w:hAnsi="Arial" w:cs="Arial"/>
          <w:sz w:val="20"/>
          <w:szCs w:val="20"/>
        </w:rPr>
      </w:pPr>
      <w:r w:rsidRPr="00376976">
        <w:rPr>
          <w:rFonts w:ascii="Arial" w:hAnsi="Arial" w:cs="Arial"/>
          <w:sz w:val="20"/>
          <w:szCs w:val="20"/>
        </w:rPr>
        <w:t>il riconoscimento de</w:t>
      </w:r>
      <w:r w:rsidR="00AA173E" w:rsidRPr="00376976">
        <w:rPr>
          <w:rFonts w:ascii="Arial" w:hAnsi="Arial" w:cs="Arial"/>
          <w:sz w:val="20"/>
          <w:szCs w:val="20"/>
        </w:rPr>
        <w:t>ll’aiuto</w:t>
      </w:r>
      <w:r w:rsidRPr="00376976">
        <w:rPr>
          <w:rFonts w:ascii="Arial" w:hAnsi="Arial" w:cs="Arial"/>
          <w:sz w:val="20"/>
          <w:szCs w:val="20"/>
        </w:rPr>
        <w:t xml:space="preserve"> </w:t>
      </w:r>
      <w:r w:rsidR="0072726B" w:rsidRPr="00376976">
        <w:rPr>
          <w:rFonts w:ascii="Arial" w:hAnsi="Arial" w:cs="Arial"/>
          <w:sz w:val="20"/>
          <w:szCs w:val="20"/>
        </w:rPr>
        <w:t>destinat</w:t>
      </w:r>
      <w:r w:rsidR="00AA173E" w:rsidRPr="00376976">
        <w:rPr>
          <w:rFonts w:ascii="Arial" w:hAnsi="Arial" w:cs="Arial"/>
          <w:sz w:val="20"/>
          <w:szCs w:val="20"/>
        </w:rPr>
        <w:t>o</w:t>
      </w:r>
      <w:r w:rsidR="0072726B" w:rsidRPr="00376976">
        <w:rPr>
          <w:rFonts w:ascii="Arial" w:hAnsi="Arial" w:cs="Arial"/>
          <w:sz w:val="20"/>
          <w:szCs w:val="20"/>
        </w:rPr>
        <w:t xml:space="preserve"> </w:t>
      </w:r>
      <w:r w:rsidR="004D4671" w:rsidRPr="00376976">
        <w:rPr>
          <w:rFonts w:ascii="Arial" w:hAnsi="Arial" w:cs="Arial"/>
          <w:sz w:val="20"/>
          <w:szCs w:val="20"/>
        </w:rPr>
        <w:t xml:space="preserve">con la deliberazione della Giunta Regionale n.14/7 del 20/03/2018 </w:t>
      </w:r>
      <w:r w:rsidR="0072726B" w:rsidRPr="00376976">
        <w:rPr>
          <w:rFonts w:ascii="Arial" w:hAnsi="Arial" w:cs="Arial"/>
          <w:sz w:val="20"/>
          <w:szCs w:val="20"/>
        </w:rPr>
        <w:t>a</w:t>
      </w:r>
      <w:r w:rsidR="004D4671" w:rsidRPr="00376976">
        <w:rPr>
          <w:rFonts w:ascii="Arial" w:hAnsi="Arial" w:cs="Arial"/>
          <w:sz w:val="20"/>
          <w:szCs w:val="20"/>
        </w:rPr>
        <w:t xml:space="preserve">lle </w:t>
      </w:r>
      <w:r w:rsidR="00102224" w:rsidRPr="00376976">
        <w:rPr>
          <w:rFonts w:ascii="Arial" w:hAnsi="Arial" w:cs="Arial"/>
          <w:sz w:val="20"/>
          <w:szCs w:val="20"/>
        </w:rPr>
        <w:t>PMI</w:t>
      </w:r>
      <w:r w:rsidR="004D4671" w:rsidRPr="00376976">
        <w:rPr>
          <w:rFonts w:ascii="Arial" w:hAnsi="Arial" w:cs="Arial"/>
          <w:sz w:val="20"/>
          <w:szCs w:val="20"/>
        </w:rPr>
        <w:t xml:space="preserve"> </w:t>
      </w:r>
      <w:r w:rsidRPr="00376976">
        <w:rPr>
          <w:rFonts w:ascii="Arial" w:hAnsi="Arial" w:cs="Arial"/>
          <w:sz w:val="20"/>
          <w:szCs w:val="20"/>
        </w:rPr>
        <w:t xml:space="preserve">del comparto ovino e caprino </w:t>
      </w:r>
      <w:r w:rsidR="00120200" w:rsidRPr="00376976">
        <w:rPr>
          <w:rFonts w:ascii="Arial" w:hAnsi="Arial" w:cs="Arial"/>
          <w:sz w:val="20"/>
          <w:szCs w:val="20"/>
        </w:rPr>
        <w:t xml:space="preserve">dichiarate </w:t>
      </w:r>
      <w:r w:rsidR="00363BE5" w:rsidRPr="00376976">
        <w:rPr>
          <w:rFonts w:ascii="Arial" w:hAnsi="Arial" w:cs="Arial"/>
          <w:sz w:val="20"/>
          <w:szCs w:val="20"/>
        </w:rPr>
        <w:t>sed</w:t>
      </w:r>
      <w:r w:rsidRPr="00376976">
        <w:rPr>
          <w:rFonts w:ascii="Arial" w:hAnsi="Arial" w:cs="Arial"/>
          <w:sz w:val="20"/>
          <w:szCs w:val="20"/>
        </w:rPr>
        <w:t>e di focolaio di febbre catarrale degli ovini (blue tongue)</w:t>
      </w:r>
      <w:r w:rsidR="00AA173E" w:rsidRPr="00376976">
        <w:rPr>
          <w:rFonts w:ascii="Arial" w:hAnsi="Arial" w:cs="Arial"/>
          <w:sz w:val="20"/>
          <w:szCs w:val="20"/>
        </w:rPr>
        <w:t xml:space="preserve"> </w:t>
      </w:r>
      <w:r w:rsidR="00426F4E" w:rsidRPr="00376976">
        <w:rPr>
          <w:rFonts w:ascii="Arial" w:hAnsi="Arial" w:cs="Arial"/>
          <w:sz w:val="20"/>
          <w:szCs w:val="20"/>
        </w:rPr>
        <w:t xml:space="preserve">nel </w:t>
      </w:r>
      <w:r w:rsidR="00AA173E" w:rsidRPr="00376976">
        <w:rPr>
          <w:rFonts w:ascii="Arial" w:hAnsi="Arial" w:cs="Arial"/>
          <w:sz w:val="20"/>
          <w:szCs w:val="20"/>
        </w:rPr>
        <w:t>201</w:t>
      </w:r>
      <w:r w:rsidR="003F27F0" w:rsidRPr="00376976">
        <w:rPr>
          <w:rFonts w:ascii="Arial" w:hAnsi="Arial" w:cs="Arial"/>
          <w:sz w:val="20"/>
          <w:szCs w:val="20"/>
        </w:rPr>
        <w:t>7</w:t>
      </w:r>
      <w:r w:rsidR="00102224" w:rsidRPr="00376976">
        <w:rPr>
          <w:rFonts w:ascii="Arial" w:hAnsi="Arial" w:cs="Arial"/>
          <w:sz w:val="20"/>
          <w:szCs w:val="20"/>
        </w:rPr>
        <w:t xml:space="preserve"> e, per la stessa ondata epidemica,</w:t>
      </w:r>
      <w:r w:rsidR="00AA173E" w:rsidRPr="00376976">
        <w:rPr>
          <w:rFonts w:ascii="Arial" w:hAnsi="Arial" w:cs="Arial"/>
          <w:sz w:val="20"/>
          <w:szCs w:val="20"/>
        </w:rPr>
        <w:t xml:space="preserve"> </w:t>
      </w:r>
      <w:r w:rsidR="00426F4E" w:rsidRPr="00376976">
        <w:rPr>
          <w:rFonts w:ascii="Arial" w:hAnsi="Arial" w:cs="Arial"/>
          <w:sz w:val="20"/>
          <w:szCs w:val="20"/>
        </w:rPr>
        <w:t>non oltre i</w:t>
      </w:r>
      <w:r w:rsidR="00AA173E" w:rsidRPr="00376976">
        <w:rPr>
          <w:rFonts w:ascii="Arial" w:hAnsi="Arial" w:cs="Arial"/>
          <w:sz w:val="20"/>
          <w:szCs w:val="20"/>
        </w:rPr>
        <w:t>l 28 febbraio 2018</w:t>
      </w:r>
      <w:r w:rsidR="00102224" w:rsidRPr="00376976">
        <w:rPr>
          <w:rFonts w:ascii="Arial" w:hAnsi="Arial" w:cs="Arial"/>
          <w:sz w:val="20"/>
          <w:szCs w:val="20"/>
        </w:rPr>
        <w:t>.</w:t>
      </w:r>
      <w:r w:rsidR="00ED42A8" w:rsidRPr="00376976">
        <w:rPr>
          <w:rFonts w:ascii="Arial" w:hAnsi="Arial" w:cs="Arial"/>
          <w:sz w:val="20"/>
          <w:szCs w:val="20"/>
        </w:rPr>
        <w:t xml:space="preserve"> </w:t>
      </w:r>
      <w:r w:rsidR="00102224" w:rsidRPr="00376976">
        <w:rPr>
          <w:rFonts w:ascii="Arial" w:hAnsi="Arial" w:cs="Arial"/>
          <w:sz w:val="20"/>
          <w:szCs w:val="20"/>
        </w:rPr>
        <w:t>A</w:t>
      </w:r>
      <w:r w:rsidR="00ED42A8" w:rsidRPr="00376976">
        <w:rPr>
          <w:rFonts w:ascii="Arial" w:hAnsi="Arial" w:cs="Arial"/>
          <w:bCs/>
          <w:sz w:val="20"/>
          <w:szCs w:val="20"/>
        </w:rPr>
        <w:t xml:space="preserve"> tal fine</w:t>
      </w:r>
      <w:r w:rsidR="00ED42A8" w:rsidRPr="00376976">
        <w:rPr>
          <w:rFonts w:ascii="Arial" w:hAnsi="Arial" w:cs="Arial"/>
          <w:sz w:val="20"/>
          <w:szCs w:val="20"/>
        </w:rPr>
        <w:t xml:space="preserve">, </w:t>
      </w:r>
      <w:r w:rsidR="00ED42A8" w:rsidRPr="00376976">
        <w:rPr>
          <w:rFonts w:ascii="Arial" w:hAnsi="Arial" w:cs="Arial"/>
          <w:sz w:val="20"/>
          <w:szCs w:val="20"/>
          <w:u w:val="single"/>
        </w:rPr>
        <w:t>preso atto de</w:t>
      </w:r>
      <w:r w:rsidR="00AA49FA" w:rsidRPr="00376976">
        <w:rPr>
          <w:rFonts w:ascii="Arial" w:hAnsi="Arial" w:cs="Arial"/>
          <w:sz w:val="20"/>
          <w:szCs w:val="20"/>
          <w:u w:val="single"/>
        </w:rPr>
        <w:t xml:space="preserve">i </w:t>
      </w:r>
      <w:r w:rsidR="00ED42A8" w:rsidRPr="00376976">
        <w:rPr>
          <w:rFonts w:ascii="Arial" w:hAnsi="Arial" w:cs="Arial"/>
          <w:sz w:val="20"/>
          <w:szCs w:val="20"/>
          <w:u w:val="single"/>
        </w:rPr>
        <w:t xml:space="preserve">valori </w:t>
      </w:r>
      <w:r w:rsidR="0072726B" w:rsidRPr="00376976">
        <w:rPr>
          <w:rFonts w:ascii="Arial" w:hAnsi="Arial" w:cs="Arial"/>
          <w:sz w:val="20"/>
          <w:szCs w:val="20"/>
          <w:u w:val="single"/>
        </w:rPr>
        <w:t xml:space="preserve">attestati </w:t>
      </w:r>
      <w:r w:rsidR="00D23054" w:rsidRPr="00376976">
        <w:rPr>
          <w:rFonts w:ascii="Arial" w:hAnsi="Arial" w:cs="Arial"/>
          <w:sz w:val="20"/>
          <w:szCs w:val="20"/>
          <w:u w:val="single"/>
        </w:rPr>
        <w:t>dalla competente</w:t>
      </w:r>
      <w:r w:rsidR="0072726B" w:rsidRPr="00376976">
        <w:rPr>
          <w:rFonts w:ascii="Arial" w:hAnsi="Arial" w:cs="Arial"/>
          <w:sz w:val="20"/>
          <w:szCs w:val="20"/>
          <w:u w:val="single"/>
        </w:rPr>
        <w:t xml:space="preserve"> </w:t>
      </w:r>
      <w:r w:rsidR="00D23054" w:rsidRPr="00376976">
        <w:rPr>
          <w:rFonts w:ascii="Arial" w:hAnsi="Arial" w:cs="Arial"/>
          <w:sz w:val="20"/>
          <w:szCs w:val="20"/>
          <w:u w:val="single"/>
        </w:rPr>
        <w:t xml:space="preserve">ASSL </w:t>
      </w:r>
      <w:r w:rsidR="0072726B" w:rsidRPr="00376976">
        <w:rPr>
          <w:rFonts w:ascii="Arial" w:hAnsi="Arial" w:cs="Arial"/>
          <w:sz w:val="20"/>
          <w:szCs w:val="20"/>
          <w:u w:val="single"/>
        </w:rPr>
        <w:t>del</w:t>
      </w:r>
      <w:r w:rsidR="00951F37" w:rsidRPr="00376976">
        <w:rPr>
          <w:rFonts w:ascii="Arial" w:hAnsi="Arial" w:cs="Arial"/>
          <w:sz w:val="20"/>
          <w:szCs w:val="20"/>
          <w:u w:val="single"/>
        </w:rPr>
        <w:t>l’ATS Sardegna</w:t>
      </w:r>
      <w:r w:rsidR="00ED42A8" w:rsidRPr="00376976">
        <w:rPr>
          <w:rFonts w:ascii="Arial" w:hAnsi="Arial" w:cs="Arial"/>
          <w:sz w:val="20"/>
          <w:szCs w:val="20"/>
        </w:rPr>
        <w:t>,</w:t>
      </w:r>
      <w:r w:rsidR="004D4671" w:rsidRPr="00376976">
        <w:rPr>
          <w:rFonts w:ascii="Arial" w:hAnsi="Arial" w:cs="Arial"/>
          <w:sz w:val="20"/>
          <w:szCs w:val="20"/>
        </w:rPr>
        <w:t xml:space="preserve"> </w:t>
      </w:r>
      <w:r w:rsidR="00806959" w:rsidRPr="00376976">
        <w:rPr>
          <w:rFonts w:ascii="Arial" w:hAnsi="Arial" w:cs="Arial"/>
          <w:sz w:val="20"/>
          <w:szCs w:val="20"/>
        </w:rPr>
        <w:t>d</w:t>
      </w:r>
      <w:r w:rsidR="009C65AE" w:rsidRPr="00376976">
        <w:rPr>
          <w:rFonts w:ascii="Arial" w:hAnsi="Arial" w:cs="Arial"/>
          <w:sz w:val="20"/>
          <w:szCs w:val="20"/>
        </w:rPr>
        <w:t>isponibili presso la sede d</w:t>
      </w:r>
      <w:r w:rsidR="0072726B" w:rsidRPr="00376976">
        <w:rPr>
          <w:rFonts w:ascii="Arial" w:hAnsi="Arial" w:cs="Arial"/>
          <w:sz w:val="20"/>
          <w:szCs w:val="20"/>
        </w:rPr>
        <w:t>e</w:t>
      </w:r>
      <w:r w:rsidR="00806959" w:rsidRPr="00376976">
        <w:rPr>
          <w:rFonts w:ascii="Arial" w:hAnsi="Arial" w:cs="Arial"/>
          <w:sz w:val="20"/>
          <w:szCs w:val="20"/>
        </w:rPr>
        <w:t xml:space="preserve">l Comune </w:t>
      </w:r>
      <w:r w:rsidR="009C65AE" w:rsidRPr="00376976">
        <w:rPr>
          <w:rFonts w:ascii="Arial" w:hAnsi="Arial" w:cs="Arial"/>
          <w:sz w:val="20"/>
          <w:szCs w:val="20"/>
        </w:rPr>
        <w:t xml:space="preserve">in </w:t>
      </w:r>
      <w:r w:rsidR="00D23054" w:rsidRPr="00376976">
        <w:rPr>
          <w:rFonts w:ascii="Arial" w:hAnsi="Arial" w:cs="Arial"/>
          <w:sz w:val="20"/>
          <w:szCs w:val="20"/>
        </w:rPr>
        <w:t>indirizzo</w:t>
      </w:r>
      <w:r w:rsidR="00ED42A8" w:rsidRPr="00376976">
        <w:rPr>
          <w:rFonts w:ascii="Arial" w:hAnsi="Arial" w:cs="Arial"/>
          <w:sz w:val="20"/>
          <w:szCs w:val="20"/>
        </w:rPr>
        <w:t>,</w:t>
      </w:r>
      <w:r w:rsidR="004979EE" w:rsidRPr="00376976">
        <w:rPr>
          <w:rFonts w:ascii="Arial" w:hAnsi="Arial" w:cs="Arial"/>
          <w:sz w:val="20"/>
          <w:szCs w:val="20"/>
        </w:rPr>
        <w:t xml:space="preserve"> </w:t>
      </w:r>
      <w:r w:rsidR="00C43FC8" w:rsidRPr="00376976">
        <w:rPr>
          <w:rFonts w:ascii="Arial" w:hAnsi="Arial" w:cs="Arial"/>
          <w:sz w:val="20"/>
          <w:szCs w:val="20"/>
        </w:rPr>
        <w:t xml:space="preserve"> </w:t>
      </w:r>
    </w:p>
    <w:p w:rsidR="002A469E" w:rsidRPr="00376976" w:rsidRDefault="002A469E" w:rsidP="002E11E5">
      <w:pPr>
        <w:pStyle w:val="Testopredefinito1"/>
        <w:spacing w:before="60" w:after="60"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376976">
        <w:rPr>
          <w:rFonts w:ascii="Arial" w:hAnsi="Arial" w:cs="Arial"/>
          <w:b/>
          <w:bCs/>
          <w:sz w:val="20"/>
          <w:szCs w:val="20"/>
        </w:rPr>
        <w:t>DICHIARA</w:t>
      </w:r>
    </w:p>
    <w:p w:rsidR="000C5CE2" w:rsidRDefault="002A469E" w:rsidP="002D14F4">
      <w:pPr>
        <w:pStyle w:val="Testopredefinito1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E44778">
        <w:rPr>
          <w:rFonts w:ascii="Arial" w:hAnsi="Arial" w:cs="Arial"/>
          <w:sz w:val="20"/>
          <w:szCs w:val="20"/>
        </w:rPr>
        <w:t>ai sensi degli articoli 46 e</w:t>
      </w:r>
      <w:r w:rsidR="00554EF7" w:rsidRPr="00E44778">
        <w:rPr>
          <w:rFonts w:ascii="Arial" w:hAnsi="Arial" w:cs="Arial"/>
          <w:sz w:val="20"/>
          <w:szCs w:val="20"/>
        </w:rPr>
        <w:t>/o</w:t>
      </w:r>
      <w:r w:rsidRPr="00E44778">
        <w:rPr>
          <w:rFonts w:ascii="Arial" w:hAnsi="Arial" w:cs="Arial"/>
          <w:sz w:val="20"/>
          <w:szCs w:val="20"/>
        </w:rPr>
        <w:t xml:space="preserve"> 47 del Decreto del Presidente della </w:t>
      </w:r>
      <w:r w:rsidR="007840E2" w:rsidRPr="00E44778">
        <w:rPr>
          <w:rFonts w:ascii="Arial" w:hAnsi="Arial" w:cs="Arial"/>
          <w:sz w:val="20"/>
          <w:szCs w:val="20"/>
        </w:rPr>
        <w:t xml:space="preserve">Repubblica </w:t>
      </w:r>
      <w:r w:rsidRPr="00E44778">
        <w:rPr>
          <w:rFonts w:ascii="Arial" w:hAnsi="Arial" w:cs="Arial"/>
          <w:sz w:val="20"/>
          <w:szCs w:val="20"/>
        </w:rPr>
        <w:t xml:space="preserve">28 dicembre 2000, n. 445, nella consapevolezza delle sanzioni penali previste in caso di dichiarazione mendace, </w:t>
      </w:r>
      <w:r w:rsidR="007840E2" w:rsidRPr="00E44778">
        <w:rPr>
          <w:rFonts w:ascii="Arial" w:hAnsi="Arial" w:cs="Arial"/>
          <w:sz w:val="20"/>
          <w:szCs w:val="20"/>
        </w:rPr>
        <w:t xml:space="preserve">di essere in possesso dei requisiti </w:t>
      </w:r>
      <w:r w:rsidR="005B38BC">
        <w:rPr>
          <w:rFonts w:ascii="Arial" w:hAnsi="Arial" w:cs="Arial"/>
          <w:sz w:val="20"/>
          <w:szCs w:val="20"/>
        </w:rPr>
        <w:t>di cui a</w:t>
      </w:r>
      <w:r w:rsidR="007840E2" w:rsidRPr="00E44778">
        <w:rPr>
          <w:rFonts w:ascii="Arial" w:hAnsi="Arial" w:cs="Arial"/>
          <w:sz w:val="20"/>
          <w:szCs w:val="20"/>
        </w:rPr>
        <w:t xml:space="preserve">lle direttive di attuazione allegate </w:t>
      </w:r>
      <w:r w:rsidR="007840E2" w:rsidRPr="00185424">
        <w:rPr>
          <w:rFonts w:ascii="Arial" w:hAnsi="Arial" w:cs="Arial"/>
          <w:sz w:val="20"/>
          <w:szCs w:val="20"/>
        </w:rPr>
        <w:t xml:space="preserve">alla </w:t>
      </w:r>
      <w:r w:rsidR="009A53C6" w:rsidRPr="00185424">
        <w:rPr>
          <w:rFonts w:ascii="Arial" w:hAnsi="Arial" w:cs="Arial"/>
          <w:sz w:val="20"/>
          <w:szCs w:val="20"/>
        </w:rPr>
        <w:t>DGR n.</w:t>
      </w:r>
      <w:r w:rsidR="00A7010A" w:rsidRPr="00185424">
        <w:rPr>
          <w:rFonts w:ascii="Arial" w:hAnsi="Arial" w:cs="Arial"/>
          <w:sz w:val="20"/>
          <w:szCs w:val="20"/>
        </w:rPr>
        <w:t xml:space="preserve"> </w:t>
      </w:r>
      <w:r w:rsidR="00185424" w:rsidRPr="00185424">
        <w:rPr>
          <w:rFonts w:ascii="Arial" w:hAnsi="Arial" w:cs="Arial"/>
          <w:sz w:val="20"/>
          <w:szCs w:val="20"/>
        </w:rPr>
        <w:t>14</w:t>
      </w:r>
      <w:r w:rsidR="00A7010A" w:rsidRPr="00185424">
        <w:rPr>
          <w:rFonts w:ascii="Arial" w:hAnsi="Arial" w:cs="Arial"/>
          <w:sz w:val="20"/>
          <w:szCs w:val="20"/>
        </w:rPr>
        <w:t>/</w:t>
      </w:r>
      <w:r w:rsidR="00185424" w:rsidRPr="00185424">
        <w:rPr>
          <w:rFonts w:ascii="Arial" w:hAnsi="Arial" w:cs="Arial"/>
          <w:sz w:val="20"/>
          <w:szCs w:val="20"/>
        </w:rPr>
        <w:t>7</w:t>
      </w:r>
      <w:r w:rsidR="00EF0524" w:rsidRPr="00185424">
        <w:rPr>
          <w:rFonts w:ascii="Arial" w:hAnsi="Arial" w:cs="Arial"/>
          <w:sz w:val="20"/>
          <w:szCs w:val="20"/>
        </w:rPr>
        <w:t xml:space="preserve"> </w:t>
      </w:r>
      <w:r w:rsidR="009A53C6" w:rsidRPr="00185424">
        <w:rPr>
          <w:rFonts w:ascii="Arial" w:hAnsi="Arial" w:cs="Arial"/>
          <w:sz w:val="20"/>
          <w:szCs w:val="20"/>
        </w:rPr>
        <w:t xml:space="preserve"> del </w:t>
      </w:r>
      <w:r w:rsidR="00A7010A" w:rsidRPr="00185424">
        <w:rPr>
          <w:rFonts w:ascii="Arial" w:hAnsi="Arial" w:cs="Arial"/>
          <w:sz w:val="20"/>
          <w:szCs w:val="20"/>
        </w:rPr>
        <w:t>20</w:t>
      </w:r>
      <w:r w:rsidR="009A53C6" w:rsidRPr="00185424">
        <w:rPr>
          <w:rFonts w:ascii="Arial" w:hAnsi="Arial" w:cs="Arial"/>
          <w:sz w:val="20"/>
          <w:szCs w:val="20"/>
        </w:rPr>
        <w:t xml:space="preserve"> </w:t>
      </w:r>
      <w:r w:rsidR="00185424" w:rsidRPr="00185424">
        <w:rPr>
          <w:rFonts w:ascii="Arial" w:hAnsi="Arial" w:cs="Arial"/>
          <w:sz w:val="20"/>
          <w:szCs w:val="20"/>
        </w:rPr>
        <w:t>marzo</w:t>
      </w:r>
      <w:r w:rsidR="009A53C6" w:rsidRPr="00185424">
        <w:rPr>
          <w:rFonts w:ascii="Arial" w:hAnsi="Arial" w:cs="Arial"/>
          <w:sz w:val="20"/>
          <w:szCs w:val="20"/>
        </w:rPr>
        <w:t xml:space="preserve"> 201</w:t>
      </w:r>
      <w:r w:rsidR="00185424" w:rsidRPr="00185424">
        <w:rPr>
          <w:rFonts w:ascii="Arial" w:hAnsi="Arial" w:cs="Arial"/>
          <w:sz w:val="20"/>
          <w:szCs w:val="20"/>
        </w:rPr>
        <w:t>8</w:t>
      </w:r>
      <w:r w:rsidR="009A53C6" w:rsidRPr="00E44778">
        <w:rPr>
          <w:rFonts w:ascii="Arial" w:hAnsi="Arial" w:cs="Arial"/>
          <w:sz w:val="20"/>
          <w:szCs w:val="20"/>
        </w:rPr>
        <w:t xml:space="preserve"> </w:t>
      </w:r>
      <w:r w:rsidR="00E17C71" w:rsidRPr="00E44778">
        <w:rPr>
          <w:rFonts w:ascii="Arial" w:hAnsi="Arial" w:cs="Arial"/>
          <w:sz w:val="20"/>
          <w:szCs w:val="20"/>
        </w:rPr>
        <w:t>e</w:t>
      </w:r>
      <w:r w:rsidR="005B38BC">
        <w:rPr>
          <w:rFonts w:ascii="Arial" w:hAnsi="Arial" w:cs="Arial"/>
          <w:sz w:val="20"/>
          <w:szCs w:val="20"/>
        </w:rPr>
        <w:t>d</w:t>
      </w:r>
      <w:r w:rsidR="00E17C71" w:rsidRPr="00E44778">
        <w:rPr>
          <w:rFonts w:ascii="Arial" w:hAnsi="Arial" w:cs="Arial"/>
          <w:sz w:val="20"/>
          <w:szCs w:val="20"/>
        </w:rPr>
        <w:t xml:space="preserve"> in particolare</w:t>
      </w:r>
    </w:p>
    <w:p w:rsidR="00556E73" w:rsidRPr="00376976" w:rsidRDefault="00556E73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376976">
        <w:rPr>
          <w:rFonts w:ascii="Arial" w:hAnsi="Arial" w:cs="Arial"/>
          <w:sz w:val="20"/>
          <w:szCs w:val="20"/>
        </w:rPr>
        <w:t xml:space="preserve">che per i sotto indicati capi </w:t>
      </w:r>
      <w:r w:rsidR="00DC2DF3">
        <w:rPr>
          <w:rFonts w:ascii="Arial" w:hAnsi="Arial" w:cs="Arial"/>
          <w:sz w:val="20"/>
          <w:szCs w:val="20"/>
        </w:rPr>
        <w:t xml:space="preserve">dell’azienda con codice ASL n. _______________ </w:t>
      </w:r>
      <w:r w:rsidRPr="00376976">
        <w:rPr>
          <w:rFonts w:ascii="Arial" w:hAnsi="Arial" w:cs="Arial"/>
          <w:sz w:val="20"/>
          <w:szCs w:val="20"/>
        </w:rPr>
        <w:t xml:space="preserve">non è stata presentata </w:t>
      </w:r>
      <w:r w:rsidR="00CC525F" w:rsidRPr="00376976">
        <w:rPr>
          <w:rFonts w:ascii="Arial" w:hAnsi="Arial" w:cs="Arial"/>
          <w:sz w:val="20"/>
          <w:szCs w:val="20"/>
        </w:rPr>
        <w:t>d</w:t>
      </w:r>
      <w:r w:rsidRPr="00376976">
        <w:rPr>
          <w:rFonts w:ascii="Arial" w:hAnsi="Arial" w:cs="Arial"/>
          <w:sz w:val="20"/>
          <w:szCs w:val="20"/>
        </w:rPr>
        <w:t>omanda</w:t>
      </w:r>
      <w:r w:rsidR="00CC525F" w:rsidRPr="00376976">
        <w:rPr>
          <w:rFonts w:ascii="Arial" w:hAnsi="Arial" w:cs="Arial"/>
          <w:sz w:val="20"/>
          <w:szCs w:val="20"/>
        </w:rPr>
        <w:t xml:space="preserve"> di aiuto</w:t>
      </w:r>
      <w:r w:rsidRPr="00376976">
        <w:rPr>
          <w:rFonts w:ascii="Arial" w:hAnsi="Arial" w:cs="Arial"/>
          <w:sz w:val="20"/>
          <w:szCs w:val="20"/>
        </w:rPr>
        <w:t xml:space="preserve"> </w:t>
      </w:r>
      <w:r w:rsidR="00CC525F" w:rsidRPr="00376976">
        <w:rPr>
          <w:rFonts w:ascii="Arial" w:hAnsi="Arial" w:cs="Arial"/>
          <w:sz w:val="20"/>
          <w:szCs w:val="20"/>
        </w:rPr>
        <w:t xml:space="preserve">da </w:t>
      </w:r>
      <w:r w:rsidR="00DC2DF3">
        <w:rPr>
          <w:rFonts w:ascii="Arial" w:hAnsi="Arial" w:cs="Arial"/>
          <w:sz w:val="20"/>
          <w:szCs w:val="20"/>
        </w:rPr>
        <w:t xml:space="preserve">parte di </w:t>
      </w:r>
      <w:r w:rsidR="00CC525F" w:rsidRPr="00376976">
        <w:rPr>
          <w:rFonts w:ascii="Arial" w:hAnsi="Arial" w:cs="Arial"/>
          <w:sz w:val="20"/>
          <w:szCs w:val="20"/>
        </w:rPr>
        <w:t>altro soggetto</w:t>
      </w:r>
      <w:r w:rsidRPr="00376976">
        <w:rPr>
          <w:rFonts w:ascii="Arial" w:hAnsi="Arial" w:cs="Arial"/>
          <w:sz w:val="20"/>
          <w:szCs w:val="20"/>
        </w:rPr>
        <w:t xml:space="preserve">; </w:t>
      </w:r>
    </w:p>
    <w:p w:rsidR="008C4F64" w:rsidRDefault="00B12AF7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8C4F64">
        <w:rPr>
          <w:rFonts w:ascii="Arial" w:hAnsi="Arial" w:cs="Arial"/>
          <w:sz w:val="20"/>
          <w:szCs w:val="20"/>
        </w:rPr>
        <w:t>i capi presenti al</w:t>
      </w:r>
      <w:r w:rsidR="00AA173E">
        <w:rPr>
          <w:rFonts w:ascii="Arial" w:hAnsi="Arial" w:cs="Arial"/>
          <w:sz w:val="20"/>
          <w:szCs w:val="20"/>
        </w:rPr>
        <w:t>la data</w:t>
      </w:r>
      <w:r>
        <w:rPr>
          <w:rFonts w:ascii="Arial" w:hAnsi="Arial" w:cs="Arial"/>
          <w:sz w:val="20"/>
          <w:szCs w:val="20"/>
        </w:rPr>
        <w:t xml:space="preserve"> </w:t>
      </w:r>
      <w:r w:rsidR="00AA173E">
        <w:rPr>
          <w:rFonts w:ascii="Arial" w:hAnsi="Arial" w:cs="Arial"/>
          <w:sz w:val="20"/>
          <w:szCs w:val="20"/>
        </w:rPr>
        <w:t xml:space="preserve">del </w:t>
      </w:r>
      <w:r w:rsidR="008C4F64">
        <w:rPr>
          <w:rFonts w:ascii="Arial" w:hAnsi="Arial" w:cs="Arial"/>
          <w:sz w:val="20"/>
          <w:szCs w:val="20"/>
          <w:u w:val="single"/>
        </w:rPr>
        <w:t xml:space="preserve">     </w:t>
      </w:r>
      <w:r w:rsidR="008C4F64" w:rsidRPr="008C4F64">
        <w:rPr>
          <w:rFonts w:ascii="Arial" w:hAnsi="Arial" w:cs="Arial"/>
          <w:sz w:val="20"/>
          <w:szCs w:val="20"/>
          <w:u w:val="single"/>
        </w:rPr>
        <w:t>/</w:t>
      </w:r>
      <w:r w:rsidR="008C4F64">
        <w:rPr>
          <w:rFonts w:ascii="Arial" w:hAnsi="Arial" w:cs="Arial"/>
          <w:sz w:val="20"/>
          <w:szCs w:val="20"/>
          <w:u w:val="single"/>
        </w:rPr>
        <w:t xml:space="preserve">     </w:t>
      </w:r>
      <w:r w:rsidR="008C4F64" w:rsidRPr="008C4F64">
        <w:rPr>
          <w:rFonts w:ascii="Arial" w:hAnsi="Arial" w:cs="Arial"/>
          <w:sz w:val="20"/>
          <w:szCs w:val="20"/>
          <w:u w:val="single"/>
        </w:rPr>
        <w:t>/</w:t>
      </w:r>
      <w:r w:rsidR="008C4F64">
        <w:rPr>
          <w:rFonts w:ascii="Arial" w:hAnsi="Arial" w:cs="Arial"/>
          <w:sz w:val="20"/>
          <w:szCs w:val="20"/>
          <w:u w:val="single"/>
        </w:rPr>
        <w:t xml:space="preserve">    </w:t>
      </w:r>
      <w:r w:rsidR="00AA173E">
        <w:rPr>
          <w:rFonts w:ascii="Arial" w:hAnsi="Arial" w:cs="Arial"/>
          <w:sz w:val="20"/>
          <w:szCs w:val="20"/>
          <w:u w:val="single"/>
        </w:rPr>
        <w:t xml:space="preserve">  </w:t>
      </w:r>
      <w:r w:rsidR="008C4F64">
        <w:rPr>
          <w:rFonts w:ascii="Arial" w:hAnsi="Arial" w:cs="Arial"/>
          <w:sz w:val="20"/>
          <w:szCs w:val="20"/>
          <w:u w:val="single"/>
        </w:rPr>
        <w:t xml:space="preserve">     </w:t>
      </w:r>
      <w:r w:rsidRPr="00ED42A8">
        <w:rPr>
          <w:rFonts w:ascii="Arial" w:hAnsi="Arial" w:cs="Arial"/>
          <w:sz w:val="20"/>
          <w:szCs w:val="20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 xml:space="preserve">  </w:t>
      </w:r>
      <w:r w:rsidR="00CB3E4E">
        <w:rPr>
          <w:rFonts w:ascii="Arial" w:hAnsi="Arial" w:cs="Arial"/>
          <w:sz w:val="20"/>
          <w:szCs w:val="20"/>
        </w:rPr>
        <w:t>ed</w:t>
      </w:r>
      <w:r w:rsidR="008C4F64">
        <w:rPr>
          <w:rFonts w:ascii="Arial" w:hAnsi="Arial" w:cs="Arial"/>
          <w:sz w:val="20"/>
          <w:szCs w:val="20"/>
        </w:rPr>
        <w:t xml:space="preserve"> i capi morti in conseguenze della </w:t>
      </w:r>
      <w:r w:rsidR="00ED42A8" w:rsidRPr="00ED42A8">
        <w:rPr>
          <w:rFonts w:ascii="Arial" w:hAnsi="Arial" w:cs="Arial"/>
          <w:i/>
          <w:sz w:val="20"/>
          <w:szCs w:val="20"/>
        </w:rPr>
        <w:t>“</w:t>
      </w:r>
      <w:r w:rsidR="008C4F64" w:rsidRPr="00ED42A8">
        <w:rPr>
          <w:rFonts w:ascii="Arial" w:hAnsi="Arial" w:cs="Arial"/>
          <w:i/>
          <w:sz w:val="20"/>
          <w:szCs w:val="20"/>
        </w:rPr>
        <w:t>blue tongue</w:t>
      </w:r>
      <w:r w:rsidR="00ED42A8" w:rsidRPr="00ED42A8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12AF7">
        <w:rPr>
          <w:rFonts w:ascii="Arial" w:hAnsi="Arial" w:cs="Arial"/>
          <w:sz w:val="20"/>
          <w:szCs w:val="20"/>
        </w:rPr>
        <w:t>sono</w:t>
      </w:r>
      <w:r w:rsidR="00CB3E4E">
        <w:rPr>
          <w:rFonts w:ascii="Arial" w:hAnsi="Arial" w:cs="Arial"/>
          <w:sz w:val="20"/>
          <w:szCs w:val="20"/>
        </w:rPr>
        <w:t xml:space="preserve"> i seguenti</w:t>
      </w:r>
      <w:r w:rsidR="008C4F64" w:rsidRPr="00B12AF7">
        <w:rPr>
          <w:rFonts w:ascii="Arial" w:hAnsi="Arial" w:cs="Arial"/>
          <w:sz w:val="20"/>
          <w:szCs w:val="20"/>
        </w:rPr>
        <w:t>:</w:t>
      </w:r>
      <w:r w:rsidR="008C4F64">
        <w:rPr>
          <w:rFonts w:ascii="Arial" w:hAnsi="Arial" w:cs="Arial"/>
          <w:sz w:val="20"/>
          <w:szCs w:val="20"/>
        </w:rPr>
        <w:t xml:space="preserve"> </w:t>
      </w:r>
      <w:r w:rsidR="008C4F64" w:rsidRPr="00DF104E">
        <w:rPr>
          <w:rFonts w:ascii="Arial" w:hAnsi="Arial" w:cs="Arial"/>
          <w:bCs/>
          <w:i/>
          <w:sz w:val="16"/>
          <w:szCs w:val="16"/>
        </w:rPr>
        <w:t xml:space="preserve">(barrare </w:t>
      </w:r>
      <w:r w:rsidR="0040006F">
        <w:rPr>
          <w:rFonts w:ascii="Arial" w:hAnsi="Arial" w:cs="Arial"/>
          <w:bCs/>
          <w:i/>
          <w:sz w:val="16"/>
          <w:szCs w:val="16"/>
        </w:rPr>
        <w:t xml:space="preserve">e compilare </w:t>
      </w:r>
      <w:r w:rsidR="008C4F64" w:rsidRPr="00DF104E">
        <w:rPr>
          <w:rFonts w:ascii="Arial" w:hAnsi="Arial" w:cs="Arial"/>
          <w:bCs/>
          <w:i/>
          <w:sz w:val="16"/>
          <w:szCs w:val="16"/>
        </w:rPr>
        <w:t>l</w:t>
      </w:r>
      <w:r w:rsidR="00ED42A8" w:rsidRPr="00DF104E">
        <w:rPr>
          <w:rFonts w:ascii="Arial" w:hAnsi="Arial" w:cs="Arial"/>
          <w:bCs/>
          <w:i/>
          <w:sz w:val="16"/>
          <w:szCs w:val="16"/>
        </w:rPr>
        <w:t>e</w:t>
      </w:r>
      <w:r w:rsidR="008C4F64" w:rsidRPr="00DF104E">
        <w:rPr>
          <w:rFonts w:ascii="Arial" w:hAnsi="Arial" w:cs="Arial"/>
          <w:bCs/>
          <w:i/>
          <w:sz w:val="16"/>
          <w:szCs w:val="16"/>
        </w:rPr>
        <w:t xml:space="preserve"> casell</w:t>
      </w:r>
      <w:r w:rsidR="00ED42A8" w:rsidRPr="00DF104E">
        <w:rPr>
          <w:rFonts w:ascii="Arial" w:hAnsi="Arial" w:cs="Arial"/>
          <w:bCs/>
          <w:i/>
          <w:sz w:val="16"/>
          <w:szCs w:val="16"/>
        </w:rPr>
        <w:t>e</w:t>
      </w:r>
      <w:r w:rsidR="008C4F64" w:rsidRPr="00DF104E">
        <w:rPr>
          <w:rFonts w:ascii="Arial" w:hAnsi="Arial" w:cs="Arial"/>
          <w:bCs/>
          <w:i/>
          <w:sz w:val="16"/>
          <w:szCs w:val="16"/>
        </w:rPr>
        <w:t xml:space="preserve"> </w:t>
      </w:r>
      <w:r w:rsidR="00ED42A8" w:rsidRPr="00DF104E">
        <w:rPr>
          <w:rFonts w:ascii="Arial" w:hAnsi="Arial" w:cs="Arial"/>
          <w:bCs/>
          <w:i/>
          <w:sz w:val="16"/>
          <w:szCs w:val="16"/>
        </w:rPr>
        <w:t>d’interesse</w:t>
      </w:r>
      <w:r w:rsidR="00DF104E">
        <w:rPr>
          <w:rFonts w:ascii="Arial" w:hAnsi="Arial" w:cs="Arial"/>
          <w:bCs/>
          <w:i/>
          <w:sz w:val="16"/>
          <w:szCs w:val="16"/>
        </w:rPr>
        <w:t>;</w:t>
      </w:r>
      <w:r w:rsidR="00DF786E" w:rsidRPr="00DF104E">
        <w:rPr>
          <w:rFonts w:ascii="Arial" w:hAnsi="Arial" w:cs="Arial"/>
          <w:bCs/>
          <w:i/>
          <w:sz w:val="16"/>
          <w:szCs w:val="16"/>
        </w:rPr>
        <w:t xml:space="preserve"> da NON compilare se si presenta istanza di riesame</w:t>
      </w:r>
      <w:r w:rsidR="008C4F64" w:rsidRPr="00DF104E">
        <w:rPr>
          <w:rFonts w:ascii="Arial" w:hAnsi="Arial" w:cs="Arial"/>
          <w:bCs/>
          <w:i/>
          <w:sz w:val="16"/>
          <w:szCs w:val="16"/>
        </w:rPr>
        <w:t>)</w:t>
      </w:r>
      <w:r w:rsidR="008C4F64" w:rsidRPr="008C4F64">
        <w:rPr>
          <w:rFonts w:ascii="Arial" w:hAnsi="Arial" w:cs="Arial"/>
          <w:sz w:val="20"/>
          <w:szCs w:val="20"/>
        </w:rPr>
        <w:t xml:space="preserve"> </w:t>
      </w:r>
    </w:p>
    <w:p w:rsidR="008C4F64" w:rsidRPr="00DF104E" w:rsidRDefault="008C4F64" w:rsidP="00B12AF7">
      <w:pPr>
        <w:tabs>
          <w:tab w:val="left" w:pos="4820"/>
        </w:tabs>
        <w:spacing w:line="34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8C4F64">
        <w:rPr>
          <w:rFonts w:ascii="Arial" w:hAnsi="Arial" w:cs="Arial"/>
          <w:i/>
          <w:sz w:val="36"/>
          <w:szCs w:val="36"/>
        </w:rPr>
        <w:t xml:space="preserve">□ </w:t>
      </w:r>
      <w:r w:rsidR="00B12AF7" w:rsidRPr="00DF104E">
        <w:rPr>
          <w:rFonts w:ascii="Arial" w:hAnsi="Arial" w:cs="Arial"/>
          <w:sz w:val="18"/>
          <w:szCs w:val="18"/>
        </w:rPr>
        <w:t>n.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</w:t>
      </w:r>
      <w:r w:rsidR="00B12AF7" w:rsidRPr="00DF104E">
        <w:rPr>
          <w:rFonts w:ascii="Arial" w:hAnsi="Arial" w:cs="Arial"/>
          <w:sz w:val="18"/>
          <w:szCs w:val="18"/>
        </w:rPr>
        <w:t xml:space="preserve"> (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                      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</w:t>
      </w:r>
      <w:r w:rsidR="007F12BA" w:rsidRPr="00DF104E">
        <w:rPr>
          <w:rFonts w:ascii="Arial" w:hAnsi="Arial" w:cs="Arial"/>
          <w:sz w:val="18"/>
          <w:szCs w:val="18"/>
          <w:u w:val="single"/>
        </w:rPr>
        <w:t xml:space="preserve">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</w:t>
      </w:r>
      <w:r w:rsidR="00B12AF7" w:rsidRPr="00DF104E">
        <w:rPr>
          <w:rFonts w:ascii="Arial" w:hAnsi="Arial" w:cs="Arial"/>
          <w:sz w:val="18"/>
          <w:szCs w:val="18"/>
        </w:rPr>
        <w:t>) c</w:t>
      </w:r>
      <w:r w:rsidRPr="00DF104E">
        <w:rPr>
          <w:rFonts w:ascii="Arial" w:hAnsi="Arial" w:cs="Arial"/>
          <w:sz w:val="18"/>
          <w:szCs w:val="18"/>
        </w:rPr>
        <w:t xml:space="preserve">api </w:t>
      </w:r>
      <w:r w:rsidRPr="00DF104E">
        <w:rPr>
          <w:rFonts w:ascii="Arial" w:hAnsi="Arial" w:cs="Arial"/>
          <w:b/>
          <w:sz w:val="18"/>
          <w:szCs w:val="18"/>
        </w:rPr>
        <w:t>ovini presenti</w:t>
      </w:r>
      <w:r w:rsidR="00DF786E" w:rsidRPr="00DF104E">
        <w:rPr>
          <w:rFonts w:ascii="Arial" w:hAnsi="Arial" w:cs="Arial"/>
          <w:sz w:val="18"/>
          <w:szCs w:val="18"/>
        </w:rPr>
        <w:t>;</w:t>
      </w:r>
    </w:p>
    <w:p w:rsidR="008C4F64" w:rsidRPr="00DF104E" w:rsidRDefault="008C4F64" w:rsidP="00DF786E">
      <w:pPr>
        <w:tabs>
          <w:tab w:val="left" w:pos="4820"/>
        </w:tabs>
        <w:spacing w:line="34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DF104E">
        <w:rPr>
          <w:rFonts w:ascii="Arial" w:hAnsi="Arial" w:cs="Arial"/>
          <w:i/>
          <w:sz w:val="36"/>
          <w:szCs w:val="36"/>
        </w:rPr>
        <w:t xml:space="preserve">□ </w:t>
      </w:r>
      <w:r w:rsidR="00B12AF7" w:rsidRPr="00DF104E">
        <w:rPr>
          <w:rFonts w:ascii="Arial" w:hAnsi="Arial" w:cs="Arial"/>
          <w:sz w:val="18"/>
          <w:szCs w:val="18"/>
        </w:rPr>
        <w:t>n.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</w:t>
      </w:r>
      <w:r w:rsidR="00B12AF7" w:rsidRPr="00DF104E">
        <w:rPr>
          <w:rFonts w:ascii="Arial" w:hAnsi="Arial" w:cs="Arial"/>
          <w:sz w:val="18"/>
          <w:szCs w:val="18"/>
        </w:rPr>
        <w:t xml:space="preserve"> (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 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                      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    </w:t>
      </w:r>
      <w:r w:rsidR="007F12BA" w:rsidRPr="00DF104E">
        <w:rPr>
          <w:rFonts w:ascii="Arial" w:hAnsi="Arial" w:cs="Arial"/>
          <w:sz w:val="18"/>
          <w:szCs w:val="18"/>
          <w:u w:val="single"/>
        </w:rPr>
        <w:t xml:space="preserve">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</w:t>
      </w:r>
      <w:r w:rsidR="00B12AF7" w:rsidRPr="00DF104E">
        <w:rPr>
          <w:rFonts w:ascii="Arial" w:hAnsi="Arial" w:cs="Arial"/>
          <w:sz w:val="18"/>
          <w:szCs w:val="18"/>
        </w:rPr>
        <w:t xml:space="preserve">) </w:t>
      </w:r>
      <w:r w:rsidRPr="00DF104E">
        <w:rPr>
          <w:rFonts w:ascii="Arial" w:hAnsi="Arial" w:cs="Arial"/>
          <w:sz w:val="18"/>
          <w:szCs w:val="18"/>
        </w:rPr>
        <w:t xml:space="preserve">capi </w:t>
      </w:r>
      <w:r w:rsidRPr="00DF104E">
        <w:rPr>
          <w:rFonts w:ascii="Arial" w:hAnsi="Arial" w:cs="Arial"/>
          <w:b/>
          <w:sz w:val="18"/>
          <w:szCs w:val="18"/>
        </w:rPr>
        <w:t>caprini presenti</w:t>
      </w:r>
      <w:r w:rsidR="00B12AF7" w:rsidRPr="00DF104E">
        <w:rPr>
          <w:rFonts w:ascii="Arial" w:hAnsi="Arial" w:cs="Arial"/>
          <w:sz w:val="18"/>
          <w:szCs w:val="18"/>
        </w:rPr>
        <w:t>;</w:t>
      </w:r>
      <w:r w:rsidRPr="00DF104E">
        <w:rPr>
          <w:rFonts w:ascii="Arial" w:hAnsi="Arial" w:cs="Arial"/>
          <w:sz w:val="18"/>
          <w:szCs w:val="18"/>
        </w:rPr>
        <w:t xml:space="preserve"> </w:t>
      </w:r>
    </w:p>
    <w:p w:rsidR="008C4F64" w:rsidRPr="00DF104E" w:rsidRDefault="008C4F64" w:rsidP="00DF786E">
      <w:pPr>
        <w:tabs>
          <w:tab w:val="left" w:pos="4820"/>
        </w:tabs>
        <w:spacing w:line="34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DF104E">
        <w:rPr>
          <w:rFonts w:ascii="Arial" w:hAnsi="Arial" w:cs="Arial"/>
          <w:i/>
          <w:sz w:val="36"/>
          <w:szCs w:val="36"/>
        </w:rPr>
        <w:t xml:space="preserve">□ </w:t>
      </w:r>
      <w:r w:rsidR="00B12AF7" w:rsidRPr="00DF104E">
        <w:rPr>
          <w:rFonts w:ascii="Arial" w:hAnsi="Arial" w:cs="Arial"/>
          <w:sz w:val="18"/>
          <w:szCs w:val="18"/>
        </w:rPr>
        <w:t>n.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</w:t>
      </w:r>
      <w:r w:rsidR="00B12AF7" w:rsidRPr="00DF104E">
        <w:rPr>
          <w:rFonts w:ascii="Arial" w:hAnsi="Arial" w:cs="Arial"/>
          <w:sz w:val="18"/>
          <w:szCs w:val="18"/>
        </w:rPr>
        <w:t xml:space="preserve"> (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                      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             </w:t>
      </w:r>
      <w:r w:rsidR="007F12BA" w:rsidRPr="00DF104E">
        <w:rPr>
          <w:rFonts w:ascii="Arial" w:hAnsi="Arial" w:cs="Arial"/>
          <w:sz w:val="18"/>
          <w:szCs w:val="18"/>
          <w:u w:val="single"/>
        </w:rPr>
        <w:t xml:space="preserve">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</w:t>
      </w:r>
      <w:r w:rsidR="00B12AF7" w:rsidRPr="00DF104E">
        <w:rPr>
          <w:rFonts w:ascii="Arial" w:hAnsi="Arial" w:cs="Arial"/>
          <w:sz w:val="18"/>
          <w:szCs w:val="18"/>
        </w:rPr>
        <w:t xml:space="preserve">) </w:t>
      </w:r>
      <w:r w:rsidRPr="00DF104E">
        <w:rPr>
          <w:rFonts w:ascii="Arial" w:hAnsi="Arial" w:cs="Arial"/>
          <w:sz w:val="18"/>
          <w:szCs w:val="18"/>
        </w:rPr>
        <w:t xml:space="preserve">capi </w:t>
      </w:r>
      <w:r w:rsidRPr="00DF104E">
        <w:rPr>
          <w:rFonts w:ascii="Arial" w:hAnsi="Arial" w:cs="Arial"/>
          <w:b/>
          <w:sz w:val="18"/>
          <w:szCs w:val="18"/>
        </w:rPr>
        <w:t>ovini morti</w:t>
      </w:r>
      <w:r w:rsidRPr="00DF104E">
        <w:rPr>
          <w:rFonts w:ascii="Arial" w:hAnsi="Arial" w:cs="Arial"/>
          <w:sz w:val="18"/>
          <w:szCs w:val="18"/>
        </w:rPr>
        <w:t>;</w:t>
      </w:r>
      <w:r w:rsidRPr="00DF104E">
        <w:rPr>
          <w:rFonts w:ascii="Arial" w:hAnsi="Arial" w:cs="Arial"/>
          <w:sz w:val="18"/>
          <w:szCs w:val="18"/>
          <w:u w:val="single"/>
        </w:rPr>
        <w:t xml:space="preserve">           </w:t>
      </w:r>
    </w:p>
    <w:p w:rsidR="008C4F64" w:rsidRDefault="008C4F64" w:rsidP="00DF786E">
      <w:pPr>
        <w:tabs>
          <w:tab w:val="left" w:pos="4820"/>
        </w:tabs>
        <w:spacing w:line="340" w:lineRule="exact"/>
        <w:ind w:left="426"/>
        <w:contextualSpacing/>
        <w:jc w:val="both"/>
        <w:rPr>
          <w:rFonts w:ascii="Arial" w:hAnsi="Arial" w:cs="Arial"/>
          <w:sz w:val="18"/>
          <w:szCs w:val="18"/>
        </w:rPr>
      </w:pPr>
      <w:r w:rsidRPr="00DF104E">
        <w:rPr>
          <w:rFonts w:ascii="Arial" w:hAnsi="Arial" w:cs="Arial"/>
          <w:i/>
          <w:sz w:val="36"/>
          <w:szCs w:val="36"/>
        </w:rPr>
        <w:t xml:space="preserve">□ </w:t>
      </w:r>
      <w:r w:rsidR="00B12AF7" w:rsidRPr="00DF104E">
        <w:rPr>
          <w:rFonts w:ascii="Arial" w:hAnsi="Arial" w:cs="Arial"/>
          <w:sz w:val="18"/>
          <w:szCs w:val="18"/>
        </w:rPr>
        <w:t>n.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</w:t>
      </w:r>
      <w:r w:rsidR="00B12AF7" w:rsidRPr="00DF104E">
        <w:rPr>
          <w:rFonts w:ascii="Arial" w:hAnsi="Arial" w:cs="Arial"/>
          <w:sz w:val="18"/>
          <w:szCs w:val="18"/>
        </w:rPr>
        <w:t xml:space="preserve"> (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</w:t>
      </w:r>
      <w:r w:rsidR="004B2CA0">
        <w:rPr>
          <w:rFonts w:ascii="Arial" w:hAnsi="Arial" w:cs="Arial"/>
          <w:sz w:val="18"/>
          <w:szCs w:val="18"/>
          <w:u w:val="single"/>
        </w:rPr>
        <w:t xml:space="preserve">                        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                     </w:t>
      </w:r>
      <w:r w:rsidR="007F12BA" w:rsidRPr="00DF104E">
        <w:rPr>
          <w:rFonts w:ascii="Arial" w:hAnsi="Arial" w:cs="Arial"/>
          <w:sz w:val="18"/>
          <w:szCs w:val="18"/>
          <w:u w:val="single"/>
        </w:rPr>
        <w:t xml:space="preserve">   </w:t>
      </w:r>
      <w:r w:rsidR="00B12AF7" w:rsidRPr="00DF104E">
        <w:rPr>
          <w:rFonts w:ascii="Arial" w:hAnsi="Arial" w:cs="Arial"/>
          <w:sz w:val="18"/>
          <w:szCs w:val="18"/>
          <w:u w:val="single"/>
        </w:rPr>
        <w:t xml:space="preserve"> </w:t>
      </w:r>
      <w:r w:rsidR="00B12AF7" w:rsidRPr="00DF104E">
        <w:rPr>
          <w:rFonts w:ascii="Arial" w:hAnsi="Arial" w:cs="Arial"/>
          <w:sz w:val="18"/>
          <w:szCs w:val="18"/>
        </w:rPr>
        <w:t xml:space="preserve">) </w:t>
      </w:r>
      <w:r w:rsidRPr="00DF104E">
        <w:rPr>
          <w:rFonts w:ascii="Arial" w:hAnsi="Arial" w:cs="Arial"/>
          <w:sz w:val="18"/>
          <w:szCs w:val="18"/>
        </w:rPr>
        <w:t xml:space="preserve">capi </w:t>
      </w:r>
      <w:r w:rsidRPr="00DF104E">
        <w:rPr>
          <w:rFonts w:ascii="Arial" w:hAnsi="Arial" w:cs="Arial"/>
          <w:b/>
          <w:sz w:val="18"/>
          <w:szCs w:val="18"/>
        </w:rPr>
        <w:t>caprini morti</w:t>
      </w:r>
      <w:r w:rsidR="00DF786E" w:rsidRPr="00DF104E">
        <w:rPr>
          <w:rFonts w:ascii="Arial" w:hAnsi="Arial" w:cs="Arial"/>
          <w:sz w:val="18"/>
          <w:szCs w:val="18"/>
        </w:rPr>
        <w:t>;</w:t>
      </w:r>
    </w:p>
    <w:p w:rsidR="00E441EB" w:rsidRDefault="009A53C6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47219D">
        <w:rPr>
          <w:rFonts w:ascii="Arial" w:hAnsi="Arial" w:cs="Arial"/>
          <w:sz w:val="20"/>
          <w:szCs w:val="20"/>
        </w:rPr>
        <w:t xml:space="preserve">che </w:t>
      </w:r>
      <w:r w:rsidR="002452B5" w:rsidRPr="0047219D">
        <w:rPr>
          <w:rFonts w:ascii="Arial" w:hAnsi="Arial" w:cs="Arial"/>
          <w:sz w:val="20"/>
          <w:szCs w:val="20"/>
        </w:rPr>
        <w:t>il richiedente è imprenditore agricolo di cui all’articolo 2135 del Codice Civile</w:t>
      </w:r>
      <w:r w:rsidR="00E441EB">
        <w:rPr>
          <w:rFonts w:ascii="Arial" w:hAnsi="Arial" w:cs="Arial"/>
          <w:sz w:val="20"/>
          <w:szCs w:val="20"/>
        </w:rPr>
        <w:t>;</w:t>
      </w:r>
    </w:p>
    <w:p w:rsidR="002452B5" w:rsidRPr="00185424" w:rsidRDefault="0047219D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47219D">
        <w:rPr>
          <w:rFonts w:ascii="Arial" w:hAnsi="Arial" w:cs="Arial"/>
          <w:sz w:val="20"/>
          <w:szCs w:val="20"/>
        </w:rPr>
        <w:t xml:space="preserve"> </w:t>
      </w:r>
      <w:r w:rsidR="00E441EB">
        <w:rPr>
          <w:rFonts w:ascii="Arial" w:hAnsi="Arial" w:cs="Arial"/>
          <w:sz w:val="20"/>
          <w:szCs w:val="20"/>
        </w:rPr>
        <w:t xml:space="preserve">l’impresa </w:t>
      </w:r>
      <w:r w:rsidR="002452B5" w:rsidRPr="0047219D">
        <w:rPr>
          <w:rFonts w:ascii="Arial" w:hAnsi="Arial" w:cs="Arial"/>
          <w:sz w:val="20"/>
          <w:szCs w:val="20"/>
        </w:rPr>
        <w:t>era iscritta al registro delle imprese agricole della Camera di Commercio di _____</w:t>
      </w:r>
      <w:r w:rsidR="00E441EB">
        <w:rPr>
          <w:rFonts w:ascii="Arial" w:hAnsi="Arial" w:cs="Arial"/>
          <w:sz w:val="20"/>
          <w:szCs w:val="20"/>
        </w:rPr>
        <w:t>_____</w:t>
      </w:r>
      <w:r w:rsidR="002452B5" w:rsidRPr="0047219D">
        <w:rPr>
          <w:rFonts w:ascii="Arial" w:hAnsi="Arial" w:cs="Arial"/>
          <w:sz w:val="20"/>
          <w:szCs w:val="20"/>
        </w:rPr>
        <w:t>__ alla data dell’evento e lo è alla data di presentazione della presente istanz</w:t>
      </w:r>
      <w:r>
        <w:rPr>
          <w:rFonts w:ascii="Arial" w:hAnsi="Arial" w:cs="Arial"/>
          <w:sz w:val="20"/>
          <w:szCs w:val="20"/>
        </w:rPr>
        <w:t xml:space="preserve">a, </w:t>
      </w:r>
      <w:r w:rsidRPr="00185424">
        <w:rPr>
          <w:rFonts w:ascii="Arial" w:hAnsi="Arial" w:cs="Arial"/>
          <w:sz w:val="20"/>
          <w:szCs w:val="20"/>
        </w:rPr>
        <w:t>con numero REA _________________</w:t>
      </w:r>
      <w:r w:rsidR="002452B5" w:rsidRPr="00185424">
        <w:rPr>
          <w:rFonts w:ascii="Arial" w:hAnsi="Arial" w:cs="Arial"/>
          <w:sz w:val="20"/>
          <w:szCs w:val="20"/>
        </w:rPr>
        <w:t>_;</w:t>
      </w:r>
    </w:p>
    <w:p w:rsidR="00E441EB" w:rsidRDefault="00E441EB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185424">
        <w:rPr>
          <w:rFonts w:ascii="Arial" w:hAnsi="Arial" w:cs="Arial"/>
          <w:sz w:val="20"/>
          <w:szCs w:val="20"/>
        </w:rPr>
        <w:t>che l’impresa è attiva nella produzione agricola primaria come</w:t>
      </w:r>
      <w:r w:rsidRPr="00E44778">
        <w:rPr>
          <w:rFonts w:ascii="Arial" w:hAnsi="Arial" w:cs="Arial"/>
          <w:sz w:val="20"/>
          <w:szCs w:val="20"/>
        </w:rPr>
        <w:t xml:space="preserve"> piccola e media impresa (PMI)</w:t>
      </w:r>
      <w:r>
        <w:rPr>
          <w:rFonts w:ascii="Arial" w:hAnsi="Arial" w:cs="Arial"/>
          <w:sz w:val="20"/>
          <w:szCs w:val="20"/>
        </w:rPr>
        <w:t>;</w:t>
      </w:r>
    </w:p>
    <w:p w:rsidR="00887464" w:rsidRDefault="00E441EB" w:rsidP="00887464">
      <w:pPr>
        <w:pStyle w:val="Paragrafoelenco"/>
        <w:widowControl w:val="0"/>
        <w:numPr>
          <w:ilvl w:val="0"/>
          <w:numId w:val="34"/>
        </w:numPr>
        <w:spacing w:before="120" w:after="24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887464">
        <w:rPr>
          <w:rFonts w:ascii="Arial" w:hAnsi="Arial" w:cs="Arial"/>
          <w:sz w:val="20"/>
          <w:szCs w:val="20"/>
        </w:rPr>
        <w:t xml:space="preserve">che l’impresa ha applicato tutte le misure per impedire la diffusione della malattia e, in particolare, ha atteso agli obblighi di vaccinazione </w:t>
      </w:r>
      <w:r w:rsidR="00C41490" w:rsidRPr="00887464">
        <w:rPr>
          <w:rFonts w:ascii="Arial" w:hAnsi="Arial" w:cs="Arial"/>
          <w:sz w:val="20"/>
          <w:szCs w:val="20"/>
        </w:rPr>
        <w:t>laddove</w:t>
      </w:r>
      <w:r w:rsidR="00C41490" w:rsidRPr="008874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7464">
        <w:rPr>
          <w:rFonts w:ascii="Arial" w:hAnsi="Arial" w:cs="Arial"/>
          <w:sz w:val="20"/>
          <w:szCs w:val="20"/>
        </w:rPr>
        <w:t>disposti dalla normativa regionale per tutti i capi presenti, fatte salve  le esclusioni e limitazioni eventualmente disposte nell’allevamento dall’Autorità sanitaria;</w:t>
      </w:r>
    </w:p>
    <w:p w:rsidR="00DF104E" w:rsidRDefault="00556E73" w:rsidP="00E27242">
      <w:pPr>
        <w:pBdr>
          <w:top w:val="single" w:sz="4" w:space="0" w:color="auto"/>
        </w:pBd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DF104E">
        <w:rPr>
          <w:rFonts w:ascii="Arial" w:hAnsi="Arial" w:cs="Arial"/>
          <w:i/>
          <w:sz w:val="16"/>
          <w:szCs w:val="16"/>
        </w:rPr>
        <w:t xml:space="preserve">(1) </w:t>
      </w:r>
      <w:r w:rsidR="00DF104E" w:rsidRPr="00ED42A8">
        <w:rPr>
          <w:rFonts w:ascii="Arial" w:hAnsi="Arial" w:cs="Arial"/>
          <w:i/>
          <w:sz w:val="16"/>
          <w:szCs w:val="16"/>
        </w:rPr>
        <w:t>data di apertura del focolaio</w:t>
      </w:r>
    </w:p>
    <w:p w:rsidR="00010E84" w:rsidRPr="00DF104E" w:rsidRDefault="00010E84" w:rsidP="002D14F4">
      <w:pPr>
        <w:spacing w:before="240" w:line="280" w:lineRule="exact"/>
        <w:jc w:val="both"/>
        <w:rPr>
          <w:rFonts w:ascii="Arial" w:hAnsi="Arial" w:cs="Arial"/>
        </w:rPr>
      </w:pPr>
    </w:p>
    <w:p w:rsidR="00E17C71" w:rsidRPr="00E44778" w:rsidRDefault="00AF105F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4778">
        <w:rPr>
          <w:rFonts w:ascii="Arial" w:hAnsi="Arial" w:cs="Arial"/>
          <w:sz w:val="20"/>
          <w:szCs w:val="20"/>
        </w:rPr>
        <w:t>che l’impresa NON</w:t>
      </w:r>
      <w:r w:rsidR="00A52913" w:rsidRPr="00E44778">
        <w:rPr>
          <w:rFonts w:ascii="Arial" w:hAnsi="Arial" w:cs="Arial"/>
          <w:sz w:val="20"/>
          <w:szCs w:val="20"/>
        </w:rPr>
        <w:t xml:space="preserve"> </w:t>
      </w:r>
      <w:r w:rsidR="00C41490">
        <w:rPr>
          <w:rFonts w:ascii="Arial" w:hAnsi="Arial" w:cs="Arial"/>
          <w:sz w:val="20"/>
          <w:szCs w:val="20"/>
        </w:rPr>
        <w:t>rientra tra le i</w:t>
      </w:r>
      <w:r w:rsidR="00A52913" w:rsidRPr="00E44778">
        <w:rPr>
          <w:rFonts w:ascii="Arial" w:hAnsi="Arial" w:cs="Arial"/>
          <w:sz w:val="20"/>
          <w:szCs w:val="20"/>
        </w:rPr>
        <w:t>mpres</w:t>
      </w:r>
      <w:r w:rsidR="00C41490">
        <w:rPr>
          <w:rFonts w:ascii="Arial" w:hAnsi="Arial" w:cs="Arial"/>
          <w:sz w:val="20"/>
          <w:szCs w:val="20"/>
        </w:rPr>
        <w:t>e</w:t>
      </w:r>
      <w:r w:rsidR="00A52913" w:rsidRPr="00E44778">
        <w:rPr>
          <w:rFonts w:ascii="Arial" w:hAnsi="Arial" w:cs="Arial"/>
          <w:sz w:val="20"/>
          <w:szCs w:val="20"/>
        </w:rPr>
        <w:t xml:space="preserve"> </w:t>
      </w:r>
      <w:r w:rsidR="00D80C01" w:rsidRPr="00E44778">
        <w:rPr>
          <w:rFonts w:ascii="Arial" w:hAnsi="Arial" w:cs="Arial"/>
          <w:sz w:val="20"/>
          <w:szCs w:val="20"/>
        </w:rPr>
        <w:t>in difficoltà</w:t>
      </w:r>
      <w:r w:rsidR="00C41490">
        <w:rPr>
          <w:rFonts w:ascii="Arial" w:hAnsi="Arial" w:cs="Arial"/>
          <w:sz w:val="20"/>
          <w:szCs w:val="20"/>
        </w:rPr>
        <w:t>,</w:t>
      </w:r>
      <w:r w:rsidR="00D80C01" w:rsidRPr="00E44778">
        <w:rPr>
          <w:rFonts w:ascii="Arial" w:hAnsi="Arial" w:cs="Arial"/>
          <w:sz w:val="20"/>
          <w:szCs w:val="20"/>
        </w:rPr>
        <w:t xml:space="preserve"> come definit</w:t>
      </w:r>
      <w:r w:rsidR="00C41490">
        <w:rPr>
          <w:rFonts w:ascii="Arial" w:hAnsi="Arial" w:cs="Arial"/>
          <w:sz w:val="20"/>
          <w:szCs w:val="20"/>
        </w:rPr>
        <w:t>e</w:t>
      </w:r>
      <w:r w:rsidR="00A52913" w:rsidRPr="00E44778">
        <w:rPr>
          <w:rFonts w:ascii="Arial" w:hAnsi="Arial" w:cs="Arial"/>
          <w:sz w:val="20"/>
          <w:szCs w:val="20"/>
        </w:rPr>
        <w:t xml:space="preserve"> </w:t>
      </w:r>
      <w:r w:rsidR="00C41490">
        <w:rPr>
          <w:rFonts w:ascii="Arial" w:hAnsi="Arial" w:cs="Arial"/>
          <w:sz w:val="20"/>
          <w:szCs w:val="20"/>
        </w:rPr>
        <w:t>all’articolo 2, paragrafo 14, del regolamento (UE) n. 702/2014</w:t>
      </w:r>
      <w:r w:rsidR="00F875FE" w:rsidRPr="00E44778">
        <w:rPr>
          <w:rFonts w:ascii="Arial" w:hAnsi="Arial" w:cs="Arial"/>
          <w:sz w:val="20"/>
          <w:szCs w:val="20"/>
        </w:rPr>
        <w:t>;</w:t>
      </w:r>
    </w:p>
    <w:p w:rsidR="0017668B" w:rsidRPr="00406BF7" w:rsidRDefault="00AF105F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E44778">
        <w:rPr>
          <w:rFonts w:ascii="Arial" w:hAnsi="Arial" w:cs="Arial"/>
          <w:sz w:val="20"/>
          <w:szCs w:val="20"/>
        </w:rPr>
        <w:t>che l’impresa NON</w:t>
      </w:r>
      <w:r w:rsidR="00A52913" w:rsidRPr="00E44778">
        <w:rPr>
          <w:rFonts w:ascii="Arial" w:hAnsi="Arial" w:cs="Arial"/>
          <w:sz w:val="20"/>
          <w:szCs w:val="20"/>
        </w:rPr>
        <w:t xml:space="preserve"> è destinataria di un ordine di recupero di un aiuto illegittimo e incompatibile con il </w:t>
      </w:r>
      <w:r w:rsidR="00A52913" w:rsidRPr="00406BF7">
        <w:rPr>
          <w:rFonts w:ascii="Arial" w:hAnsi="Arial" w:cs="Arial"/>
          <w:sz w:val="20"/>
          <w:szCs w:val="20"/>
        </w:rPr>
        <w:t>mercato interno</w:t>
      </w:r>
      <w:r w:rsidR="002225F4" w:rsidRPr="00406BF7">
        <w:rPr>
          <w:rFonts w:ascii="Arial" w:hAnsi="Arial" w:cs="Arial"/>
          <w:sz w:val="20"/>
          <w:szCs w:val="20"/>
        </w:rPr>
        <w:t>, ovvero ha ottemperato all’obbligo d</w:t>
      </w:r>
      <w:r w:rsidR="0084483B" w:rsidRPr="00406BF7">
        <w:rPr>
          <w:rFonts w:ascii="Arial" w:hAnsi="Arial" w:cs="Arial"/>
          <w:sz w:val="20"/>
          <w:szCs w:val="20"/>
        </w:rPr>
        <w:t xml:space="preserve">ella sua </w:t>
      </w:r>
      <w:r w:rsidR="002225F4" w:rsidRPr="00406BF7">
        <w:rPr>
          <w:rFonts w:ascii="Arial" w:hAnsi="Arial" w:cs="Arial"/>
          <w:sz w:val="20"/>
          <w:szCs w:val="20"/>
        </w:rPr>
        <w:t>restituzione</w:t>
      </w:r>
      <w:r w:rsidR="00A52913" w:rsidRPr="00406BF7">
        <w:rPr>
          <w:rFonts w:ascii="Arial" w:hAnsi="Arial" w:cs="Arial"/>
          <w:sz w:val="20"/>
          <w:szCs w:val="20"/>
        </w:rPr>
        <w:t>;</w:t>
      </w:r>
    </w:p>
    <w:p w:rsidR="004867C4" w:rsidRPr="005B56D6" w:rsidRDefault="000E0DD4" w:rsidP="002D14F4">
      <w:pPr>
        <w:pStyle w:val="Paragrafoelenco"/>
        <w:numPr>
          <w:ilvl w:val="0"/>
          <w:numId w:val="34"/>
        </w:numPr>
        <w:spacing w:before="120" w:after="12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56D6">
        <w:rPr>
          <w:rFonts w:ascii="Arial" w:hAnsi="Arial" w:cs="Arial"/>
          <w:sz w:val="20"/>
          <w:szCs w:val="20"/>
        </w:rPr>
        <w:t xml:space="preserve">che </w:t>
      </w:r>
      <w:r w:rsidR="008F6FEB" w:rsidRPr="005B56D6">
        <w:rPr>
          <w:rFonts w:ascii="Arial" w:hAnsi="Arial" w:cs="Arial"/>
          <w:sz w:val="20"/>
          <w:szCs w:val="20"/>
        </w:rPr>
        <w:t>tutti gli animali dell’azienda sono detenuti nel rispetto degli obblighi di identificazione e registrazione di cui al regolamento (CE) n. 21/2004 del Consiglio del 17 dicembre 2003</w:t>
      </w:r>
      <w:r w:rsidR="004867C4" w:rsidRPr="005B56D6">
        <w:rPr>
          <w:rFonts w:ascii="Arial" w:hAnsi="Arial" w:cs="Arial"/>
          <w:sz w:val="20"/>
          <w:szCs w:val="20"/>
        </w:rPr>
        <w:t>;</w:t>
      </w:r>
    </w:p>
    <w:p w:rsidR="008F6FEB" w:rsidRPr="00376976" w:rsidRDefault="000E0DD4" w:rsidP="00556E73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6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376976">
        <w:rPr>
          <w:rFonts w:ascii="Arial" w:hAnsi="Arial" w:cs="Arial"/>
          <w:sz w:val="20"/>
          <w:szCs w:val="20"/>
        </w:rPr>
        <w:t xml:space="preserve">che </w:t>
      </w:r>
      <w:r w:rsidR="008F6FEB" w:rsidRPr="00376976">
        <w:rPr>
          <w:rFonts w:ascii="Arial" w:hAnsi="Arial" w:cs="Arial"/>
          <w:sz w:val="20"/>
          <w:szCs w:val="20"/>
        </w:rPr>
        <w:t>l’</w:t>
      </w:r>
      <w:r w:rsidR="00556E73" w:rsidRPr="00376976">
        <w:rPr>
          <w:rFonts w:ascii="Arial" w:hAnsi="Arial" w:cs="Arial"/>
          <w:sz w:val="20"/>
          <w:szCs w:val="20"/>
        </w:rPr>
        <w:t>impresa</w:t>
      </w:r>
      <w:r w:rsidR="008F6FEB" w:rsidRPr="00376976">
        <w:rPr>
          <w:rFonts w:ascii="Arial" w:hAnsi="Arial" w:cs="Arial"/>
          <w:sz w:val="20"/>
          <w:szCs w:val="20"/>
        </w:rPr>
        <w:t xml:space="preserve"> </w:t>
      </w:r>
      <w:r w:rsidR="007D2289" w:rsidRPr="00376976">
        <w:rPr>
          <w:rFonts w:ascii="Arial" w:hAnsi="Arial" w:cs="Arial"/>
          <w:sz w:val="20"/>
          <w:szCs w:val="20"/>
        </w:rPr>
        <w:t>NON</w:t>
      </w:r>
      <w:r w:rsidR="008F6FEB" w:rsidRPr="00376976">
        <w:rPr>
          <w:rFonts w:ascii="Arial" w:hAnsi="Arial" w:cs="Arial"/>
          <w:sz w:val="20"/>
          <w:szCs w:val="20"/>
        </w:rPr>
        <w:t xml:space="preserve"> ha ricevuto altri pagamenti o rimborsi per gli stessi costi ammissibili nell’ambito di altre misure</w:t>
      </w:r>
      <w:r w:rsidR="00307167" w:rsidRPr="00376976">
        <w:rPr>
          <w:rFonts w:ascii="Arial" w:hAnsi="Arial" w:cs="Arial"/>
          <w:sz w:val="20"/>
          <w:szCs w:val="20"/>
        </w:rPr>
        <w:t>,</w:t>
      </w:r>
      <w:r w:rsidR="008F6FEB" w:rsidRPr="00376976">
        <w:rPr>
          <w:rFonts w:ascii="Arial" w:hAnsi="Arial" w:cs="Arial"/>
          <w:sz w:val="20"/>
          <w:szCs w:val="20"/>
        </w:rPr>
        <w:t xml:space="preserve"> nazionali o </w:t>
      </w:r>
      <w:r w:rsidR="004E19B2" w:rsidRPr="00376976">
        <w:rPr>
          <w:rFonts w:ascii="Arial" w:hAnsi="Arial" w:cs="Arial"/>
          <w:sz w:val="20"/>
          <w:szCs w:val="20"/>
        </w:rPr>
        <w:t>dell’Unione europea</w:t>
      </w:r>
      <w:r w:rsidR="00307167" w:rsidRPr="00376976">
        <w:rPr>
          <w:rFonts w:ascii="Arial" w:hAnsi="Arial" w:cs="Arial"/>
          <w:sz w:val="20"/>
          <w:szCs w:val="20"/>
        </w:rPr>
        <w:t>,</w:t>
      </w:r>
      <w:r w:rsidR="008F6FEB" w:rsidRPr="00376976">
        <w:rPr>
          <w:rFonts w:ascii="Arial" w:hAnsi="Arial" w:cs="Arial"/>
          <w:sz w:val="20"/>
          <w:szCs w:val="20"/>
        </w:rPr>
        <w:t xml:space="preserve"> od in virtù di polizze assicurative, ovvero ha o dovrà percepire euro</w:t>
      </w:r>
      <w:r w:rsidR="009325D9" w:rsidRPr="00376976">
        <w:rPr>
          <w:rFonts w:ascii="Arial" w:hAnsi="Arial" w:cs="Arial"/>
          <w:sz w:val="20"/>
          <w:szCs w:val="20"/>
        </w:rPr>
        <w:t xml:space="preserve">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     </w:t>
      </w:r>
      <w:r w:rsidR="004E19B2" w:rsidRPr="00376976">
        <w:rPr>
          <w:rFonts w:ascii="Arial" w:hAnsi="Arial" w:cs="Arial"/>
          <w:sz w:val="20"/>
          <w:szCs w:val="20"/>
          <w:u w:val="single"/>
        </w:rPr>
        <w:t xml:space="preserve">  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  </w:t>
      </w:r>
      <w:r w:rsidR="008F6FEB" w:rsidRPr="00376976">
        <w:rPr>
          <w:rFonts w:ascii="Arial" w:hAnsi="Arial" w:cs="Arial"/>
          <w:sz w:val="20"/>
          <w:szCs w:val="20"/>
        </w:rPr>
        <w:t xml:space="preserve"> a titolo di</w:t>
      </w:r>
      <w:r w:rsidR="009325D9" w:rsidRPr="00376976">
        <w:rPr>
          <w:rFonts w:ascii="Arial" w:hAnsi="Arial" w:cs="Arial"/>
          <w:sz w:val="20"/>
          <w:szCs w:val="20"/>
        </w:rPr>
        <w:t xml:space="preserve">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</w:t>
      </w:r>
      <w:r w:rsidR="004E19B2" w:rsidRPr="00376976">
        <w:rPr>
          <w:rFonts w:ascii="Arial" w:hAnsi="Arial" w:cs="Arial"/>
          <w:sz w:val="20"/>
          <w:szCs w:val="20"/>
          <w:u w:val="single"/>
        </w:rPr>
        <w:t xml:space="preserve">    </w:t>
      </w:r>
      <w:r w:rsidR="00E857BE" w:rsidRPr="00376976">
        <w:rPr>
          <w:rFonts w:ascii="Arial" w:hAnsi="Arial" w:cs="Arial"/>
          <w:sz w:val="20"/>
          <w:szCs w:val="20"/>
          <w:u w:val="single"/>
        </w:rPr>
        <w:t xml:space="preserve">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 </w:t>
      </w:r>
      <w:r w:rsidR="004E19B2" w:rsidRPr="00376976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8F6FEB" w:rsidRPr="00376976">
        <w:rPr>
          <w:rFonts w:ascii="Arial" w:hAnsi="Arial" w:cs="Arial"/>
          <w:sz w:val="20"/>
          <w:szCs w:val="20"/>
        </w:rPr>
        <w:t xml:space="preserve"> </w:t>
      </w:r>
      <w:r w:rsidR="00E857BE" w:rsidRPr="00376976">
        <w:rPr>
          <w:rFonts w:ascii="Arial" w:hAnsi="Arial" w:cs="Arial"/>
          <w:sz w:val="20"/>
          <w:szCs w:val="20"/>
        </w:rPr>
        <w:t>in esito alla seguente norma:</w:t>
      </w:r>
      <w:r w:rsidR="00E857BE" w:rsidRPr="00376976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E857BE" w:rsidRPr="00376976">
        <w:rPr>
          <w:rFonts w:ascii="Arial" w:hAnsi="Arial" w:cs="Arial"/>
          <w:sz w:val="20"/>
          <w:szCs w:val="20"/>
        </w:rPr>
        <w:t>o</w:t>
      </w:r>
      <w:r w:rsidR="008F6FEB" w:rsidRPr="00376976">
        <w:rPr>
          <w:rFonts w:ascii="Arial" w:hAnsi="Arial" w:cs="Arial"/>
          <w:sz w:val="20"/>
          <w:szCs w:val="20"/>
        </w:rPr>
        <w:t xml:space="preserve"> polizza</w:t>
      </w:r>
      <w:r w:rsidR="004E19B2" w:rsidRPr="00376976">
        <w:rPr>
          <w:rFonts w:ascii="Arial" w:hAnsi="Arial" w:cs="Arial"/>
          <w:sz w:val="20"/>
          <w:szCs w:val="20"/>
        </w:rPr>
        <w:t xml:space="preserve"> </w:t>
      </w:r>
      <w:r w:rsidR="008F6FEB" w:rsidRPr="00376976">
        <w:rPr>
          <w:rFonts w:ascii="Arial" w:hAnsi="Arial" w:cs="Arial"/>
          <w:sz w:val="20"/>
          <w:szCs w:val="20"/>
        </w:rPr>
        <w:t>assicurativa n.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        </w:t>
      </w:r>
      <w:r w:rsidR="004E19B2" w:rsidRPr="00376976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</w:t>
      </w:r>
      <w:r w:rsidR="008F6FEB" w:rsidRPr="00376976">
        <w:rPr>
          <w:rFonts w:ascii="Arial" w:hAnsi="Arial" w:cs="Arial"/>
          <w:sz w:val="20"/>
          <w:szCs w:val="20"/>
        </w:rPr>
        <w:t>, società assicuratrice</w:t>
      </w:r>
      <w:r w:rsidR="009325D9" w:rsidRPr="00376976">
        <w:rPr>
          <w:rFonts w:ascii="Arial" w:hAnsi="Arial" w:cs="Arial"/>
          <w:sz w:val="20"/>
          <w:szCs w:val="20"/>
        </w:rPr>
        <w:t xml:space="preserve">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4E19B2" w:rsidRPr="00376976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</w:t>
      </w:r>
      <w:r w:rsidR="004E19B2" w:rsidRPr="00376976">
        <w:rPr>
          <w:rFonts w:ascii="Arial" w:hAnsi="Arial" w:cs="Arial"/>
          <w:sz w:val="20"/>
          <w:szCs w:val="20"/>
          <w:u w:val="single"/>
        </w:rPr>
        <w:t xml:space="preserve">  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 </w:t>
      </w:r>
      <w:r w:rsidR="00307167" w:rsidRPr="00376976">
        <w:rPr>
          <w:rFonts w:ascii="Arial" w:hAnsi="Arial" w:cs="Arial"/>
          <w:sz w:val="20"/>
          <w:szCs w:val="20"/>
        </w:rPr>
        <w:t xml:space="preserve"> di</w:t>
      </w:r>
      <w:r w:rsidR="00943EC6" w:rsidRPr="00376976">
        <w:rPr>
          <w:rFonts w:ascii="Arial" w:hAnsi="Arial" w:cs="Arial"/>
          <w:sz w:val="20"/>
          <w:szCs w:val="20"/>
        </w:rPr>
        <w:t xml:space="preserve"> </w:t>
      </w:r>
      <w:r w:rsidR="00943EC6" w:rsidRPr="00376976">
        <w:rPr>
          <w:rFonts w:ascii="Arial" w:hAnsi="Arial" w:cs="Arial"/>
          <w:sz w:val="20"/>
          <w:szCs w:val="20"/>
          <w:u w:val="single"/>
        </w:rPr>
        <w:t xml:space="preserve">                         </w:t>
      </w:r>
      <w:r w:rsidR="009325D9" w:rsidRPr="00376976">
        <w:rPr>
          <w:rFonts w:ascii="Arial" w:hAnsi="Arial" w:cs="Arial"/>
          <w:sz w:val="20"/>
          <w:szCs w:val="20"/>
          <w:u w:val="single"/>
        </w:rPr>
        <w:t xml:space="preserve"> </w:t>
      </w:r>
      <w:r w:rsidR="00556E73" w:rsidRPr="00376976">
        <w:rPr>
          <w:rFonts w:ascii="Arial" w:hAnsi="Arial" w:cs="Arial"/>
          <w:sz w:val="20"/>
          <w:szCs w:val="20"/>
          <w:u w:val="single"/>
        </w:rPr>
        <w:t>;</w:t>
      </w:r>
      <w:r w:rsidR="004E19B2" w:rsidRPr="00376976">
        <w:rPr>
          <w:rFonts w:ascii="Arial" w:hAnsi="Arial" w:cs="Arial"/>
          <w:sz w:val="20"/>
          <w:szCs w:val="20"/>
        </w:rPr>
        <w:t xml:space="preserve"> </w:t>
      </w:r>
    </w:p>
    <w:p w:rsidR="00FE0C5C" w:rsidRDefault="00FE0C5C" w:rsidP="002D14F4">
      <w:pPr>
        <w:pStyle w:val="Testopredefinito1"/>
        <w:spacing w:line="260" w:lineRule="exact"/>
        <w:rPr>
          <w:rFonts w:ascii="Arial" w:hAnsi="Arial" w:cs="Arial"/>
          <w:b/>
          <w:bCs/>
          <w:sz w:val="20"/>
          <w:szCs w:val="20"/>
        </w:rPr>
      </w:pPr>
      <w:r w:rsidRPr="00E44778">
        <w:rPr>
          <w:rFonts w:ascii="Arial" w:hAnsi="Arial" w:cs="Arial"/>
          <w:b/>
          <w:bCs/>
          <w:sz w:val="20"/>
          <w:szCs w:val="20"/>
        </w:rPr>
        <w:t>dichiara, inoltre:</w:t>
      </w:r>
    </w:p>
    <w:p w:rsidR="008F6FEB" w:rsidRPr="00406BF7" w:rsidRDefault="00307167" w:rsidP="002D14F4">
      <w:pPr>
        <w:pStyle w:val="Paragrafoelenco"/>
        <w:numPr>
          <w:ilvl w:val="0"/>
          <w:numId w:val="34"/>
        </w:numPr>
        <w:spacing w:before="120" w:after="0" w:line="26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406BF7">
        <w:rPr>
          <w:rFonts w:ascii="Arial" w:hAnsi="Arial" w:cs="Arial"/>
          <w:sz w:val="20"/>
          <w:szCs w:val="20"/>
        </w:rPr>
        <w:t xml:space="preserve">che </w:t>
      </w:r>
      <w:r w:rsidR="008F6FEB" w:rsidRPr="00406BF7">
        <w:rPr>
          <w:rFonts w:ascii="Arial" w:hAnsi="Arial" w:cs="Arial"/>
          <w:sz w:val="20"/>
          <w:szCs w:val="20"/>
        </w:rPr>
        <w:t>le coordinate del conto sul quale accreditare l’aiuto</w:t>
      </w:r>
      <w:r w:rsidR="008F6FEB" w:rsidRPr="00307167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8F6FEB" w:rsidRPr="00406BF7">
        <w:rPr>
          <w:rFonts w:ascii="Arial" w:hAnsi="Arial" w:cs="Arial"/>
          <w:sz w:val="20"/>
          <w:szCs w:val="20"/>
        </w:rPr>
        <w:t xml:space="preserve">sono: </w:t>
      </w:r>
    </w:p>
    <w:p w:rsidR="008F6FEB" w:rsidRPr="00406BF7" w:rsidRDefault="008F6FEB" w:rsidP="004867C4">
      <w:pPr>
        <w:pStyle w:val="Paragrafoelenco"/>
        <w:spacing w:before="120" w:after="0" w:line="28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406BF7">
        <w:rPr>
          <w:rFonts w:ascii="Arial" w:hAnsi="Arial" w:cs="Arial"/>
          <w:sz w:val="20"/>
          <w:szCs w:val="20"/>
        </w:rPr>
        <w:t>IBAN:</w:t>
      </w:r>
      <w:r w:rsidR="009325D9" w:rsidRPr="00406BF7">
        <w:rPr>
          <w:rFonts w:ascii="Arial" w:hAnsi="Arial" w:cs="Arial"/>
          <w:sz w:val="20"/>
          <w:szCs w:val="20"/>
        </w:rPr>
        <w:t xml:space="preserve"> </w:t>
      </w:r>
      <w:r w:rsidR="009325D9" w:rsidRPr="00406BF7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</w:t>
      </w:r>
      <w:r w:rsidR="000B6DC5" w:rsidRPr="00406BF7">
        <w:rPr>
          <w:rFonts w:ascii="Arial" w:hAnsi="Arial" w:cs="Arial"/>
          <w:sz w:val="20"/>
          <w:szCs w:val="20"/>
        </w:rPr>
        <w:t>;</w:t>
      </w:r>
    </w:p>
    <w:p w:rsidR="007602FC" w:rsidRPr="00E44778" w:rsidRDefault="008F6FEB" w:rsidP="004867C4">
      <w:pPr>
        <w:pStyle w:val="Paragrafoelenco"/>
        <w:numPr>
          <w:ilvl w:val="0"/>
          <w:numId w:val="34"/>
        </w:numPr>
        <w:spacing w:before="120" w:after="0" w:line="280" w:lineRule="exact"/>
        <w:ind w:left="357" w:hanging="357"/>
        <w:jc w:val="both"/>
        <w:rPr>
          <w:rFonts w:ascii="Arial" w:hAnsi="Arial" w:cs="Arial"/>
          <w:sz w:val="20"/>
          <w:szCs w:val="20"/>
        </w:rPr>
      </w:pPr>
      <w:r w:rsidRPr="00806959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 w:rsidR="007602FC" w:rsidRPr="00E44778">
        <w:rPr>
          <w:rFonts w:ascii="Arial" w:hAnsi="Arial" w:cs="Arial"/>
          <w:sz w:val="20"/>
          <w:szCs w:val="20"/>
        </w:rPr>
        <w:t>il contributo è da considera</w:t>
      </w:r>
      <w:r w:rsidR="00C4196D" w:rsidRPr="00E44778">
        <w:rPr>
          <w:rFonts w:ascii="Arial" w:hAnsi="Arial" w:cs="Arial"/>
          <w:sz w:val="20"/>
          <w:szCs w:val="20"/>
        </w:rPr>
        <w:t>r</w:t>
      </w:r>
      <w:r w:rsidR="007602FC" w:rsidRPr="00E44778">
        <w:rPr>
          <w:rFonts w:ascii="Arial" w:hAnsi="Arial" w:cs="Arial"/>
          <w:sz w:val="20"/>
          <w:szCs w:val="20"/>
        </w:rPr>
        <w:t>si come segue:</w:t>
      </w:r>
    </w:p>
    <w:p w:rsidR="007602FC" w:rsidRPr="00943EC6" w:rsidRDefault="004E19B2" w:rsidP="004867C4">
      <w:pPr>
        <w:widowControl/>
        <w:numPr>
          <w:ilvl w:val="0"/>
          <w:numId w:val="27"/>
        </w:numPr>
        <w:tabs>
          <w:tab w:val="clear" w:pos="360"/>
          <w:tab w:val="num" w:pos="1080"/>
        </w:tabs>
        <w:overflowPunct/>
        <w:autoSpaceDE/>
        <w:autoSpaceDN/>
        <w:adjustRightInd/>
        <w:spacing w:line="280" w:lineRule="exact"/>
        <w:ind w:left="720"/>
        <w:jc w:val="both"/>
        <w:textAlignment w:val="auto"/>
        <w:rPr>
          <w:rFonts w:ascii="Arial" w:hAnsi="Arial" w:cs="Arial"/>
          <w:sz w:val="18"/>
          <w:szCs w:val="18"/>
        </w:rPr>
      </w:pPr>
      <w:r w:rsidRPr="00943EC6">
        <w:rPr>
          <w:rFonts w:ascii="Arial" w:hAnsi="Arial" w:cs="Arial"/>
          <w:sz w:val="18"/>
          <w:szCs w:val="18"/>
        </w:rPr>
        <w:t>d</w:t>
      </w:r>
      <w:r w:rsidR="007602FC" w:rsidRPr="00943EC6">
        <w:rPr>
          <w:rFonts w:ascii="Arial" w:hAnsi="Arial" w:cs="Arial"/>
          <w:sz w:val="18"/>
          <w:szCs w:val="18"/>
        </w:rPr>
        <w:t>a ASSOGGETTARE alla ritenuta in quanto il contributo è concesso a impresa agricola che svolge in modo esclusivo o principale attività commerciale ai sensi dell’art. 55 del D.P.R.n. 917/86;</w:t>
      </w:r>
    </w:p>
    <w:p w:rsidR="007602FC" w:rsidRPr="00943EC6" w:rsidRDefault="007602FC" w:rsidP="004867C4">
      <w:pPr>
        <w:spacing w:line="280" w:lineRule="exact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43EC6">
        <w:rPr>
          <w:rFonts w:ascii="Arial" w:hAnsi="Arial" w:cs="Arial"/>
          <w:i/>
          <w:sz w:val="18"/>
          <w:szCs w:val="18"/>
        </w:rPr>
        <w:t>(imprese agricole costituite sotto forma di società di capitale e società di persone, in quanto i redditi da queste imprese prodotti sono considerati redditi di impresa in forza del combinato disposto dell’art. 6, c. 3 e dell’art. 55, c. 2 lett. C), T.U. delle imposte sui redditi approvato con D.P.R. n. 917/86; e ogni qualvolta i redditi derivanti da attività agricola, superino i limiti fissati dall’art. 32 del detto T.U. e , quindi, il c.d. “</w:t>
      </w:r>
      <w:r w:rsidR="00FD14C3" w:rsidRPr="00943EC6">
        <w:rPr>
          <w:rFonts w:ascii="Arial" w:hAnsi="Arial" w:cs="Arial"/>
          <w:i/>
          <w:sz w:val="18"/>
          <w:szCs w:val="18"/>
        </w:rPr>
        <w:t>reddito agrario” o “catastale”);</w:t>
      </w:r>
    </w:p>
    <w:p w:rsidR="007602FC" w:rsidRPr="00943EC6" w:rsidRDefault="004E19B2" w:rsidP="004867C4">
      <w:pPr>
        <w:widowControl/>
        <w:numPr>
          <w:ilvl w:val="0"/>
          <w:numId w:val="27"/>
        </w:numPr>
        <w:tabs>
          <w:tab w:val="clear" w:pos="360"/>
          <w:tab w:val="num" w:pos="1080"/>
        </w:tabs>
        <w:overflowPunct/>
        <w:autoSpaceDE/>
        <w:autoSpaceDN/>
        <w:adjustRightInd/>
        <w:spacing w:line="280" w:lineRule="exact"/>
        <w:ind w:left="720"/>
        <w:jc w:val="both"/>
        <w:textAlignment w:val="auto"/>
        <w:rPr>
          <w:rFonts w:ascii="Arial" w:hAnsi="Arial" w:cs="Arial"/>
          <w:i/>
          <w:sz w:val="18"/>
          <w:szCs w:val="18"/>
        </w:rPr>
      </w:pPr>
      <w:r w:rsidRPr="00943EC6">
        <w:rPr>
          <w:rFonts w:ascii="Arial" w:hAnsi="Arial" w:cs="Arial"/>
          <w:sz w:val="18"/>
          <w:szCs w:val="18"/>
        </w:rPr>
        <w:t>d</w:t>
      </w:r>
      <w:r w:rsidR="007602FC" w:rsidRPr="00943EC6">
        <w:rPr>
          <w:rFonts w:ascii="Arial" w:hAnsi="Arial" w:cs="Arial"/>
          <w:sz w:val="18"/>
          <w:szCs w:val="18"/>
        </w:rPr>
        <w:t xml:space="preserve">a NON ASSOGGETTARE alla ritenuta in quanto l’impresa agricola non svolge attività commerciale </w:t>
      </w:r>
      <w:r w:rsidR="007602FC" w:rsidRPr="00943EC6">
        <w:rPr>
          <w:rFonts w:ascii="Arial" w:hAnsi="Arial" w:cs="Arial"/>
          <w:i/>
          <w:sz w:val="18"/>
          <w:szCs w:val="18"/>
        </w:rPr>
        <w:t>(imprenditore agricolo ai sensi dell’art. 2135 del C.C., così come sostituito dall’art. 1, comma 1, D.lgs. 18 maggio 2001, n. 228 e l’impresa agricola costituita in forma di società semplice, che esercitino l’attività agricola ne</w:t>
      </w:r>
      <w:r w:rsidR="00FD14C3" w:rsidRPr="00943EC6">
        <w:rPr>
          <w:rFonts w:ascii="Arial" w:hAnsi="Arial" w:cs="Arial"/>
          <w:i/>
          <w:sz w:val="18"/>
          <w:szCs w:val="18"/>
        </w:rPr>
        <w:t>i limiti dell’art. 32 del TUIR);</w:t>
      </w:r>
    </w:p>
    <w:p w:rsidR="00135344" w:rsidRDefault="00135344" w:rsidP="002D14F4">
      <w:pPr>
        <w:pStyle w:val="Testopredefinito1"/>
        <w:spacing w:before="120" w:line="260" w:lineRule="exact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252C9" w:rsidRPr="00D76A0B" w:rsidRDefault="002252C9" w:rsidP="003C3DFF">
      <w:pPr>
        <w:pStyle w:val="Testopredefinito1"/>
        <w:spacing w:after="240" w:line="260" w:lineRule="exact"/>
        <w:jc w:val="both"/>
        <w:rPr>
          <w:rFonts w:ascii="Arial" w:hAnsi="Arial" w:cs="Arial"/>
          <w:sz w:val="20"/>
          <w:szCs w:val="20"/>
        </w:rPr>
      </w:pPr>
      <w:r w:rsidRPr="00D76A0B">
        <w:rPr>
          <w:rFonts w:ascii="Arial" w:hAnsi="Arial" w:cs="Arial"/>
          <w:b/>
          <w:sz w:val="20"/>
          <w:szCs w:val="20"/>
          <w:u w:val="single"/>
        </w:rPr>
        <w:t>N</w:t>
      </w:r>
      <w:r w:rsidR="00185424" w:rsidRPr="00D76A0B">
        <w:rPr>
          <w:rFonts w:ascii="Arial" w:hAnsi="Arial" w:cs="Arial"/>
          <w:b/>
          <w:sz w:val="20"/>
          <w:szCs w:val="20"/>
          <w:u w:val="single"/>
        </w:rPr>
        <w:t>ormativa sulla privacy</w:t>
      </w:r>
      <w:r w:rsidR="00943EC6" w:rsidRPr="00D76A0B">
        <w:rPr>
          <w:rFonts w:ascii="Arial" w:hAnsi="Arial" w:cs="Arial"/>
          <w:b/>
          <w:sz w:val="20"/>
          <w:szCs w:val="20"/>
          <w:u w:val="single"/>
        </w:rPr>
        <w:t xml:space="preserve"> - </w:t>
      </w:r>
      <w:r w:rsidR="0011622E" w:rsidRPr="00D76A0B">
        <w:rPr>
          <w:rFonts w:ascii="Arial" w:hAnsi="Arial" w:cs="Arial"/>
          <w:b/>
          <w:sz w:val="20"/>
          <w:szCs w:val="20"/>
          <w:u w:val="single"/>
        </w:rPr>
        <w:t xml:space="preserve">Regolamento </w:t>
      </w:r>
      <w:r w:rsidR="00D76A0B" w:rsidRPr="00D76A0B">
        <w:rPr>
          <w:rFonts w:ascii="Arial" w:hAnsi="Arial" w:cs="Arial"/>
          <w:b/>
          <w:sz w:val="20"/>
          <w:szCs w:val="20"/>
          <w:u w:val="single"/>
        </w:rPr>
        <w:t>(</w:t>
      </w:r>
      <w:r w:rsidR="0011622E" w:rsidRPr="00D76A0B">
        <w:rPr>
          <w:rFonts w:ascii="Arial" w:hAnsi="Arial" w:cs="Arial"/>
          <w:b/>
          <w:sz w:val="20"/>
          <w:szCs w:val="20"/>
          <w:u w:val="single"/>
        </w:rPr>
        <w:t>UE</w:t>
      </w:r>
      <w:r w:rsidR="00D76A0B" w:rsidRPr="00D76A0B">
        <w:rPr>
          <w:rFonts w:ascii="Arial" w:hAnsi="Arial" w:cs="Arial"/>
          <w:b/>
          <w:sz w:val="20"/>
          <w:szCs w:val="20"/>
          <w:u w:val="single"/>
        </w:rPr>
        <w:t>)</w:t>
      </w:r>
      <w:r w:rsidR="0011622E" w:rsidRPr="00D76A0B">
        <w:rPr>
          <w:rFonts w:ascii="Arial" w:hAnsi="Arial" w:cs="Arial"/>
          <w:b/>
          <w:sz w:val="20"/>
          <w:szCs w:val="20"/>
          <w:u w:val="single"/>
        </w:rPr>
        <w:t xml:space="preserve"> 2016/679</w:t>
      </w:r>
      <w:r w:rsidR="00943EC6" w:rsidRPr="00D76A0B">
        <w:rPr>
          <w:rFonts w:ascii="Arial" w:hAnsi="Arial" w:cs="Arial"/>
          <w:b/>
          <w:sz w:val="20"/>
          <w:szCs w:val="20"/>
          <w:u w:val="single"/>
        </w:rPr>
        <w:t xml:space="preserve"> -</w:t>
      </w:r>
      <w:r w:rsidR="0011622E" w:rsidRPr="00D76A0B">
        <w:rPr>
          <w:rFonts w:ascii="Arial" w:hAnsi="Arial" w:cs="Arial"/>
          <w:b/>
          <w:sz w:val="20"/>
          <w:szCs w:val="20"/>
          <w:u w:val="single"/>
        </w:rPr>
        <w:t xml:space="preserve"> “Regolamento generale sulla protezione dei dati”</w:t>
      </w:r>
      <w:r w:rsidRPr="00D76A0B">
        <w:rPr>
          <w:rFonts w:ascii="Arial" w:hAnsi="Arial" w:cs="Arial"/>
          <w:b/>
          <w:sz w:val="20"/>
          <w:szCs w:val="20"/>
          <w:u w:val="single"/>
        </w:rPr>
        <w:t>:</w:t>
      </w:r>
      <w:r w:rsidR="00943EC6" w:rsidRPr="00D76A0B">
        <w:rPr>
          <w:rFonts w:ascii="Arial" w:hAnsi="Arial" w:cs="Arial"/>
          <w:b/>
          <w:sz w:val="20"/>
          <w:szCs w:val="20"/>
        </w:rPr>
        <w:t xml:space="preserve">  </w:t>
      </w:r>
      <w:r w:rsidRPr="00D76A0B">
        <w:rPr>
          <w:rFonts w:ascii="Arial" w:hAnsi="Arial" w:cs="Arial"/>
          <w:sz w:val="20"/>
          <w:szCs w:val="20"/>
        </w:rPr>
        <w:t xml:space="preserve">l’informativa è resa dalla Regione Sardegna – Assessorato dell’agricoltura e riforma agro-pastorale – Servizio competitività delle aziende agricole, tramite la pubblicazione del documento sul </w:t>
      </w:r>
      <w:r w:rsidR="00D76A0B">
        <w:rPr>
          <w:rFonts w:ascii="Arial" w:hAnsi="Arial" w:cs="Arial"/>
          <w:sz w:val="20"/>
          <w:szCs w:val="20"/>
        </w:rPr>
        <w:t xml:space="preserve">BURAS e sul </w:t>
      </w:r>
      <w:r w:rsidRPr="00D76A0B">
        <w:rPr>
          <w:rFonts w:ascii="Arial" w:hAnsi="Arial" w:cs="Arial"/>
          <w:sz w:val="20"/>
          <w:szCs w:val="20"/>
        </w:rPr>
        <w:t xml:space="preserve">sito istituzionale della Regione </w:t>
      </w:r>
      <w:r w:rsidR="00D76A0B">
        <w:rPr>
          <w:rFonts w:ascii="Arial" w:hAnsi="Arial" w:cs="Arial"/>
          <w:sz w:val="20"/>
          <w:szCs w:val="20"/>
        </w:rPr>
        <w:t xml:space="preserve">all’indirizzo </w:t>
      </w:r>
      <w:r w:rsidR="00D76A0B" w:rsidRPr="00D76A0B">
        <w:rPr>
          <w:rFonts w:ascii="Arial" w:hAnsi="Arial" w:cs="Arial"/>
          <w:sz w:val="20"/>
          <w:szCs w:val="20"/>
        </w:rPr>
        <w:t>http://www.regione.sardegna.it/servizi/imprese/bandi/</w:t>
      </w:r>
      <w:r w:rsidRPr="00D76A0B">
        <w:rPr>
          <w:rFonts w:ascii="Arial" w:hAnsi="Arial" w:cs="Arial"/>
          <w:sz w:val="20"/>
          <w:szCs w:val="20"/>
        </w:rPr>
        <w:t>.</w:t>
      </w:r>
    </w:p>
    <w:p w:rsidR="000C5CE2" w:rsidRPr="00E73334" w:rsidRDefault="000C5CE2" w:rsidP="00661EEF">
      <w:pPr>
        <w:pStyle w:val="Testopredefinito1"/>
        <w:spacing w:before="120" w:line="280" w:lineRule="exact"/>
        <w:rPr>
          <w:rFonts w:ascii="Arial" w:hAnsi="Arial" w:cs="Arial"/>
          <w:b/>
          <w:bCs/>
          <w:sz w:val="18"/>
          <w:szCs w:val="18"/>
        </w:rPr>
      </w:pPr>
      <w:r w:rsidRPr="00E73334">
        <w:rPr>
          <w:rFonts w:ascii="Arial" w:hAnsi="Arial" w:cs="Arial"/>
          <w:b/>
          <w:bCs/>
          <w:sz w:val="18"/>
          <w:szCs w:val="18"/>
        </w:rPr>
        <w:t>allega:</w:t>
      </w:r>
    </w:p>
    <w:p w:rsidR="002A24BE" w:rsidRPr="00C26826" w:rsidRDefault="002A24BE" w:rsidP="00661EEF">
      <w:pPr>
        <w:pStyle w:val="sche3"/>
        <w:numPr>
          <w:ilvl w:val="0"/>
          <w:numId w:val="22"/>
        </w:numPr>
        <w:tabs>
          <w:tab w:val="clear" w:pos="360"/>
          <w:tab w:val="num" w:pos="720"/>
        </w:tabs>
        <w:spacing w:line="240" w:lineRule="exact"/>
        <w:rPr>
          <w:rFonts w:ascii="Arial" w:hAnsi="Arial" w:cs="Arial"/>
          <w:sz w:val="18"/>
          <w:szCs w:val="18"/>
          <w:lang w:val="it-IT"/>
        </w:rPr>
      </w:pPr>
      <w:r w:rsidRPr="00C26826">
        <w:rPr>
          <w:rFonts w:ascii="Arial" w:hAnsi="Arial" w:cs="Arial"/>
          <w:sz w:val="18"/>
          <w:szCs w:val="18"/>
          <w:lang w:val="it-IT"/>
        </w:rPr>
        <w:t>fotocopia fronte-retro di un documento d</w:t>
      </w:r>
      <w:r w:rsidR="00072C02" w:rsidRPr="00C26826">
        <w:rPr>
          <w:rFonts w:ascii="Arial" w:hAnsi="Arial" w:cs="Arial"/>
          <w:sz w:val="18"/>
          <w:szCs w:val="18"/>
          <w:lang w:val="it-IT"/>
        </w:rPr>
        <w:t>i identità in corso di validità;</w:t>
      </w:r>
    </w:p>
    <w:p w:rsidR="00307167" w:rsidRDefault="00EE3CE8" w:rsidP="00661EEF">
      <w:pPr>
        <w:pStyle w:val="sche3"/>
        <w:numPr>
          <w:ilvl w:val="0"/>
          <w:numId w:val="22"/>
        </w:numPr>
        <w:tabs>
          <w:tab w:val="clear" w:pos="360"/>
          <w:tab w:val="num" w:pos="720"/>
        </w:tabs>
        <w:spacing w:line="240" w:lineRule="exact"/>
        <w:rPr>
          <w:rFonts w:ascii="Arial" w:hAnsi="Arial" w:cs="Arial"/>
          <w:sz w:val="18"/>
          <w:szCs w:val="18"/>
          <w:lang w:val="it-IT"/>
        </w:rPr>
      </w:pPr>
      <w:r w:rsidRPr="00C26826">
        <w:rPr>
          <w:rFonts w:ascii="Arial" w:hAnsi="Arial" w:cs="Arial"/>
          <w:sz w:val="18"/>
          <w:szCs w:val="18"/>
          <w:lang w:val="it-IT"/>
        </w:rPr>
        <w:t>n°</w:t>
      </w:r>
      <w:r w:rsidR="00EC1E79" w:rsidRPr="00C26826">
        <w:rPr>
          <w:rFonts w:ascii="Arial" w:hAnsi="Arial" w:cs="Arial"/>
          <w:sz w:val="18"/>
          <w:szCs w:val="18"/>
          <w:u w:val="single"/>
          <w:lang w:val="it-IT"/>
        </w:rPr>
        <w:t xml:space="preserve">   </w:t>
      </w:r>
      <w:r w:rsidRPr="00C26826">
        <w:rPr>
          <w:rFonts w:ascii="Arial" w:hAnsi="Arial" w:cs="Arial"/>
          <w:sz w:val="18"/>
          <w:szCs w:val="18"/>
          <w:lang w:val="it-IT"/>
        </w:rPr>
        <w:t xml:space="preserve"> dichiarazion</w:t>
      </w:r>
      <w:r w:rsidR="007C57F6" w:rsidRPr="00C26826">
        <w:rPr>
          <w:rFonts w:ascii="Arial" w:hAnsi="Arial" w:cs="Arial"/>
          <w:sz w:val="18"/>
          <w:szCs w:val="18"/>
          <w:lang w:val="it-IT"/>
        </w:rPr>
        <w:t>i</w:t>
      </w:r>
      <w:r w:rsidRPr="00C26826">
        <w:rPr>
          <w:rFonts w:ascii="Arial" w:hAnsi="Arial" w:cs="Arial"/>
          <w:sz w:val="18"/>
          <w:szCs w:val="18"/>
          <w:lang w:val="it-IT"/>
        </w:rPr>
        <w:t xml:space="preserve"> de</w:t>
      </w:r>
      <w:r w:rsidR="007C57F6" w:rsidRPr="00C26826">
        <w:rPr>
          <w:rFonts w:ascii="Arial" w:hAnsi="Arial" w:cs="Arial"/>
          <w:sz w:val="18"/>
          <w:szCs w:val="18"/>
          <w:lang w:val="it-IT"/>
        </w:rPr>
        <w:t>i</w:t>
      </w:r>
      <w:r w:rsidRPr="00C26826">
        <w:rPr>
          <w:rFonts w:ascii="Arial" w:hAnsi="Arial" w:cs="Arial"/>
          <w:sz w:val="18"/>
          <w:szCs w:val="18"/>
          <w:lang w:val="it-IT"/>
        </w:rPr>
        <w:t xml:space="preserve"> proprietari di assenso alla presentazione della domanda di sostegno e pagamento (essendo detentore di </w:t>
      </w:r>
      <w:r w:rsidR="00EC1E79" w:rsidRPr="00C26826">
        <w:rPr>
          <w:rFonts w:ascii="Arial" w:hAnsi="Arial" w:cs="Arial"/>
          <w:sz w:val="18"/>
          <w:szCs w:val="18"/>
          <w:u w:val="single"/>
          <w:lang w:val="it-IT"/>
        </w:rPr>
        <w:t xml:space="preserve">      </w:t>
      </w:r>
      <w:r w:rsidR="007C57F6" w:rsidRPr="00C26826">
        <w:rPr>
          <w:rFonts w:ascii="Arial" w:hAnsi="Arial" w:cs="Arial"/>
          <w:sz w:val="18"/>
          <w:szCs w:val="18"/>
          <w:u w:val="single"/>
          <w:lang w:val="it-IT"/>
        </w:rPr>
        <w:t xml:space="preserve"> </w:t>
      </w:r>
      <w:r w:rsidRPr="00C26826">
        <w:rPr>
          <w:rFonts w:ascii="Arial" w:hAnsi="Arial" w:cs="Arial"/>
          <w:sz w:val="18"/>
          <w:szCs w:val="18"/>
          <w:lang w:val="it-IT"/>
        </w:rPr>
        <w:t>allevamenti di cui non è proprietario)</w:t>
      </w:r>
      <w:r w:rsidR="00307167" w:rsidRPr="00C26826">
        <w:rPr>
          <w:rFonts w:ascii="Arial" w:hAnsi="Arial" w:cs="Arial"/>
          <w:sz w:val="18"/>
          <w:szCs w:val="18"/>
          <w:lang w:val="it-IT"/>
        </w:rPr>
        <w:t>;</w:t>
      </w:r>
    </w:p>
    <w:p w:rsidR="00EE3CE8" w:rsidRPr="00C26826" w:rsidRDefault="002252C9" w:rsidP="00661EEF">
      <w:pPr>
        <w:pStyle w:val="sche3"/>
        <w:numPr>
          <w:ilvl w:val="0"/>
          <w:numId w:val="22"/>
        </w:numPr>
        <w:tabs>
          <w:tab w:val="clear" w:pos="360"/>
          <w:tab w:val="num" w:pos="720"/>
        </w:tabs>
        <w:spacing w:line="240" w:lineRule="exact"/>
        <w:rPr>
          <w:rFonts w:ascii="Arial" w:hAnsi="Arial" w:cs="Arial"/>
          <w:sz w:val="18"/>
          <w:szCs w:val="18"/>
          <w:lang w:val="it-IT"/>
        </w:rPr>
      </w:pPr>
      <w:r w:rsidRPr="00C26826">
        <w:rPr>
          <w:rFonts w:ascii="Arial" w:hAnsi="Arial" w:cs="Arial"/>
          <w:sz w:val="18"/>
          <w:szCs w:val="18"/>
          <w:lang w:val="it-IT"/>
        </w:rPr>
        <w:t xml:space="preserve"> </w:t>
      </w:r>
      <w:r w:rsidR="00307167" w:rsidRPr="00C26826">
        <w:rPr>
          <w:rFonts w:ascii="Arial" w:hAnsi="Arial" w:cs="Arial"/>
          <w:sz w:val="18"/>
          <w:szCs w:val="18"/>
          <w:lang w:val="it-IT"/>
        </w:rPr>
        <w:t>(altro)</w:t>
      </w:r>
      <w:r w:rsidR="00EC1E79" w:rsidRPr="00C26826">
        <w:rPr>
          <w:rFonts w:ascii="Arial" w:hAnsi="Arial" w:cs="Arial"/>
          <w:sz w:val="18"/>
          <w:szCs w:val="18"/>
          <w:lang w:val="it-IT"/>
        </w:rPr>
        <w:t xml:space="preserve"> </w:t>
      </w:r>
      <w:r w:rsidR="00EC1E79" w:rsidRPr="00C26826">
        <w:rPr>
          <w:rFonts w:ascii="Arial" w:hAnsi="Arial" w:cs="Arial"/>
          <w:sz w:val="18"/>
          <w:szCs w:val="18"/>
          <w:u w:val="single"/>
          <w:lang w:val="it-IT"/>
        </w:rPr>
        <w:t xml:space="preserve">                                                                                                                 </w:t>
      </w:r>
      <w:r w:rsidR="00EE3CE8" w:rsidRPr="00C26826">
        <w:rPr>
          <w:rFonts w:ascii="Arial" w:hAnsi="Arial" w:cs="Arial"/>
          <w:sz w:val="18"/>
          <w:szCs w:val="18"/>
          <w:lang w:val="it-IT"/>
        </w:rPr>
        <w:t>.</w:t>
      </w:r>
    </w:p>
    <w:p w:rsidR="003813AA" w:rsidRPr="004E19B2" w:rsidRDefault="006E4ADB" w:rsidP="003C3DFF">
      <w:pPr>
        <w:pStyle w:val="Testopredefinito1"/>
        <w:spacing w:before="240" w:after="240" w:line="260" w:lineRule="exact"/>
        <w:jc w:val="both"/>
        <w:rPr>
          <w:rFonts w:ascii="Arial" w:hAnsi="Arial" w:cs="Arial"/>
          <w:sz w:val="20"/>
          <w:szCs w:val="20"/>
        </w:rPr>
      </w:pPr>
      <w:r w:rsidRPr="004E19B2">
        <w:rPr>
          <w:rFonts w:ascii="Arial" w:hAnsi="Arial" w:cs="Arial"/>
          <w:sz w:val="20"/>
          <w:szCs w:val="20"/>
        </w:rPr>
        <w:t xml:space="preserve">Il sottoscritto si </w:t>
      </w:r>
      <w:r w:rsidR="008D6638" w:rsidRPr="004E19B2">
        <w:rPr>
          <w:rFonts w:ascii="Arial" w:hAnsi="Arial" w:cs="Arial"/>
          <w:sz w:val="20"/>
          <w:szCs w:val="20"/>
        </w:rPr>
        <w:t xml:space="preserve">impegna a </w:t>
      </w:r>
      <w:r w:rsidR="00AA1137" w:rsidRPr="004E19B2">
        <w:rPr>
          <w:rFonts w:ascii="Arial" w:hAnsi="Arial" w:cs="Arial"/>
          <w:sz w:val="20"/>
          <w:szCs w:val="20"/>
        </w:rPr>
        <w:t>presentare l’ulteriore</w:t>
      </w:r>
      <w:r w:rsidR="000C5CE2" w:rsidRPr="004E19B2">
        <w:rPr>
          <w:rFonts w:ascii="Arial" w:hAnsi="Arial" w:cs="Arial"/>
          <w:sz w:val="20"/>
          <w:szCs w:val="20"/>
        </w:rPr>
        <w:t xml:space="preserve"> documentazione che gli ve</w:t>
      </w:r>
      <w:r w:rsidR="004867C4" w:rsidRPr="004E19B2">
        <w:rPr>
          <w:rFonts w:ascii="Arial" w:hAnsi="Arial" w:cs="Arial"/>
          <w:sz w:val="20"/>
          <w:szCs w:val="20"/>
        </w:rPr>
        <w:t>nisse</w:t>
      </w:r>
      <w:r w:rsidR="000C5CE2" w:rsidRPr="004E19B2">
        <w:rPr>
          <w:rFonts w:ascii="Arial" w:hAnsi="Arial" w:cs="Arial"/>
          <w:sz w:val="20"/>
          <w:szCs w:val="20"/>
        </w:rPr>
        <w:t xml:space="preserve"> eventualmente richiesta</w:t>
      </w:r>
      <w:r w:rsidR="008D6638" w:rsidRPr="004E19B2">
        <w:rPr>
          <w:rFonts w:ascii="Arial" w:hAnsi="Arial" w:cs="Arial"/>
          <w:sz w:val="20"/>
          <w:szCs w:val="20"/>
        </w:rPr>
        <w:t xml:space="preserve"> da</w:t>
      </w:r>
      <w:r w:rsidR="00307167" w:rsidRPr="004E19B2">
        <w:rPr>
          <w:rFonts w:ascii="Arial" w:hAnsi="Arial" w:cs="Arial"/>
          <w:sz w:val="20"/>
          <w:szCs w:val="20"/>
        </w:rPr>
        <w:t xml:space="preserve"> parte de</w:t>
      </w:r>
      <w:r w:rsidR="003C3DFF">
        <w:rPr>
          <w:rFonts w:ascii="Arial" w:hAnsi="Arial" w:cs="Arial"/>
          <w:sz w:val="20"/>
          <w:szCs w:val="20"/>
        </w:rPr>
        <w:t xml:space="preserve">l </w:t>
      </w:r>
      <w:r w:rsidR="00307167" w:rsidRPr="004E19B2">
        <w:rPr>
          <w:rFonts w:ascii="Arial" w:hAnsi="Arial" w:cs="Arial"/>
          <w:sz w:val="20"/>
          <w:szCs w:val="20"/>
        </w:rPr>
        <w:t>responsabil</w:t>
      </w:r>
      <w:r w:rsidR="003C3DFF">
        <w:rPr>
          <w:rFonts w:ascii="Arial" w:hAnsi="Arial" w:cs="Arial"/>
          <w:sz w:val="20"/>
          <w:szCs w:val="20"/>
        </w:rPr>
        <w:t>e</w:t>
      </w:r>
      <w:r w:rsidR="00307167" w:rsidRPr="004E19B2">
        <w:rPr>
          <w:rFonts w:ascii="Arial" w:hAnsi="Arial" w:cs="Arial"/>
          <w:sz w:val="20"/>
          <w:szCs w:val="20"/>
        </w:rPr>
        <w:t xml:space="preserve"> del procedimento.</w:t>
      </w:r>
    </w:p>
    <w:p w:rsidR="000C5CE2" w:rsidRPr="00661EEF" w:rsidRDefault="00361AAE" w:rsidP="00943EC6">
      <w:pPr>
        <w:spacing w:before="120" w:line="300" w:lineRule="exact"/>
        <w:jc w:val="both"/>
        <w:rPr>
          <w:rFonts w:ascii="Arial" w:hAnsi="Arial" w:cs="Arial"/>
          <w:sz w:val="16"/>
          <w:szCs w:val="16"/>
        </w:rPr>
      </w:pPr>
      <w:r w:rsidRPr="00661EEF">
        <w:rPr>
          <w:rFonts w:ascii="Arial" w:hAnsi="Arial" w:cs="Arial"/>
          <w:sz w:val="16"/>
          <w:szCs w:val="16"/>
        </w:rPr>
        <w:t>__________________</w:t>
      </w:r>
      <w:r w:rsidR="00661EEF">
        <w:rPr>
          <w:rFonts w:ascii="Arial" w:hAnsi="Arial" w:cs="Arial"/>
          <w:sz w:val="16"/>
          <w:szCs w:val="16"/>
        </w:rPr>
        <w:t>____</w:t>
      </w:r>
      <w:r w:rsidRPr="00661EEF">
        <w:rPr>
          <w:rFonts w:ascii="Arial" w:hAnsi="Arial" w:cs="Arial"/>
          <w:sz w:val="16"/>
          <w:szCs w:val="16"/>
        </w:rPr>
        <w:t>_</w:t>
      </w:r>
      <w:r w:rsidR="00425393">
        <w:rPr>
          <w:rFonts w:ascii="Arial" w:hAnsi="Arial" w:cs="Arial"/>
          <w:sz w:val="16"/>
          <w:szCs w:val="16"/>
        </w:rPr>
        <w:t>____</w:t>
      </w:r>
      <w:r w:rsidRPr="00661EEF">
        <w:rPr>
          <w:rFonts w:ascii="Arial" w:hAnsi="Arial" w:cs="Arial"/>
          <w:sz w:val="16"/>
          <w:szCs w:val="16"/>
        </w:rPr>
        <w:t xml:space="preserve">_______, </w:t>
      </w:r>
      <w:r w:rsidR="005E393A">
        <w:rPr>
          <w:rFonts w:ascii="Arial" w:hAnsi="Arial" w:cs="Arial"/>
          <w:sz w:val="16"/>
          <w:szCs w:val="16"/>
        </w:rPr>
        <w:t>d</w:t>
      </w:r>
      <w:r w:rsidR="000C5CE2" w:rsidRPr="00661EEF">
        <w:rPr>
          <w:rFonts w:ascii="Arial" w:hAnsi="Arial" w:cs="Arial"/>
          <w:sz w:val="16"/>
          <w:szCs w:val="16"/>
        </w:rPr>
        <w:t>ata ___</w:t>
      </w:r>
      <w:r w:rsidR="00425393">
        <w:rPr>
          <w:rFonts w:ascii="Arial" w:hAnsi="Arial" w:cs="Arial"/>
          <w:sz w:val="16"/>
          <w:szCs w:val="16"/>
        </w:rPr>
        <w:t>__</w:t>
      </w:r>
      <w:r w:rsidR="000C5CE2" w:rsidRPr="00661EEF">
        <w:rPr>
          <w:rFonts w:ascii="Arial" w:hAnsi="Arial" w:cs="Arial"/>
          <w:sz w:val="16"/>
          <w:szCs w:val="16"/>
        </w:rPr>
        <w:t>_</w:t>
      </w:r>
      <w:r w:rsidR="00661EEF">
        <w:rPr>
          <w:rFonts w:ascii="Arial" w:hAnsi="Arial" w:cs="Arial"/>
          <w:sz w:val="16"/>
          <w:szCs w:val="16"/>
        </w:rPr>
        <w:t>___</w:t>
      </w:r>
      <w:r w:rsidR="000C5CE2" w:rsidRPr="00661EEF">
        <w:rPr>
          <w:rFonts w:ascii="Arial" w:hAnsi="Arial" w:cs="Arial"/>
          <w:sz w:val="16"/>
          <w:szCs w:val="16"/>
        </w:rPr>
        <w:t>__</w:t>
      </w:r>
      <w:r w:rsidR="009D1A24" w:rsidRPr="00661EEF">
        <w:rPr>
          <w:rFonts w:ascii="Arial" w:hAnsi="Arial" w:cs="Arial"/>
          <w:sz w:val="16"/>
          <w:szCs w:val="16"/>
        </w:rPr>
        <w:t>_</w:t>
      </w:r>
      <w:r w:rsidR="000C5CE2" w:rsidRPr="00661EEF">
        <w:rPr>
          <w:rFonts w:ascii="Arial" w:hAnsi="Arial" w:cs="Arial"/>
          <w:sz w:val="16"/>
          <w:szCs w:val="16"/>
        </w:rPr>
        <w:t>_____</w:t>
      </w:r>
      <w:r w:rsidR="000C5CE2" w:rsidRPr="00661EEF">
        <w:rPr>
          <w:rFonts w:ascii="Arial" w:hAnsi="Arial" w:cs="Arial"/>
          <w:sz w:val="16"/>
          <w:szCs w:val="16"/>
        </w:rPr>
        <w:tab/>
      </w:r>
      <w:r w:rsidR="00425393">
        <w:rPr>
          <w:rFonts w:ascii="Arial" w:hAnsi="Arial" w:cs="Arial"/>
          <w:sz w:val="16"/>
          <w:szCs w:val="16"/>
        </w:rPr>
        <w:t xml:space="preserve">  </w:t>
      </w:r>
      <w:r w:rsidR="000C5CE2" w:rsidRPr="00943EC6">
        <w:rPr>
          <w:rFonts w:ascii="Arial" w:hAnsi="Arial" w:cs="Arial"/>
          <w:sz w:val="16"/>
          <w:szCs w:val="16"/>
        </w:rPr>
        <w:t>Firma</w:t>
      </w:r>
      <w:r w:rsidR="0090099B" w:rsidRPr="00661EEF">
        <w:rPr>
          <w:rFonts w:ascii="Arial" w:hAnsi="Arial" w:cs="Arial"/>
          <w:sz w:val="16"/>
          <w:szCs w:val="16"/>
        </w:rPr>
        <w:t xml:space="preserve"> </w:t>
      </w:r>
      <w:r w:rsidRPr="00661EEF">
        <w:rPr>
          <w:rFonts w:ascii="Arial" w:hAnsi="Arial" w:cs="Arial"/>
          <w:sz w:val="16"/>
          <w:szCs w:val="16"/>
        </w:rPr>
        <w:t>__</w:t>
      </w:r>
      <w:r w:rsidR="00425393">
        <w:rPr>
          <w:rFonts w:ascii="Arial" w:hAnsi="Arial" w:cs="Arial"/>
          <w:sz w:val="16"/>
          <w:szCs w:val="16"/>
        </w:rPr>
        <w:t>___</w:t>
      </w:r>
      <w:r w:rsidRPr="00661EEF">
        <w:rPr>
          <w:rFonts w:ascii="Arial" w:hAnsi="Arial" w:cs="Arial"/>
          <w:sz w:val="16"/>
          <w:szCs w:val="16"/>
        </w:rPr>
        <w:t>_______________</w:t>
      </w:r>
      <w:r w:rsidR="00661EEF">
        <w:rPr>
          <w:rFonts w:ascii="Arial" w:hAnsi="Arial" w:cs="Arial"/>
          <w:sz w:val="16"/>
          <w:szCs w:val="16"/>
        </w:rPr>
        <w:t>_____</w:t>
      </w:r>
      <w:r w:rsidRPr="00661EEF">
        <w:rPr>
          <w:rFonts w:ascii="Arial" w:hAnsi="Arial" w:cs="Arial"/>
          <w:sz w:val="16"/>
          <w:szCs w:val="16"/>
        </w:rPr>
        <w:t>_______</w:t>
      </w:r>
      <w:r w:rsidR="0090099B" w:rsidRPr="00661EEF">
        <w:rPr>
          <w:rFonts w:ascii="Arial" w:hAnsi="Arial" w:cs="Arial"/>
          <w:sz w:val="16"/>
          <w:szCs w:val="16"/>
        </w:rPr>
        <w:t>____</w:t>
      </w:r>
      <w:r w:rsidR="009D1A24" w:rsidRPr="00661EEF">
        <w:rPr>
          <w:rFonts w:ascii="Arial" w:hAnsi="Arial" w:cs="Arial"/>
          <w:sz w:val="16"/>
          <w:szCs w:val="16"/>
        </w:rPr>
        <w:t>_</w:t>
      </w:r>
      <w:r w:rsidR="0090099B" w:rsidRPr="00661EEF">
        <w:rPr>
          <w:rFonts w:ascii="Arial" w:hAnsi="Arial" w:cs="Arial"/>
          <w:sz w:val="16"/>
          <w:szCs w:val="16"/>
        </w:rPr>
        <w:t>_</w:t>
      </w:r>
    </w:p>
    <w:p w:rsidR="00661EEF" w:rsidRPr="00406BF7" w:rsidRDefault="00661EEF" w:rsidP="003C3DFF">
      <w:pPr>
        <w:pStyle w:val="Testopredefinito1"/>
        <w:spacing w:before="240" w:after="120" w:line="240" w:lineRule="exact"/>
        <w:jc w:val="both"/>
        <w:rPr>
          <w:rFonts w:ascii="Arial" w:hAnsi="Arial" w:cs="Arial"/>
          <w:i/>
          <w:iCs/>
          <w:sz w:val="14"/>
          <w:szCs w:val="14"/>
        </w:rPr>
      </w:pPr>
      <w:r w:rsidRPr="00406BF7">
        <w:rPr>
          <w:rFonts w:ascii="Arial" w:hAnsi="Arial" w:cs="Arial"/>
          <w:i/>
          <w:iCs/>
          <w:sz w:val="14"/>
          <w:szCs w:val="14"/>
        </w:rPr>
        <w:t>********************************************************************************************************************************************************************************</w:t>
      </w:r>
    </w:p>
    <w:p w:rsidR="00C26826" w:rsidRPr="000B06A8" w:rsidRDefault="00C26826" w:rsidP="002D14F4">
      <w:pPr>
        <w:pStyle w:val="Testopredefinito1"/>
        <w:spacing w:line="240" w:lineRule="exact"/>
        <w:jc w:val="both"/>
        <w:rPr>
          <w:rFonts w:ascii="Arial" w:hAnsi="Arial" w:cs="Arial"/>
          <w:i/>
          <w:iCs/>
          <w:sz w:val="14"/>
          <w:szCs w:val="14"/>
          <w:u w:val="single"/>
        </w:rPr>
      </w:pPr>
      <w:r w:rsidRPr="000B06A8">
        <w:rPr>
          <w:rFonts w:ascii="Arial" w:hAnsi="Arial" w:cs="Arial"/>
          <w:i/>
          <w:iCs/>
          <w:sz w:val="14"/>
          <w:szCs w:val="14"/>
          <w:u w:val="single"/>
        </w:rPr>
        <w:t>SPAZIO RISERVATO AL COMUNE</w:t>
      </w:r>
    </w:p>
    <w:p w:rsidR="004E19B2" w:rsidRPr="00406BF7" w:rsidRDefault="00C26826" w:rsidP="000B06A8">
      <w:pPr>
        <w:pStyle w:val="Testopredefinito1"/>
        <w:spacing w:after="120" w:line="300" w:lineRule="exact"/>
        <w:jc w:val="both"/>
        <w:rPr>
          <w:rFonts w:ascii="Arial" w:hAnsi="Arial" w:cs="Arial"/>
          <w:i/>
          <w:iCs/>
          <w:sz w:val="14"/>
          <w:szCs w:val="14"/>
        </w:rPr>
      </w:pPr>
      <w:r w:rsidRPr="00406BF7">
        <w:rPr>
          <w:rFonts w:ascii="Arial" w:hAnsi="Arial" w:cs="Arial"/>
          <w:i/>
          <w:iCs/>
          <w:sz w:val="14"/>
          <w:szCs w:val="14"/>
        </w:rPr>
        <w:t xml:space="preserve">Domanda consegnata a mano il ______________ alle ore _______ da _________________________________________________  identificato mediante </w:t>
      </w:r>
      <w:r w:rsidR="00661EEF" w:rsidRPr="00406BF7">
        <w:rPr>
          <w:rFonts w:ascii="Arial" w:hAnsi="Arial" w:cs="Arial"/>
          <w:i/>
          <w:iCs/>
          <w:sz w:val="14"/>
          <w:szCs w:val="14"/>
        </w:rPr>
        <w:t>(</w:t>
      </w:r>
      <w:r w:rsidRPr="00406BF7">
        <w:rPr>
          <w:rFonts w:ascii="Arial" w:hAnsi="Arial" w:cs="Arial"/>
          <w:i/>
          <w:iCs/>
          <w:sz w:val="14"/>
          <w:szCs w:val="14"/>
        </w:rPr>
        <w:t>documento d’identità</w:t>
      </w:r>
      <w:r w:rsidR="00661EEF" w:rsidRPr="00406BF7">
        <w:rPr>
          <w:rFonts w:ascii="Arial" w:hAnsi="Arial" w:cs="Arial"/>
          <w:i/>
          <w:iCs/>
          <w:sz w:val="14"/>
          <w:szCs w:val="14"/>
        </w:rPr>
        <w:t>)</w:t>
      </w:r>
      <w:r w:rsidRPr="00406BF7">
        <w:rPr>
          <w:rFonts w:ascii="Arial" w:hAnsi="Arial" w:cs="Arial"/>
          <w:i/>
          <w:iCs/>
          <w:sz w:val="14"/>
          <w:szCs w:val="14"/>
        </w:rPr>
        <w:t xml:space="preserve">  __________________</w:t>
      </w:r>
      <w:r w:rsidR="00384DEE" w:rsidRPr="00406BF7">
        <w:rPr>
          <w:rFonts w:ascii="Arial" w:hAnsi="Arial" w:cs="Arial"/>
          <w:i/>
          <w:iCs/>
          <w:sz w:val="14"/>
          <w:szCs w:val="14"/>
        </w:rPr>
        <w:t xml:space="preserve"> numero </w:t>
      </w:r>
      <w:r w:rsidRPr="00406BF7">
        <w:rPr>
          <w:rFonts w:ascii="Arial" w:hAnsi="Arial" w:cs="Arial"/>
          <w:i/>
          <w:iCs/>
          <w:sz w:val="14"/>
          <w:szCs w:val="14"/>
        </w:rPr>
        <w:t>___</w:t>
      </w:r>
      <w:r w:rsidR="00384DEE" w:rsidRPr="00406BF7">
        <w:rPr>
          <w:rFonts w:ascii="Arial" w:hAnsi="Arial" w:cs="Arial"/>
          <w:i/>
          <w:iCs/>
          <w:sz w:val="14"/>
          <w:szCs w:val="14"/>
        </w:rPr>
        <w:t>______</w:t>
      </w:r>
      <w:r w:rsidR="00406BF7">
        <w:rPr>
          <w:rFonts w:ascii="Arial" w:hAnsi="Arial" w:cs="Arial"/>
          <w:i/>
          <w:iCs/>
          <w:sz w:val="14"/>
          <w:szCs w:val="14"/>
        </w:rPr>
        <w:t>__</w:t>
      </w:r>
      <w:r w:rsidRPr="00406BF7">
        <w:rPr>
          <w:rFonts w:ascii="Arial" w:hAnsi="Arial" w:cs="Arial"/>
          <w:i/>
          <w:iCs/>
          <w:sz w:val="14"/>
          <w:szCs w:val="14"/>
        </w:rPr>
        <w:t>__________, rilasciato da _____________________</w:t>
      </w:r>
      <w:r w:rsidR="00406BF7">
        <w:rPr>
          <w:rFonts w:ascii="Arial" w:hAnsi="Arial" w:cs="Arial"/>
          <w:i/>
          <w:iCs/>
          <w:sz w:val="14"/>
          <w:szCs w:val="14"/>
        </w:rPr>
        <w:t>_ valido fino al _____________</w:t>
      </w:r>
      <w:r w:rsidRPr="00406BF7">
        <w:rPr>
          <w:rFonts w:ascii="Arial" w:hAnsi="Arial" w:cs="Arial"/>
          <w:i/>
          <w:iCs/>
          <w:sz w:val="14"/>
          <w:szCs w:val="14"/>
        </w:rPr>
        <w:t>_.  Nominativo del ricevente ________________________________________________ Firma del ricevente  ___________________________________</w:t>
      </w:r>
    </w:p>
    <w:sectPr w:rsidR="004E19B2" w:rsidRPr="00406BF7" w:rsidSect="00D529BC">
      <w:headerReference w:type="default" r:id="rId8"/>
      <w:footerReference w:type="default" r:id="rId9"/>
      <w:type w:val="continuous"/>
      <w:pgSz w:w="11900" w:h="16837" w:code="9"/>
      <w:pgMar w:top="794" w:right="1134" w:bottom="624" w:left="1134" w:header="454" w:footer="3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29B" w:rsidRDefault="003D729B" w:rsidP="003C097F">
      <w:r>
        <w:separator/>
      </w:r>
    </w:p>
  </w:endnote>
  <w:endnote w:type="continuationSeparator" w:id="1">
    <w:p w:rsidR="003D729B" w:rsidRDefault="003D729B" w:rsidP="003C0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DF" w:rsidRPr="008C6EDF" w:rsidRDefault="008C6EDF" w:rsidP="008C6EDF">
    <w:pPr>
      <w:pStyle w:val="Pidipagina"/>
      <w:jc w:val="right"/>
      <w:rPr>
        <w:rFonts w:ascii="Arial" w:hAnsi="Arial" w:cs="Arial"/>
        <w:sz w:val="16"/>
        <w:szCs w:val="16"/>
      </w:rPr>
    </w:pPr>
    <w:r w:rsidRPr="008C6EDF">
      <w:rPr>
        <w:rFonts w:ascii="Arial" w:hAnsi="Arial" w:cs="Arial"/>
        <w:noProof/>
        <w:sz w:val="16"/>
        <w:szCs w:val="16"/>
      </w:rPr>
      <w:fldChar w:fldCharType="begin"/>
    </w:r>
    <w:r w:rsidRPr="008C6EDF">
      <w:rPr>
        <w:rFonts w:ascii="Arial" w:hAnsi="Arial" w:cs="Arial"/>
        <w:noProof/>
        <w:sz w:val="16"/>
        <w:szCs w:val="16"/>
      </w:rPr>
      <w:instrText>PAGE  \* Arabic  \* MERGEFORMAT</w:instrText>
    </w:r>
    <w:r w:rsidRPr="008C6EDF">
      <w:rPr>
        <w:rFonts w:ascii="Arial" w:hAnsi="Arial" w:cs="Arial"/>
        <w:noProof/>
        <w:sz w:val="16"/>
        <w:szCs w:val="16"/>
      </w:rPr>
      <w:fldChar w:fldCharType="separate"/>
    </w:r>
    <w:r w:rsidR="00435562">
      <w:rPr>
        <w:rFonts w:ascii="Arial" w:hAnsi="Arial" w:cs="Arial"/>
        <w:noProof/>
        <w:sz w:val="16"/>
        <w:szCs w:val="16"/>
      </w:rPr>
      <w:t>2</w:t>
    </w:r>
    <w:r w:rsidRPr="008C6EDF">
      <w:rPr>
        <w:rFonts w:ascii="Arial" w:hAnsi="Arial" w:cs="Arial"/>
        <w:noProof/>
        <w:sz w:val="16"/>
        <w:szCs w:val="16"/>
      </w:rPr>
      <w:fldChar w:fldCharType="end"/>
    </w:r>
    <w:r w:rsidRPr="008C6EDF">
      <w:rPr>
        <w:rFonts w:ascii="Arial" w:hAnsi="Arial" w:cs="Arial"/>
        <w:noProof/>
        <w:sz w:val="16"/>
        <w:szCs w:val="16"/>
      </w:rPr>
      <w:t>/</w:t>
    </w:r>
    <w:r w:rsidR="00976049">
      <w:rPr>
        <w:rFonts w:ascii="Arial" w:hAnsi="Arial" w:cs="Arial"/>
        <w:noProof/>
        <w:sz w:val="16"/>
        <w:szCs w:val="16"/>
      </w:rPr>
      <w:t>2</w:t>
    </w:r>
  </w:p>
  <w:p w:rsidR="008C6EDF" w:rsidRDefault="008C6ED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29B" w:rsidRDefault="003D729B" w:rsidP="003C097F">
      <w:r>
        <w:separator/>
      </w:r>
    </w:p>
  </w:footnote>
  <w:footnote w:type="continuationSeparator" w:id="1">
    <w:p w:rsidR="003D729B" w:rsidRDefault="003D729B" w:rsidP="003C0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84" w:rsidRDefault="00435562" w:rsidP="00DC2DF3">
    <w:pPr>
      <w:pStyle w:val="Intestazione"/>
      <w:tabs>
        <w:tab w:val="clear" w:pos="4819"/>
        <w:tab w:val="clear" w:pos="9638"/>
        <w:tab w:val="left" w:pos="6180"/>
      </w:tabs>
      <w:spacing w:after="120"/>
      <w:jc w:val="right"/>
      <w:rPr>
        <w:rFonts w:ascii="Calibri" w:hAnsi="Calibri"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-78740</wp:posOffset>
          </wp:positionH>
          <wp:positionV relativeFrom="paragraph">
            <wp:posOffset>-122555</wp:posOffset>
          </wp:positionV>
          <wp:extent cx="1276350" cy="80835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0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E84" w:rsidRPr="002D14F4">
      <w:rPr>
        <w:rFonts w:ascii="Calibri" w:hAnsi="Calibri" w:cs="Calibri"/>
        <w:b/>
        <w:sz w:val="16"/>
        <w:szCs w:val="16"/>
      </w:rPr>
      <w:t>ALLEGATO B</w:t>
    </w:r>
  </w:p>
  <w:p w:rsidR="00DC2DF3" w:rsidRPr="002D14F4" w:rsidRDefault="00DC2DF3" w:rsidP="00DC2DF3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 w:rsidRPr="002D14F4">
      <w:rPr>
        <w:rFonts w:ascii="Calibri" w:hAnsi="Calibri" w:cs="Calibri"/>
        <w:sz w:val="14"/>
        <w:szCs w:val="14"/>
      </w:rPr>
      <w:t>Determinazione  n.</w:t>
    </w:r>
    <w:r w:rsidR="00D30157">
      <w:rPr>
        <w:rFonts w:ascii="Calibri" w:hAnsi="Calibri" w:cs="Calibri"/>
        <w:sz w:val="14"/>
        <w:szCs w:val="14"/>
      </w:rPr>
      <w:t>8012/276</w:t>
    </w:r>
    <w:r w:rsidRPr="002D14F4">
      <w:rPr>
        <w:rFonts w:ascii="Calibri" w:hAnsi="Calibri" w:cs="Calibri"/>
        <w:sz w:val="14"/>
        <w:szCs w:val="14"/>
      </w:rPr>
      <w:t xml:space="preserve">  </w:t>
    </w:r>
  </w:p>
  <w:p w:rsidR="00DC2DF3" w:rsidRPr="00DC2DF3" w:rsidRDefault="00DC2DF3" w:rsidP="00DC2DF3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 w:rsidRPr="00DC2DF3">
      <w:rPr>
        <w:rFonts w:ascii="Calibri" w:hAnsi="Calibri" w:cs="Calibri"/>
        <w:sz w:val="14"/>
        <w:szCs w:val="14"/>
      </w:rPr>
      <w:t xml:space="preserve">del </w:t>
    </w:r>
    <w:r w:rsidR="00D30157">
      <w:rPr>
        <w:rFonts w:ascii="Calibri" w:hAnsi="Calibri" w:cs="Calibri"/>
        <w:sz w:val="14"/>
        <w:szCs w:val="14"/>
      </w:rPr>
      <w:t>31</w:t>
    </w:r>
    <w:r w:rsidRPr="00DC2DF3">
      <w:rPr>
        <w:rFonts w:ascii="Calibri" w:hAnsi="Calibri" w:cs="Calibri"/>
        <w:sz w:val="14"/>
        <w:szCs w:val="14"/>
      </w:rPr>
      <w:t>/</w:t>
    </w:r>
    <w:r w:rsidR="00D30157">
      <w:rPr>
        <w:rFonts w:ascii="Calibri" w:hAnsi="Calibri" w:cs="Calibri"/>
        <w:sz w:val="14"/>
        <w:szCs w:val="14"/>
      </w:rPr>
      <w:t>05</w:t>
    </w:r>
    <w:r w:rsidRPr="00DC2DF3">
      <w:rPr>
        <w:rFonts w:ascii="Calibri" w:hAnsi="Calibri" w:cs="Calibri"/>
        <w:sz w:val="14"/>
        <w:szCs w:val="14"/>
      </w:rPr>
      <w:t>/</w:t>
    </w:r>
    <w:r w:rsidR="00D30157">
      <w:rPr>
        <w:rFonts w:ascii="Calibri" w:hAnsi="Calibri" w:cs="Calibri"/>
        <w:sz w:val="14"/>
        <w:szCs w:val="14"/>
      </w:rPr>
      <w:t>2018</w:t>
    </w:r>
  </w:p>
  <w:p w:rsidR="002D14F4" w:rsidRDefault="008C6EDF" w:rsidP="002D14F4">
    <w:pPr>
      <w:pStyle w:val="Intestazione"/>
      <w:tabs>
        <w:tab w:val="clear" w:pos="4819"/>
        <w:tab w:val="clear" w:pos="9638"/>
        <w:tab w:val="left" w:pos="6180"/>
      </w:tabs>
      <w:spacing w:before="60"/>
      <w:jc w:val="right"/>
      <w:rPr>
        <w:rFonts w:ascii="Calibri" w:hAnsi="Calibri" w:cs="Calibri"/>
        <w:sz w:val="14"/>
        <w:szCs w:val="14"/>
      </w:rPr>
    </w:pPr>
    <w:r w:rsidRPr="002D14F4">
      <w:rPr>
        <w:rFonts w:ascii="Calibri" w:hAnsi="Calibri" w:cs="Calibri"/>
        <w:sz w:val="14"/>
        <w:szCs w:val="14"/>
      </w:rPr>
      <w:t>Modulo domanda d’aiuto</w:t>
    </w:r>
    <w:r w:rsidR="004D4671" w:rsidRPr="002D14F4">
      <w:rPr>
        <w:rFonts w:ascii="Calibri" w:hAnsi="Calibri" w:cs="Calibri"/>
        <w:sz w:val="14"/>
        <w:szCs w:val="14"/>
      </w:rPr>
      <w:t xml:space="preserve"> (blue tongue)</w:t>
    </w:r>
  </w:p>
  <w:p w:rsidR="009022F0" w:rsidRDefault="009022F0" w:rsidP="009022F0">
    <w:pPr>
      <w:pStyle w:val="Intestazione"/>
      <w:tabs>
        <w:tab w:val="clear" w:pos="4819"/>
        <w:tab w:val="clear" w:pos="9638"/>
        <w:tab w:val="left" w:pos="6180"/>
      </w:tabs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"/>
      <w:lvlJc w:val="left"/>
      <w:pPr>
        <w:ind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ind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ind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b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  <w:b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  <w:b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/>
        <w:b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/>
        <w:b/>
      </w:rPr>
    </w:lvl>
    <w:lvl w:ilvl="6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  <w:b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  <w:b/>
      </w:rPr>
    </w:lvl>
    <w:lvl w:ilvl="8">
      <w:start w:val="1"/>
      <w:numFmt w:val="bullet"/>
      <w:lvlText w:val=""/>
      <w:lvlJc w:val="left"/>
      <w:pPr>
        <w:ind w:left="3240" w:hanging="360"/>
      </w:pPr>
      <w:rPr>
        <w:rFonts w:ascii="Wingdings" w:hAnsi="Wingdings"/>
        <w:b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/>
        <w:sz w:val="16"/>
      </w:rPr>
    </w:lvl>
    <w:lvl w:ilvl="1">
      <w:start w:val="1"/>
      <w:numFmt w:val="bullet"/>
      <w:lvlText w:val=""/>
      <w:lvlJc w:val="left"/>
      <w:pPr>
        <w:ind w:left="720" w:hanging="360"/>
      </w:pPr>
      <w:rPr>
        <w:rFonts w:ascii="Wingdings" w:hAnsi="Wingdings"/>
        <w:sz w:val="16"/>
      </w:rPr>
    </w:lvl>
    <w:lvl w:ilvl="2">
      <w:start w:val="1"/>
      <w:numFmt w:val="bullet"/>
      <w:lvlText w:val=""/>
      <w:lvlJc w:val="left"/>
      <w:pPr>
        <w:ind w:left="1080" w:hanging="360"/>
      </w:pPr>
      <w:rPr>
        <w:rFonts w:ascii="Wingdings" w:hAnsi="Wingdings"/>
        <w:sz w:val="16"/>
      </w:rPr>
    </w:lvl>
    <w:lvl w:ilvl="3">
      <w:start w:val="1"/>
      <w:numFmt w:val="bullet"/>
      <w:lvlText w:val=""/>
      <w:lvlJc w:val="left"/>
      <w:pPr>
        <w:ind w:left="1440" w:hanging="360"/>
      </w:pPr>
      <w:rPr>
        <w:rFonts w:ascii="Wingdings" w:hAnsi="Wingdings"/>
        <w:sz w:val="16"/>
      </w:rPr>
    </w:lvl>
    <w:lvl w:ilvl="4">
      <w:start w:val="1"/>
      <w:numFmt w:val="bullet"/>
      <w:lvlText w:val=""/>
      <w:lvlJc w:val="left"/>
      <w:pPr>
        <w:ind w:left="1800" w:hanging="360"/>
      </w:pPr>
      <w:rPr>
        <w:rFonts w:ascii="Wingdings" w:hAnsi="Wingdings"/>
        <w:sz w:val="16"/>
      </w:rPr>
    </w:lvl>
    <w:lvl w:ilvl="5">
      <w:start w:val="1"/>
      <w:numFmt w:val="bullet"/>
      <w:lvlText w:val=""/>
      <w:lvlJc w:val="left"/>
      <w:pPr>
        <w:ind w:left="2160" w:hanging="360"/>
      </w:pPr>
      <w:rPr>
        <w:rFonts w:ascii="Wingdings" w:hAnsi="Wingdings"/>
        <w:sz w:val="16"/>
      </w:rPr>
    </w:lvl>
    <w:lvl w:ilvl="6">
      <w:start w:val="1"/>
      <w:numFmt w:val="bullet"/>
      <w:lvlText w:val=""/>
      <w:lvlJc w:val="left"/>
      <w:pPr>
        <w:ind w:left="2520" w:hanging="360"/>
      </w:pPr>
      <w:rPr>
        <w:rFonts w:ascii="Wingdings" w:hAnsi="Wingdings"/>
        <w:sz w:val="16"/>
      </w:rPr>
    </w:lvl>
    <w:lvl w:ilvl="7">
      <w:start w:val="1"/>
      <w:numFmt w:val="bullet"/>
      <w:lvlText w:val=""/>
      <w:lvlJc w:val="left"/>
      <w:pPr>
        <w:ind w:left="2880" w:hanging="360"/>
      </w:pPr>
      <w:rPr>
        <w:rFonts w:ascii="Wingdings" w:hAnsi="Wingdings"/>
        <w:sz w:val="16"/>
      </w:rPr>
    </w:lvl>
    <w:lvl w:ilvl="8">
      <w:start w:val="1"/>
      <w:numFmt w:val="bullet"/>
      <w:lvlText w:val=""/>
      <w:lvlJc w:val="left"/>
      <w:pPr>
        <w:ind w:left="3240" w:hanging="360"/>
      </w:pPr>
      <w:rPr>
        <w:rFonts w:ascii="Wingdings" w:hAnsi="Wingdings"/>
        <w:sz w:val="16"/>
      </w:rPr>
    </w:lvl>
  </w:abstractNum>
  <w:abstractNum w:abstractNumId="10">
    <w:nsid w:val="00254141"/>
    <w:multiLevelType w:val="hybridMultilevel"/>
    <w:tmpl w:val="3A0C71C2"/>
    <w:lvl w:ilvl="0" w:tplc="984C08F6">
      <w:numFmt w:val="bullet"/>
      <w:lvlText w:val="-"/>
      <w:lvlJc w:val="left"/>
      <w:pPr>
        <w:ind w:left="502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551190F"/>
    <w:multiLevelType w:val="hybridMultilevel"/>
    <w:tmpl w:val="0B8C7C3A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F2662"/>
    <w:multiLevelType w:val="hybridMultilevel"/>
    <w:tmpl w:val="54C68252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D47BF"/>
    <w:multiLevelType w:val="hybridMultilevel"/>
    <w:tmpl w:val="385C8AC6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8F7AEE"/>
    <w:multiLevelType w:val="hybridMultilevel"/>
    <w:tmpl w:val="591AD2D4"/>
    <w:lvl w:ilvl="0" w:tplc="C03C77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687FAE"/>
    <w:multiLevelType w:val="hybridMultilevel"/>
    <w:tmpl w:val="0DC4850A"/>
    <w:lvl w:ilvl="0" w:tplc="35C6350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52753"/>
    <w:multiLevelType w:val="hybridMultilevel"/>
    <w:tmpl w:val="CF40842A"/>
    <w:lvl w:ilvl="0" w:tplc="A0B4C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24464F2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2500E6"/>
    <w:multiLevelType w:val="hybridMultilevel"/>
    <w:tmpl w:val="5CD6D598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3D1852"/>
    <w:multiLevelType w:val="hybridMultilevel"/>
    <w:tmpl w:val="901880D8"/>
    <w:lvl w:ilvl="0" w:tplc="3CDC5032">
      <w:numFmt w:val="bullet"/>
      <w:lvlText w:val="-"/>
      <w:lvlJc w:val="left"/>
      <w:pPr>
        <w:ind w:left="1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9">
    <w:nsid w:val="23AE0E04"/>
    <w:multiLevelType w:val="hybridMultilevel"/>
    <w:tmpl w:val="47505D00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4083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5D46D1"/>
    <w:multiLevelType w:val="hybridMultilevel"/>
    <w:tmpl w:val="2FFC56A0"/>
    <w:lvl w:ilvl="0" w:tplc="A10A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35C63504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MS Mincho" w:hAnsi="Arial" w:hint="default"/>
        <w:b/>
      </w:rPr>
    </w:lvl>
    <w:lvl w:ilvl="2" w:tplc="E9B66D90">
      <w:start w:val="1"/>
      <w:numFmt w:val="lowerLetter"/>
      <w:lvlText w:val="%3."/>
      <w:lvlJc w:val="left"/>
      <w:pPr>
        <w:tabs>
          <w:tab w:val="num" w:pos="406"/>
        </w:tabs>
        <w:ind w:left="463" w:hanging="283"/>
      </w:pPr>
      <w:rPr>
        <w:rFonts w:cs="Times New Roman" w:hint="default"/>
        <w:b/>
        <w:bCs/>
        <w:kern w:val="0"/>
      </w:rPr>
    </w:lvl>
    <w:lvl w:ilvl="3" w:tplc="0410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1">
    <w:nsid w:val="2BFA608E"/>
    <w:multiLevelType w:val="hybridMultilevel"/>
    <w:tmpl w:val="ADB0BF9A"/>
    <w:lvl w:ilvl="0" w:tplc="A0B4C0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E70FC8"/>
    <w:multiLevelType w:val="hybridMultilevel"/>
    <w:tmpl w:val="236EBFE4"/>
    <w:lvl w:ilvl="0" w:tplc="35C6350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6B4460"/>
    <w:multiLevelType w:val="hybridMultilevel"/>
    <w:tmpl w:val="FBD810FE"/>
    <w:lvl w:ilvl="0" w:tplc="35C635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E0678D"/>
    <w:multiLevelType w:val="hybridMultilevel"/>
    <w:tmpl w:val="CA6E5266"/>
    <w:lvl w:ilvl="0" w:tplc="440834CA">
      <w:start w:val="1"/>
      <w:numFmt w:val="bullet"/>
      <w:lvlText w:val=""/>
      <w:lvlJc w:val="left"/>
      <w:pPr>
        <w:tabs>
          <w:tab w:val="num" w:pos="357"/>
        </w:tabs>
        <w:ind w:left="35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5">
    <w:nsid w:val="36E81342"/>
    <w:multiLevelType w:val="hybridMultilevel"/>
    <w:tmpl w:val="E94EE6F6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7FE3ECD"/>
    <w:multiLevelType w:val="hybridMultilevel"/>
    <w:tmpl w:val="C19C3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6F77A4"/>
    <w:multiLevelType w:val="hybridMultilevel"/>
    <w:tmpl w:val="A7B65F16"/>
    <w:lvl w:ilvl="0" w:tplc="6D4C96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74395D"/>
    <w:multiLevelType w:val="hybridMultilevel"/>
    <w:tmpl w:val="C4F0D35C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994804"/>
    <w:multiLevelType w:val="hybridMultilevel"/>
    <w:tmpl w:val="A8BA8CA2"/>
    <w:lvl w:ilvl="0" w:tplc="2F482D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D10AD7"/>
    <w:multiLevelType w:val="multilevel"/>
    <w:tmpl w:val="910AA49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721B84"/>
    <w:multiLevelType w:val="hybridMultilevel"/>
    <w:tmpl w:val="A1ACD340"/>
    <w:lvl w:ilvl="0" w:tplc="75FCA2C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44083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915A45"/>
    <w:multiLevelType w:val="hybridMultilevel"/>
    <w:tmpl w:val="CF9E7B1C"/>
    <w:lvl w:ilvl="0" w:tplc="75FCA2C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440834C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EA3741"/>
    <w:multiLevelType w:val="hybridMultilevel"/>
    <w:tmpl w:val="D1CC3816"/>
    <w:lvl w:ilvl="0" w:tplc="5442C428">
      <w:numFmt w:val="none"/>
      <w:lvlText w:val="Ÿ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7A511DE"/>
    <w:multiLevelType w:val="hybridMultilevel"/>
    <w:tmpl w:val="7AD8387E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C24464F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26ED4"/>
    <w:multiLevelType w:val="hybridMultilevel"/>
    <w:tmpl w:val="FBA0ACE0"/>
    <w:lvl w:ilvl="0" w:tplc="3CDC5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D7A30"/>
    <w:multiLevelType w:val="hybridMultilevel"/>
    <w:tmpl w:val="8C4CDC0C"/>
    <w:lvl w:ilvl="0" w:tplc="99B420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27D5B"/>
    <w:multiLevelType w:val="hybridMultilevel"/>
    <w:tmpl w:val="DADCB32E"/>
    <w:lvl w:ilvl="0" w:tplc="75FCA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5274DA"/>
    <w:multiLevelType w:val="hybridMultilevel"/>
    <w:tmpl w:val="4FE0ADD6"/>
    <w:lvl w:ilvl="0" w:tplc="440834CA">
      <w:start w:val="1"/>
      <w:numFmt w:val="bullet"/>
      <w:lvlText w:val="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9"/>
  </w:num>
  <w:num w:numId="13">
    <w:abstractNumId w:val="24"/>
  </w:num>
  <w:num w:numId="14">
    <w:abstractNumId w:val="25"/>
  </w:num>
  <w:num w:numId="15">
    <w:abstractNumId w:val="35"/>
  </w:num>
  <w:num w:numId="16">
    <w:abstractNumId w:val="17"/>
  </w:num>
  <w:num w:numId="17">
    <w:abstractNumId w:val="15"/>
  </w:num>
  <w:num w:numId="18">
    <w:abstractNumId w:val="33"/>
  </w:num>
  <w:num w:numId="19">
    <w:abstractNumId w:val="32"/>
  </w:num>
  <w:num w:numId="20">
    <w:abstractNumId w:val="30"/>
  </w:num>
  <w:num w:numId="21">
    <w:abstractNumId w:val="22"/>
  </w:num>
  <w:num w:numId="22">
    <w:abstractNumId w:val="13"/>
  </w:num>
  <w:num w:numId="23">
    <w:abstractNumId w:val="20"/>
  </w:num>
  <w:num w:numId="24">
    <w:abstractNumId w:val="11"/>
  </w:num>
  <w:num w:numId="25">
    <w:abstractNumId w:val="28"/>
  </w:num>
  <w:num w:numId="26">
    <w:abstractNumId w:val="23"/>
  </w:num>
  <w:num w:numId="27">
    <w:abstractNumId w:val="27"/>
  </w:num>
  <w:num w:numId="28">
    <w:abstractNumId w:val="18"/>
  </w:num>
  <w:num w:numId="29">
    <w:abstractNumId w:val="37"/>
  </w:num>
  <w:num w:numId="30">
    <w:abstractNumId w:val="31"/>
  </w:num>
  <w:num w:numId="31">
    <w:abstractNumId w:val="38"/>
  </w:num>
  <w:num w:numId="32">
    <w:abstractNumId w:val="26"/>
  </w:num>
  <w:num w:numId="33">
    <w:abstractNumId w:val="34"/>
  </w:num>
  <w:num w:numId="34">
    <w:abstractNumId w:val="21"/>
  </w:num>
  <w:num w:numId="35">
    <w:abstractNumId w:val="16"/>
  </w:num>
  <w:num w:numId="36">
    <w:abstractNumId w:val="10"/>
  </w:num>
  <w:num w:numId="37">
    <w:abstractNumId w:val="36"/>
  </w:num>
  <w:num w:numId="38">
    <w:abstractNumId w:val="29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B5E47"/>
    <w:rsid w:val="00006684"/>
    <w:rsid w:val="00010E84"/>
    <w:rsid w:val="00027DE5"/>
    <w:rsid w:val="00037F50"/>
    <w:rsid w:val="000549A4"/>
    <w:rsid w:val="00072C02"/>
    <w:rsid w:val="0008086E"/>
    <w:rsid w:val="00084177"/>
    <w:rsid w:val="00091E13"/>
    <w:rsid w:val="00096B42"/>
    <w:rsid w:val="000A4136"/>
    <w:rsid w:val="000B06A8"/>
    <w:rsid w:val="000B6DC5"/>
    <w:rsid w:val="000C12A3"/>
    <w:rsid w:val="000C53A4"/>
    <w:rsid w:val="000C5CE2"/>
    <w:rsid w:val="000D22AA"/>
    <w:rsid w:val="000E0DD4"/>
    <w:rsid w:val="000E3610"/>
    <w:rsid w:val="000E4555"/>
    <w:rsid w:val="000E4ADB"/>
    <w:rsid w:val="000F0BE1"/>
    <w:rsid w:val="000F4BFA"/>
    <w:rsid w:val="00102224"/>
    <w:rsid w:val="00114461"/>
    <w:rsid w:val="0011622E"/>
    <w:rsid w:val="00120200"/>
    <w:rsid w:val="0013061C"/>
    <w:rsid w:val="00135344"/>
    <w:rsid w:val="0015365E"/>
    <w:rsid w:val="00165413"/>
    <w:rsid w:val="001703D8"/>
    <w:rsid w:val="00170A44"/>
    <w:rsid w:val="00173F5E"/>
    <w:rsid w:val="0017668B"/>
    <w:rsid w:val="0018539A"/>
    <w:rsid w:val="00185424"/>
    <w:rsid w:val="00186798"/>
    <w:rsid w:val="001878BA"/>
    <w:rsid w:val="001C3554"/>
    <w:rsid w:val="001E046F"/>
    <w:rsid w:val="001E0840"/>
    <w:rsid w:val="001F1EE4"/>
    <w:rsid w:val="001F7577"/>
    <w:rsid w:val="0020138A"/>
    <w:rsid w:val="0020175E"/>
    <w:rsid w:val="00214CD9"/>
    <w:rsid w:val="002225F4"/>
    <w:rsid w:val="002252C9"/>
    <w:rsid w:val="00227987"/>
    <w:rsid w:val="002452B5"/>
    <w:rsid w:val="00247931"/>
    <w:rsid w:val="00251016"/>
    <w:rsid w:val="00270E67"/>
    <w:rsid w:val="00277785"/>
    <w:rsid w:val="002A24BE"/>
    <w:rsid w:val="002A351A"/>
    <w:rsid w:val="002A469E"/>
    <w:rsid w:val="002B455E"/>
    <w:rsid w:val="002C2F75"/>
    <w:rsid w:val="002D14F4"/>
    <w:rsid w:val="002E11E5"/>
    <w:rsid w:val="003020CA"/>
    <w:rsid w:val="00302466"/>
    <w:rsid w:val="00307167"/>
    <w:rsid w:val="003175AB"/>
    <w:rsid w:val="00322838"/>
    <w:rsid w:val="0034168E"/>
    <w:rsid w:val="00344DE9"/>
    <w:rsid w:val="00346E7E"/>
    <w:rsid w:val="00361AAE"/>
    <w:rsid w:val="00363BE5"/>
    <w:rsid w:val="00365389"/>
    <w:rsid w:val="00374864"/>
    <w:rsid w:val="00376976"/>
    <w:rsid w:val="003813AA"/>
    <w:rsid w:val="003825B3"/>
    <w:rsid w:val="00384DEE"/>
    <w:rsid w:val="003872A4"/>
    <w:rsid w:val="003C07DA"/>
    <w:rsid w:val="003C097F"/>
    <w:rsid w:val="003C3DFF"/>
    <w:rsid w:val="003D729B"/>
    <w:rsid w:val="003E6177"/>
    <w:rsid w:val="003F1C91"/>
    <w:rsid w:val="003F27F0"/>
    <w:rsid w:val="0040006F"/>
    <w:rsid w:val="00406BF7"/>
    <w:rsid w:val="00416A81"/>
    <w:rsid w:val="00421CDB"/>
    <w:rsid w:val="00425393"/>
    <w:rsid w:val="00426F4E"/>
    <w:rsid w:val="004300DD"/>
    <w:rsid w:val="00433F23"/>
    <w:rsid w:val="00435562"/>
    <w:rsid w:val="00437F13"/>
    <w:rsid w:val="004665FB"/>
    <w:rsid w:val="0046799E"/>
    <w:rsid w:val="00470BE8"/>
    <w:rsid w:val="0047219D"/>
    <w:rsid w:val="0048175E"/>
    <w:rsid w:val="004867C4"/>
    <w:rsid w:val="00491354"/>
    <w:rsid w:val="004979EE"/>
    <w:rsid w:val="004A25D7"/>
    <w:rsid w:val="004A2DBD"/>
    <w:rsid w:val="004A7FB1"/>
    <w:rsid w:val="004B2CA0"/>
    <w:rsid w:val="004C74A5"/>
    <w:rsid w:val="004D1DB1"/>
    <w:rsid w:val="004D32AC"/>
    <w:rsid w:val="004D4671"/>
    <w:rsid w:val="004E19B2"/>
    <w:rsid w:val="004E3D16"/>
    <w:rsid w:val="004F5E9C"/>
    <w:rsid w:val="005005CA"/>
    <w:rsid w:val="0050417E"/>
    <w:rsid w:val="0051790E"/>
    <w:rsid w:val="0054523C"/>
    <w:rsid w:val="0054763F"/>
    <w:rsid w:val="00554EF7"/>
    <w:rsid w:val="00556E73"/>
    <w:rsid w:val="0055749C"/>
    <w:rsid w:val="00561AC0"/>
    <w:rsid w:val="005763C3"/>
    <w:rsid w:val="00592AB4"/>
    <w:rsid w:val="005A13C1"/>
    <w:rsid w:val="005A13CF"/>
    <w:rsid w:val="005A315C"/>
    <w:rsid w:val="005A3718"/>
    <w:rsid w:val="005B0336"/>
    <w:rsid w:val="005B31E2"/>
    <w:rsid w:val="005B38BC"/>
    <w:rsid w:val="005B4513"/>
    <w:rsid w:val="005B545B"/>
    <w:rsid w:val="005B56D6"/>
    <w:rsid w:val="005C25EC"/>
    <w:rsid w:val="005D2D7F"/>
    <w:rsid w:val="005E393A"/>
    <w:rsid w:val="005E74E0"/>
    <w:rsid w:val="00600C0A"/>
    <w:rsid w:val="00604F3C"/>
    <w:rsid w:val="00607BC9"/>
    <w:rsid w:val="00614628"/>
    <w:rsid w:val="006229F9"/>
    <w:rsid w:val="006521B3"/>
    <w:rsid w:val="00661EEF"/>
    <w:rsid w:val="00673035"/>
    <w:rsid w:val="0069238B"/>
    <w:rsid w:val="00696022"/>
    <w:rsid w:val="00696814"/>
    <w:rsid w:val="006B4BE9"/>
    <w:rsid w:val="006B7F8D"/>
    <w:rsid w:val="006C0B36"/>
    <w:rsid w:val="006E1B86"/>
    <w:rsid w:val="006E4ADB"/>
    <w:rsid w:val="006F0834"/>
    <w:rsid w:val="00705744"/>
    <w:rsid w:val="0072726B"/>
    <w:rsid w:val="00744030"/>
    <w:rsid w:val="007602FC"/>
    <w:rsid w:val="00761FCA"/>
    <w:rsid w:val="0076571F"/>
    <w:rsid w:val="00770CB1"/>
    <w:rsid w:val="00771F4F"/>
    <w:rsid w:val="0077231E"/>
    <w:rsid w:val="007772B7"/>
    <w:rsid w:val="007807F9"/>
    <w:rsid w:val="007840E2"/>
    <w:rsid w:val="00786455"/>
    <w:rsid w:val="00790030"/>
    <w:rsid w:val="00793C95"/>
    <w:rsid w:val="00794C0D"/>
    <w:rsid w:val="007A0CAA"/>
    <w:rsid w:val="007A19F2"/>
    <w:rsid w:val="007B195E"/>
    <w:rsid w:val="007C57F6"/>
    <w:rsid w:val="007D2289"/>
    <w:rsid w:val="007D2BC7"/>
    <w:rsid w:val="007E0357"/>
    <w:rsid w:val="007E3FEF"/>
    <w:rsid w:val="007E445F"/>
    <w:rsid w:val="007F12BA"/>
    <w:rsid w:val="00801C95"/>
    <w:rsid w:val="0080295E"/>
    <w:rsid w:val="00803D35"/>
    <w:rsid w:val="0080641F"/>
    <w:rsid w:val="00806959"/>
    <w:rsid w:val="0084483B"/>
    <w:rsid w:val="0084516C"/>
    <w:rsid w:val="00845452"/>
    <w:rsid w:val="008518ED"/>
    <w:rsid w:val="00861EDC"/>
    <w:rsid w:val="008736D8"/>
    <w:rsid w:val="008748A0"/>
    <w:rsid w:val="008814A5"/>
    <w:rsid w:val="00887464"/>
    <w:rsid w:val="00892B3D"/>
    <w:rsid w:val="008A20D8"/>
    <w:rsid w:val="008C00CD"/>
    <w:rsid w:val="008C3A15"/>
    <w:rsid w:val="008C3E47"/>
    <w:rsid w:val="008C4F64"/>
    <w:rsid w:val="008C6EDF"/>
    <w:rsid w:val="008D3C56"/>
    <w:rsid w:val="008D4700"/>
    <w:rsid w:val="008D5333"/>
    <w:rsid w:val="008D6638"/>
    <w:rsid w:val="008E47BC"/>
    <w:rsid w:val="008E79D2"/>
    <w:rsid w:val="008F6FEB"/>
    <w:rsid w:val="0090099B"/>
    <w:rsid w:val="009022F0"/>
    <w:rsid w:val="009250BE"/>
    <w:rsid w:val="009325D9"/>
    <w:rsid w:val="00943062"/>
    <w:rsid w:val="00943EC6"/>
    <w:rsid w:val="00951F37"/>
    <w:rsid w:val="00976049"/>
    <w:rsid w:val="00984160"/>
    <w:rsid w:val="00994219"/>
    <w:rsid w:val="0099763B"/>
    <w:rsid w:val="009A3EA0"/>
    <w:rsid w:val="009A53C6"/>
    <w:rsid w:val="009A6CFC"/>
    <w:rsid w:val="009A7F13"/>
    <w:rsid w:val="009B1C2F"/>
    <w:rsid w:val="009C5B31"/>
    <w:rsid w:val="009C65AE"/>
    <w:rsid w:val="009D1A24"/>
    <w:rsid w:val="009D2BEF"/>
    <w:rsid w:val="009E5998"/>
    <w:rsid w:val="009E5E75"/>
    <w:rsid w:val="009F1573"/>
    <w:rsid w:val="00A13A98"/>
    <w:rsid w:val="00A15972"/>
    <w:rsid w:val="00A360FE"/>
    <w:rsid w:val="00A373B0"/>
    <w:rsid w:val="00A40032"/>
    <w:rsid w:val="00A52913"/>
    <w:rsid w:val="00A7010A"/>
    <w:rsid w:val="00A74C9D"/>
    <w:rsid w:val="00A94139"/>
    <w:rsid w:val="00AA1137"/>
    <w:rsid w:val="00AA173E"/>
    <w:rsid w:val="00AA3DBD"/>
    <w:rsid w:val="00AA49FA"/>
    <w:rsid w:val="00AB16B8"/>
    <w:rsid w:val="00AB3812"/>
    <w:rsid w:val="00AB7952"/>
    <w:rsid w:val="00AC109A"/>
    <w:rsid w:val="00AC2E60"/>
    <w:rsid w:val="00AD22C5"/>
    <w:rsid w:val="00AD2598"/>
    <w:rsid w:val="00AD5708"/>
    <w:rsid w:val="00AE2427"/>
    <w:rsid w:val="00AE2FE3"/>
    <w:rsid w:val="00AE366F"/>
    <w:rsid w:val="00AF105F"/>
    <w:rsid w:val="00AF2F91"/>
    <w:rsid w:val="00AF5C3D"/>
    <w:rsid w:val="00B05EE0"/>
    <w:rsid w:val="00B10590"/>
    <w:rsid w:val="00B12AF7"/>
    <w:rsid w:val="00B14C6C"/>
    <w:rsid w:val="00B164BD"/>
    <w:rsid w:val="00B222A6"/>
    <w:rsid w:val="00B74319"/>
    <w:rsid w:val="00B86838"/>
    <w:rsid w:val="00B87426"/>
    <w:rsid w:val="00B9719D"/>
    <w:rsid w:val="00BA767A"/>
    <w:rsid w:val="00BB3E7B"/>
    <w:rsid w:val="00BD71DF"/>
    <w:rsid w:val="00BE16DB"/>
    <w:rsid w:val="00BE4A56"/>
    <w:rsid w:val="00BE649C"/>
    <w:rsid w:val="00BF3317"/>
    <w:rsid w:val="00BF6457"/>
    <w:rsid w:val="00BF7B20"/>
    <w:rsid w:val="00C003B9"/>
    <w:rsid w:val="00C066E3"/>
    <w:rsid w:val="00C224DC"/>
    <w:rsid w:val="00C26826"/>
    <w:rsid w:val="00C34DA5"/>
    <w:rsid w:val="00C41490"/>
    <w:rsid w:val="00C4196D"/>
    <w:rsid w:val="00C43FC8"/>
    <w:rsid w:val="00C50163"/>
    <w:rsid w:val="00C55547"/>
    <w:rsid w:val="00C632E8"/>
    <w:rsid w:val="00C72EC9"/>
    <w:rsid w:val="00C83127"/>
    <w:rsid w:val="00C97166"/>
    <w:rsid w:val="00CA5B4B"/>
    <w:rsid w:val="00CB3E4E"/>
    <w:rsid w:val="00CB6422"/>
    <w:rsid w:val="00CC525F"/>
    <w:rsid w:val="00CD461D"/>
    <w:rsid w:val="00CE2DB0"/>
    <w:rsid w:val="00CF1A91"/>
    <w:rsid w:val="00CF4666"/>
    <w:rsid w:val="00CF7C80"/>
    <w:rsid w:val="00D23054"/>
    <w:rsid w:val="00D279EB"/>
    <w:rsid w:val="00D30157"/>
    <w:rsid w:val="00D313F3"/>
    <w:rsid w:val="00D403AD"/>
    <w:rsid w:val="00D4487D"/>
    <w:rsid w:val="00D44F85"/>
    <w:rsid w:val="00D45A0D"/>
    <w:rsid w:val="00D529BC"/>
    <w:rsid w:val="00D76A0B"/>
    <w:rsid w:val="00D80C01"/>
    <w:rsid w:val="00D92A87"/>
    <w:rsid w:val="00DB56EF"/>
    <w:rsid w:val="00DC2DF3"/>
    <w:rsid w:val="00DD472B"/>
    <w:rsid w:val="00DD735A"/>
    <w:rsid w:val="00DD7F35"/>
    <w:rsid w:val="00DE41D5"/>
    <w:rsid w:val="00DF104E"/>
    <w:rsid w:val="00DF786E"/>
    <w:rsid w:val="00E019F6"/>
    <w:rsid w:val="00E01B0E"/>
    <w:rsid w:val="00E1097E"/>
    <w:rsid w:val="00E1121F"/>
    <w:rsid w:val="00E17C71"/>
    <w:rsid w:val="00E27242"/>
    <w:rsid w:val="00E314F5"/>
    <w:rsid w:val="00E352C1"/>
    <w:rsid w:val="00E36C61"/>
    <w:rsid w:val="00E441EB"/>
    <w:rsid w:val="00E44778"/>
    <w:rsid w:val="00E53FC1"/>
    <w:rsid w:val="00E63515"/>
    <w:rsid w:val="00E66089"/>
    <w:rsid w:val="00E73334"/>
    <w:rsid w:val="00E82BB9"/>
    <w:rsid w:val="00E857BE"/>
    <w:rsid w:val="00E97246"/>
    <w:rsid w:val="00EA601D"/>
    <w:rsid w:val="00EB1B75"/>
    <w:rsid w:val="00EB74E1"/>
    <w:rsid w:val="00EC19BE"/>
    <w:rsid w:val="00EC1E79"/>
    <w:rsid w:val="00EC60A4"/>
    <w:rsid w:val="00ED42A8"/>
    <w:rsid w:val="00EE3CE8"/>
    <w:rsid w:val="00EF0524"/>
    <w:rsid w:val="00EF2B93"/>
    <w:rsid w:val="00F0643B"/>
    <w:rsid w:val="00F14432"/>
    <w:rsid w:val="00F14BF7"/>
    <w:rsid w:val="00F341FC"/>
    <w:rsid w:val="00F442CA"/>
    <w:rsid w:val="00F50DA4"/>
    <w:rsid w:val="00F54A2A"/>
    <w:rsid w:val="00F70FB6"/>
    <w:rsid w:val="00F73FC3"/>
    <w:rsid w:val="00F77307"/>
    <w:rsid w:val="00F875FE"/>
    <w:rsid w:val="00FA4778"/>
    <w:rsid w:val="00FA723F"/>
    <w:rsid w:val="00FB5E47"/>
    <w:rsid w:val="00FB6236"/>
    <w:rsid w:val="00FD14C3"/>
    <w:rsid w:val="00FE0C5C"/>
    <w:rsid w:val="00FE30D4"/>
    <w:rsid w:val="00FF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2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4523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4523C"/>
    <w:pPr>
      <w:keepNext/>
      <w:overflowPunct/>
      <w:autoSpaceDE/>
      <w:jc w:val="center"/>
      <w:textAlignment w:val="auto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4523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4523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e"/>
    <w:next w:val="Corpodeltesto"/>
    <w:uiPriority w:val="99"/>
    <w:rsid w:val="005452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54523C"/>
    <w:pPr>
      <w:spacing w:after="120"/>
    </w:pPr>
  </w:style>
  <w:style w:type="paragraph" w:styleId="Elenco">
    <w:name w:val="List"/>
    <w:basedOn w:val="Corpodeltesto"/>
    <w:uiPriority w:val="99"/>
    <w:rsid w:val="0054523C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4523C"/>
    <w:rPr>
      <w:rFonts w:cs="Times New Roman"/>
      <w:sz w:val="20"/>
      <w:szCs w:val="20"/>
    </w:rPr>
  </w:style>
  <w:style w:type="paragraph" w:styleId="Didascalia">
    <w:name w:val="caption"/>
    <w:basedOn w:val="Normale"/>
    <w:uiPriority w:val="99"/>
    <w:qFormat/>
    <w:rsid w:val="0054523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uiPriority w:val="99"/>
    <w:rsid w:val="0054523C"/>
  </w:style>
  <w:style w:type="paragraph" w:customStyle="1" w:styleId="Heading1">
    <w:name w:val="Heading1"/>
    <w:basedOn w:val="Normale"/>
    <w:next w:val="Corpodeltesto"/>
    <w:uiPriority w:val="99"/>
    <w:rsid w:val="0054523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1">
    <w:name w:val="Index1"/>
    <w:basedOn w:val="Normale"/>
    <w:uiPriority w:val="99"/>
    <w:rsid w:val="0054523C"/>
  </w:style>
  <w:style w:type="paragraph" w:customStyle="1" w:styleId="Testopredefinito1">
    <w:name w:val="Testo predefinito:1"/>
    <w:basedOn w:val="Normale"/>
    <w:uiPriority w:val="99"/>
    <w:rsid w:val="0054523C"/>
    <w:rPr>
      <w:sz w:val="24"/>
      <w:szCs w:val="24"/>
    </w:rPr>
  </w:style>
  <w:style w:type="paragraph" w:customStyle="1" w:styleId="Testopredefinito">
    <w:name w:val="Testo predefinito"/>
    <w:basedOn w:val="Normale"/>
    <w:uiPriority w:val="99"/>
    <w:rsid w:val="0054523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52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523C"/>
    <w:rPr>
      <w:rFonts w:cs="Times New Roman"/>
      <w:sz w:val="20"/>
      <w:szCs w:val="20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54523C"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4523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ottotitolo">
    <w:name w:val="Subtitle"/>
    <w:basedOn w:val="Heading1"/>
    <w:next w:val="Corpodeltesto"/>
    <w:link w:val="SottotitoloCarattere"/>
    <w:uiPriority w:val="99"/>
    <w:qFormat/>
    <w:rsid w:val="0054523C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54523C"/>
    <w:rPr>
      <w:rFonts w:asciiTheme="majorHAnsi" w:eastAsiaTheme="majorEastAsia" w:hAnsiTheme="majorHAns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52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4523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452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523C"/>
    <w:rPr>
      <w:rFonts w:cs="Times New Roman"/>
      <w:sz w:val="20"/>
      <w:szCs w:val="20"/>
    </w:rPr>
  </w:style>
  <w:style w:type="paragraph" w:customStyle="1" w:styleId="Visto">
    <w:name w:val="Visto"/>
    <w:basedOn w:val="Normale"/>
    <w:rsid w:val="0054523C"/>
    <w:pPr>
      <w:tabs>
        <w:tab w:val="left" w:pos="1134"/>
        <w:tab w:val="left" w:pos="10206"/>
        <w:tab w:val="left" w:pos="11340"/>
        <w:tab w:val="left" w:pos="12474"/>
        <w:tab w:val="left" w:pos="13607"/>
        <w:tab w:val="left" w:pos="14741"/>
        <w:tab w:val="left" w:pos="15875"/>
        <w:tab w:val="left" w:pos="17009"/>
        <w:tab w:val="left" w:pos="18143"/>
        <w:tab w:val="left" w:pos="19277"/>
        <w:tab w:val="left" w:pos="20411"/>
      </w:tabs>
      <w:spacing w:before="120"/>
      <w:ind w:left="1134" w:hanging="1134"/>
      <w:jc w:val="both"/>
    </w:pPr>
    <w:rPr>
      <w:rFonts w:ascii="Arial" w:hAnsi="Arial" w:cs="Arial"/>
      <w:color w:val="000000"/>
    </w:rPr>
  </w:style>
  <w:style w:type="paragraph" w:customStyle="1" w:styleId="sche4">
    <w:name w:val="sche_4"/>
    <w:basedOn w:val="Normale"/>
    <w:uiPriority w:val="99"/>
    <w:rsid w:val="0054523C"/>
    <w:pPr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54523C"/>
    <w:pPr>
      <w:spacing w:line="240" w:lineRule="exac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4523C"/>
    <w:rPr>
      <w:rFonts w:cs="Times New Roman"/>
      <w:sz w:val="20"/>
      <w:szCs w:val="20"/>
    </w:rPr>
  </w:style>
  <w:style w:type="paragraph" w:customStyle="1" w:styleId="TableContents">
    <w:name w:val="Table Contents"/>
    <w:basedOn w:val="Normale"/>
    <w:uiPriority w:val="99"/>
    <w:rsid w:val="0054523C"/>
  </w:style>
  <w:style w:type="paragraph" w:customStyle="1" w:styleId="TableHeading">
    <w:name w:val="Table Heading"/>
    <w:basedOn w:val="TableContents"/>
    <w:uiPriority w:val="99"/>
    <w:rsid w:val="0054523C"/>
    <w:pPr>
      <w:jc w:val="center"/>
    </w:pPr>
    <w:rPr>
      <w:b/>
      <w:bCs/>
    </w:rPr>
  </w:style>
  <w:style w:type="paragraph" w:customStyle="1" w:styleId="TableContents1">
    <w:name w:val="Table Contents1"/>
    <w:basedOn w:val="Normale"/>
    <w:uiPriority w:val="99"/>
    <w:rsid w:val="0054523C"/>
  </w:style>
  <w:style w:type="paragraph" w:customStyle="1" w:styleId="TableHeading1">
    <w:name w:val="Table Heading1"/>
    <w:basedOn w:val="TableContents1"/>
    <w:uiPriority w:val="99"/>
    <w:rsid w:val="0054523C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54523C"/>
    <w:rPr>
      <w:rFonts w:ascii="Wingdings" w:hAnsi="Wingdings"/>
      <w:sz w:val="16"/>
    </w:rPr>
  </w:style>
  <w:style w:type="character" w:customStyle="1" w:styleId="RTFNum22">
    <w:name w:val="RTF_Num 2 2"/>
    <w:uiPriority w:val="99"/>
    <w:rsid w:val="0054523C"/>
    <w:rPr>
      <w:rFonts w:ascii="Wingdings" w:hAnsi="Wingdings"/>
      <w:sz w:val="16"/>
    </w:rPr>
  </w:style>
  <w:style w:type="character" w:customStyle="1" w:styleId="RTFNum23">
    <w:name w:val="RTF_Num 2 3"/>
    <w:uiPriority w:val="99"/>
    <w:rsid w:val="0054523C"/>
    <w:rPr>
      <w:rFonts w:ascii="Wingdings" w:hAnsi="Wingdings"/>
      <w:sz w:val="16"/>
    </w:rPr>
  </w:style>
  <w:style w:type="character" w:customStyle="1" w:styleId="RTFNum24">
    <w:name w:val="RTF_Num 2 4"/>
    <w:uiPriority w:val="99"/>
    <w:rsid w:val="0054523C"/>
    <w:rPr>
      <w:rFonts w:ascii="Wingdings" w:hAnsi="Wingdings"/>
      <w:sz w:val="16"/>
    </w:rPr>
  </w:style>
  <w:style w:type="character" w:customStyle="1" w:styleId="RTFNum25">
    <w:name w:val="RTF_Num 2 5"/>
    <w:uiPriority w:val="99"/>
    <w:rsid w:val="0054523C"/>
    <w:rPr>
      <w:rFonts w:ascii="Wingdings" w:hAnsi="Wingdings"/>
      <w:sz w:val="16"/>
    </w:rPr>
  </w:style>
  <w:style w:type="character" w:customStyle="1" w:styleId="RTFNum26">
    <w:name w:val="RTF_Num 2 6"/>
    <w:uiPriority w:val="99"/>
    <w:rsid w:val="0054523C"/>
    <w:rPr>
      <w:rFonts w:ascii="Wingdings" w:hAnsi="Wingdings"/>
      <w:sz w:val="16"/>
    </w:rPr>
  </w:style>
  <w:style w:type="character" w:customStyle="1" w:styleId="RTFNum27">
    <w:name w:val="RTF_Num 2 7"/>
    <w:uiPriority w:val="99"/>
    <w:rsid w:val="0054523C"/>
    <w:rPr>
      <w:rFonts w:ascii="Wingdings" w:hAnsi="Wingdings"/>
      <w:sz w:val="16"/>
    </w:rPr>
  </w:style>
  <w:style w:type="character" w:customStyle="1" w:styleId="RTFNum28">
    <w:name w:val="RTF_Num 2 8"/>
    <w:uiPriority w:val="99"/>
    <w:rsid w:val="0054523C"/>
    <w:rPr>
      <w:rFonts w:ascii="Wingdings" w:hAnsi="Wingdings"/>
      <w:sz w:val="16"/>
    </w:rPr>
  </w:style>
  <w:style w:type="character" w:customStyle="1" w:styleId="RTFNum29">
    <w:name w:val="RTF_Num 2 9"/>
    <w:uiPriority w:val="99"/>
    <w:rsid w:val="0054523C"/>
    <w:rPr>
      <w:rFonts w:ascii="Wingdings" w:hAnsi="Wingdings"/>
      <w:sz w:val="16"/>
    </w:rPr>
  </w:style>
  <w:style w:type="character" w:customStyle="1" w:styleId="RTFNum219">
    <w:name w:val="RTF_Num 2 19"/>
    <w:uiPriority w:val="99"/>
    <w:rsid w:val="0054523C"/>
    <w:rPr>
      <w:rFonts w:ascii="Wingdings" w:hAnsi="Wingdings"/>
      <w:b/>
    </w:rPr>
  </w:style>
  <w:style w:type="character" w:customStyle="1" w:styleId="RTFNum225">
    <w:name w:val="RTF_Num 2 25"/>
    <w:uiPriority w:val="99"/>
    <w:rsid w:val="0054523C"/>
    <w:rPr>
      <w:rFonts w:ascii="Wingdings" w:hAnsi="Wingdings"/>
      <w:b/>
    </w:rPr>
  </w:style>
  <w:style w:type="character" w:customStyle="1" w:styleId="RTFNum235">
    <w:name w:val="RTF_Num 2 35"/>
    <w:uiPriority w:val="99"/>
    <w:rsid w:val="0054523C"/>
    <w:rPr>
      <w:rFonts w:ascii="Wingdings" w:hAnsi="Wingdings"/>
      <w:b/>
    </w:rPr>
  </w:style>
  <w:style w:type="character" w:customStyle="1" w:styleId="RTFNum245">
    <w:name w:val="RTF_Num 2 45"/>
    <w:uiPriority w:val="99"/>
    <w:rsid w:val="0054523C"/>
    <w:rPr>
      <w:rFonts w:ascii="Wingdings" w:hAnsi="Wingdings"/>
      <w:b/>
    </w:rPr>
  </w:style>
  <w:style w:type="character" w:customStyle="1" w:styleId="RTFNum255">
    <w:name w:val="RTF_Num 2 55"/>
    <w:uiPriority w:val="99"/>
    <w:rsid w:val="0054523C"/>
    <w:rPr>
      <w:rFonts w:ascii="Wingdings" w:hAnsi="Wingdings"/>
      <w:b/>
    </w:rPr>
  </w:style>
  <w:style w:type="character" w:customStyle="1" w:styleId="RTFNum265">
    <w:name w:val="RTF_Num 2 65"/>
    <w:uiPriority w:val="99"/>
    <w:rsid w:val="0054523C"/>
    <w:rPr>
      <w:rFonts w:ascii="Wingdings" w:hAnsi="Wingdings"/>
      <w:b/>
    </w:rPr>
  </w:style>
  <w:style w:type="character" w:customStyle="1" w:styleId="RTFNum275">
    <w:name w:val="RTF_Num 2 75"/>
    <w:uiPriority w:val="99"/>
    <w:rsid w:val="0054523C"/>
    <w:rPr>
      <w:rFonts w:ascii="Wingdings" w:hAnsi="Wingdings"/>
      <w:b/>
    </w:rPr>
  </w:style>
  <w:style w:type="character" w:customStyle="1" w:styleId="RTFNum285">
    <w:name w:val="RTF_Num 2 85"/>
    <w:uiPriority w:val="99"/>
    <w:rsid w:val="0054523C"/>
    <w:rPr>
      <w:rFonts w:ascii="Wingdings" w:hAnsi="Wingdings"/>
      <w:b/>
    </w:rPr>
  </w:style>
  <w:style w:type="character" w:customStyle="1" w:styleId="RTFNum295">
    <w:name w:val="RTF_Num 2 95"/>
    <w:uiPriority w:val="99"/>
    <w:rsid w:val="0054523C"/>
    <w:rPr>
      <w:rFonts w:ascii="Wingdings" w:hAnsi="Wingdings"/>
      <w:b/>
    </w:rPr>
  </w:style>
  <w:style w:type="character" w:customStyle="1" w:styleId="RTFNum218">
    <w:name w:val="RTF_Num 2 18"/>
    <w:uiPriority w:val="99"/>
    <w:rsid w:val="0054523C"/>
    <w:rPr>
      <w:rFonts w:ascii="Wingdings" w:hAnsi="Wingdings"/>
    </w:rPr>
  </w:style>
  <w:style w:type="character" w:customStyle="1" w:styleId="RTFNum224">
    <w:name w:val="RTF_Num 2 24"/>
    <w:uiPriority w:val="99"/>
    <w:rsid w:val="0054523C"/>
    <w:rPr>
      <w:rFonts w:ascii="Wingdings" w:hAnsi="Wingdings"/>
    </w:rPr>
  </w:style>
  <w:style w:type="character" w:customStyle="1" w:styleId="RTFNum234">
    <w:name w:val="RTF_Num 2 34"/>
    <w:uiPriority w:val="99"/>
    <w:rsid w:val="0054523C"/>
    <w:rPr>
      <w:rFonts w:ascii="Wingdings" w:hAnsi="Wingdings"/>
    </w:rPr>
  </w:style>
  <w:style w:type="character" w:customStyle="1" w:styleId="RTFNum244">
    <w:name w:val="RTF_Num 2 44"/>
    <w:uiPriority w:val="99"/>
    <w:rsid w:val="0054523C"/>
    <w:rPr>
      <w:rFonts w:ascii="Wingdings" w:hAnsi="Wingdings"/>
    </w:rPr>
  </w:style>
  <w:style w:type="character" w:customStyle="1" w:styleId="RTFNum254">
    <w:name w:val="RTF_Num 2 54"/>
    <w:uiPriority w:val="99"/>
    <w:rsid w:val="0054523C"/>
    <w:rPr>
      <w:rFonts w:ascii="Wingdings" w:hAnsi="Wingdings"/>
    </w:rPr>
  </w:style>
  <w:style w:type="character" w:customStyle="1" w:styleId="RTFNum264">
    <w:name w:val="RTF_Num 2 64"/>
    <w:uiPriority w:val="99"/>
    <w:rsid w:val="0054523C"/>
    <w:rPr>
      <w:rFonts w:ascii="Wingdings" w:hAnsi="Wingdings"/>
    </w:rPr>
  </w:style>
  <w:style w:type="character" w:customStyle="1" w:styleId="RTFNum274">
    <w:name w:val="RTF_Num 2 74"/>
    <w:uiPriority w:val="99"/>
    <w:rsid w:val="0054523C"/>
    <w:rPr>
      <w:rFonts w:ascii="Wingdings" w:hAnsi="Wingdings"/>
    </w:rPr>
  </w:style>
  <w:style w:type="character" w:customStyle="1" w:styleId="RTFNum284">
    <w:name w:val="RTF_Num 2 84"/>
    <w:uiPriority w:val="99"/>
    <w:rsid w:val="0054523C"/>
    <w:rPr>
      <w:rFonts w:ascii="Wingdings" w:hAnsi="Wingdings"/>
    </w:rPr>
  </w:style>
  <w:style w:type="character" w:customStyle="1" w:styleId="RTFNum294">
    <w:name w:val="RTF_Num 2 94"/>
    <w:uiPriority w:val="99"/>
    <w:rsid w:val="0054523C"/>
    <w:rPr>
      <w:rFonts w:ascii="Wingdings" w:hAnsi="Wingdings"/>
    </w:rPr>
  </w:style>
  <w:style w:type="character" w:customStyle="1" w:styleId="RTFNum217">
    <w:name w:val="RTF_Num 2 17"/>
    <w:uiPriority w:val="99"/>
    <w:rsid w:val="0054523C"/>
    <w:rPr>
      <w:rFonts w:ascii="Symbol" w:hAnsi="Symbol"/>
    </w:rPr>
  </w:style>
  <w:style w:type="character" w:customStyle="1" w:styleId="RTFNum223">
    <w:name w:val="RTF_Num 2 23"/>
    <w:uiPriority w:val="99"/>
    <w:rsid w:val="0054523C"/>
    <w:rPr>
      <w:rFonts w:ascii="Symbol" w:hAnsi="Symbol"/>
    </w:rPr>
  </w:style>
  <w:style w:type="character" w:customStyle="1" w:styleId="RTFNum233">
    <w:name w:val="RTF_Num 2 33"/>
    <w:uiPriority w:val="99"/>
    <w:rsid w:val="0054523C"/>
    <w:rPr>
      <w:rFonts w:ascii="Symbol" w:hAnsi="Symbol"/>
    </w:rPr>
  </w:style>
  <w:style w:type="character" w:customStyle="1" w:styleId="RTFNum243">
    <w:name w:val="RTF_Num 2 43"/>
    <w:uiPriority w:val="99"/>
    <w:rsid w:val="0054523C"/>
    <w:rPr>
      <w:rFonts w:ascii="Symbol" w:hAnsi="Symbol"/>
    </w:rPr>
  </w:style>
  <w:style w:type="character" w:customStyle="1" w:styleId="RTFNum253">
    <w:name w:val="RTF_Num 2 53"/>
    <w:uiPriority w:val="99"/>
    <w:rsid w:val="0054523C"/>
    <w:rPr>
      <w:rFonts w:ascii="Symbol" w:hAnsi="Symbol"/>
    </w:rPr>
  </w:style>
  <w:style w:type="character" w:customStyle="1" w:styleId="RTFNum263">
    <w:name w:val="RTF_Num 2 63"/>
    <w:uiPriority w:val="99"/>
    <w:rsid w:val="0054523C"/>
    <w:rPr>
      <w:rFonts w:ascii="Symbol" w:hAnsi="Symbol"/>
    </w:rPr>
  </w:style>
  <w:style w:type="character" w:customStyle="1" w:styleId="RTFNum273">
    <w:name w:val="RTF_Num 2 73"/>
    <w:uiPriority w:val="99"/>
    <w:rsid w:val="0054523C"/>
    <w:rPr>
      <w:rFonts w:ascii="Symbol" w:hAnsi="Symbol"/>
    </w:rPr>
  </w:style>
  <w:style w:type="character" w:customStyle="1" w:styleId="RTFNum283">
    <w:name w:val="RTF_Num 2 83"/>
    <w:uiPriority w:val="99"/>
    <w:rsid w:val="0054523C"/>
    <w:rPr>
      <w:rFonts w:ascii="Symbol" w:hAnsi="Symbol"/>
    </w:rPr>
  </w:style>
  <w:style w:type="character" w:customStyle="1" w:styleId="RTFNum293">
    <w:name w:val="RTF_Num 2 93"/>
    <w:uiPriority w:val="99"/>
    <w:rsid w:val="0054523C"/>
    <w:rPr>
      <w:rFonts w:ascii="Symbol" w:hAnsi="Symbol"/>
    </w:rPr>
  </w:style>
  <w:style w:type="character" w:customStyle="1" w:styleId="RTFNum216">
    <w:name w:val="RTF_Num 2 16"/>
    <w:uiPriority w:val="99"/>
    <w:rsid w:val="0054523C"/>
    <w:rPr>
      <w:rFonts w:ascii="Wingdings" w:hAnsi="Wingdings"/>
    </w:rPr>
  </w:style>
  <w:style w:type="character" w:customStyle="1" w:styleId="RTFNum222">
    <w:name w:val="RTF_Num 2 22"/>
    <w:uiPriority w:val="99"/>
    <w:rsid w:val="0054523C"/>
    <w:rPr>
      <w:rFonts w:ascii="Symbol" w:hAnsi="Symbol"/>
    </w:rPr>
  </w:style>
  <w:style w:type="character" w:customStyle="1" w:styleId="RTFNum232">
    <w:name w:val="RTF_Num 2 32"/>
    <w:uiPriority w:val="99"/>
    <w:rsid w:val="0054523C"/>
    <w:rPr>
      <w:rFonts w:ascii="Symbol" w:hAnsi="Symbol"/>
    </w:rPr>
  </w:style>
  <w:style w:type="character" w:customStyle="1" w:styleId="RTFNum242">
    <w:name w:val="RTF_Num 2 42"/>
    <w:uiPriority w:val="99"/>
    <w:rsid w:val="0054523C"/>
    <w:rPr>
      <w:rFonts w:ascii="Symbol" w:hAnsi="Symbol"/>
    </w:rPr>
  </w:style>
  <w:style w:type="character" w:customStyle="1" w:styleId="RTFNum252">
    <w:name w:val="RTF_Num 2 52"/>
    <w:uiPriority w:val="99"/>
    <w:rsid w:val="0054523C"/>
    <w:rPr>
      <w:rFonts w:ascii="Symbol" w:hAnsi="Symbol"/>
    </w:rPr>
  </w:style>
  <w:style w:type="character" w:customStyle="1" w:styleId="RTFNum262">
    <w:name w:val="RTF_Num 2 62"/>
    <w:uiPriority w:val="99"/>
    <w:rsid w:val="0054523C"/>
    <w:rPr>
      <w:rFonts w:ascii="Symbol" w:hAnsi="Symbol"/>
    </w:rPr>
  </w:style>
  <w:style w:type="character" w:customStyle="1" w:styleId="RTFNum272">
    <w:name w:val="RTF_Num 2 72"/>
    <w:uiPriority w:val="99"/>
    <w:rsid w:val="0054523C"/>
    <w:rPr>
      <w:rFonts w:ascii="Symbol" w:hAnsi="Symbol"/>
    </w:rPr>
  </w:style>
  <w:style w:type="character" w:customStyle="1" w:styleId="RTFNum282">
    <w:name w:val="RTF_Num 2 82"/>
    <w:uiPriority w:val="99"/>
    <w:rsid w:val="0054523C"/>
    <w:rPr>
      <w:rFonts w:ascii="Symbol" w:hAnsi="Symbol"/>
    </w:rPr>
  </w:style>
  <w:style w:type="character" w:customStyle="1" w:styleId="RTFNum292">
    <w:name w:val="RTF_Num 2 92"/>
    <w:uiPriority w:val="99"/>
    <w:rsid w:val="0054523C"/>
    <w:rPr>
      <w:rFonts w:ascii="Symbol" w:hAnsi="Symbol"/>
    </w:rPr>
  </w:style>
  <w:style w:type="character" w:customStyle="1" w:styleId="RTFNum215">
    <w:name w:val="RTF_Num 2 15"/>
    <w:uiPriority w:val="99"/>
    <w:rsid w:val="0054523C"/>
    <w:rPr>
      <w:rFonts w:ascii="Wingdings" w:hAnsi="Wingdings"/>
    </w:rPr>
  </w:style>
  <w:style w:type="character" w:customStyle="1" w:styleId="RTFNum221">
    <w:name w:val="RTF_Num 2 21"/>
    <w:uiPriority w:val="99"/>
    <w:rsid w:val="0054523C"/>
    <w:rPr>
      <w:rFonts w:ascii="Symbol" w:hAnsi="Symbol"/>
    </w:rPr>
  </w:style>
  <w:style w:type="character" w:customStyle="1" w:styleId="RTFNum231">
    <w:name w:val="RTF_Num 2 31"/>
    <w:uiPriority w:val="99"/>
    <w:rsid w:val="0054523C"/>
    <w:rPr>
      <w:rFonts w:ascii="Symbol" w:hAnsi="Symbol"/>
    </w:rPr>
  </w:style>
  <w:style w:type="character" w:customStyle="1" w:styleId="RTFNum241">
    <w:name w:val="RTF_Num 2 41"/>
    <w:uiPriority w:val="99"/>
    <w:rsid w:val="0054523C"/>
    <w:rPr>
      <w:rFonts w:ascii="Symbol" w:hAnsi="Symbol"/>
    </w:rPr>
  </w:style>
  <w:style w:type="character" w:customStyle="1" w:styleId="RTFNum251">
    <w:name w:val="RTF_Num 2 51"/>
    <w:uiPriority w:val="99"/>
    <w:rsid w:val="0054523C"/>
    <w:rPr>
      <w:rFonts w:ascii="Symbol" w:hAnsi="Symbol"/>
    </w:rPr>
  </w:style>
  <w:style w:type="character" w:customStyle="1" w:styleId="RTFNum261">
    <w:name w:val="RTF_Num 2 61"/>
    <w:uiPriority w:val="99"/>
    <w:rsid w:val="0054523C"/>
    <w:rPr>
      <w:rFonts w:ascii="Symbol" w:hAnsi="Symbol"/>
    </w:rPr>
  </w:style>
  <w:style w:type="character" w:customStyle="1" w:styleId="RTFNum271">
    <w:name w:val="RTF_Num 2 71"/>
    <w:uiPriority w:val="99"/>
    <w:rsid w:val="0054523C"/>
    <w:rPr>
      <w:rFonts w:ascii="Symbol" w:hAnsi="Symbol"/>
    </w:rPr>
  </w:style>
  <w:style w:type="character" w:customStyle="1" w:styleId="RTFNum281">
    <w:name w:val="RTF_Num 2 81"/>
    <w:uiPriority w:val="99"/>
    <w:rsid w:val="0054523C"/>
    <w:rPr>
      <w:rFonts w:ascii="Symbol" w:hAnsi="Symbol"/>
    </w:rPr>
  </w:style>
  <w:style w:type="character" w:customStyle="1" w:styleId="RTFNum291">
    <w:name w:val="RTF_Num 2 91"/>
    <w:uiPriority w:val="99"/>
    <w:rsid w:val="0054523C"/>
    <w:rPr>
      <w:rFonts w:ascii="Symbol" w:hAnsi="Symbol"/>
    </w:rPr>
  </w:style>
  <w:style w:type="character" w:customStyle="1" w:styleId="RTFNum214">
    <w:name w:val="RTF_Num 2 14"/>
    <w:uiPriority w:val="99"/>
    <w:rsid w:val="0054523C"/>
    <w:rPr>
      <w:rFonts w:ascii="Wingdings" w:hAnsi="Wingdings"/>
    </w:rPr>
  </w:style>
  <w:style w:type="character" w:customStyle="1" w:styleId="RTFNum213">
    <w:name w:val="RTF_Num 2 13"/>
    <w:uiPriority w:val="99"/>
    <w:rsid w:val="0054523C"/>
    <w:rPr>
      <w:rFonts w:ascii="Wingdings" w:hAnsi="Wingdings"/>
    </w:rPr>
  </w:style>
  <w:style w:type="character" w:customStyle="1" w:styleId="RTFNum212">
    <w:name w:val="RTF_Num 2 12"/>
    <w:uiPriority w:val="99"/>
    <w:rsid w:val="0054523C"/>
    <w:rPr>
      <w:rFonts w:ascii="Wingdings" w:hAnsi="Wingdings"/>
    </w:rPr>
  </w:style>
  <w:style w:type="character" w:customStyle="1" w:styleId="RTFNum211">
    <w:name w:val="RTF_Num 2 11"/>
    <w:uiPriority w:val="99"/>
    <w:rsid w:val="0054523C"/>
    <w:rPr>
      <w:rFonts w:ascii="Symbol" w:hAnsi="Symbol"/>
    </w:rPr>
  </w:style>
  <w:style w:type="character" w:customStyle="1" w:styleId="WW8Num2z0">
    <w:name w:val="WW8Num2z0"/>
    <w:uiPriority w:val="99"/>
    <w:rsid w:val="0054523C"/>
    <w:rPr>
      <w:rFonts w:ascii="Symbol" w:eastAsia="Arial Unicode MS" w:hAnsi="Symbol"/>
    </w:rPr>
  </w:style>
  <w:style w:type="character" w:customStyle="1" w:styleId="WW8Num3z0">
    <w:name w:val="WW8Num3z0"/>
    <w:uiPriority w:val="99"/>
    <w:rsid w:val="0054523C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54523C"/>
    <w:rPr>
      <w:rFonts w:ascii="Symbol" w:eastAsia="Arial Unicode MS" w:hAnsi="Symbol"/>
    </w:rPr>
  </w:style>
  <w:style w:type="character" w:customStyle="1" w:styleId="WW8Num5z0">
    <w:name w:val="WW8Num5z0"/>
    <w:uiPriority w:val="99"/>
    <w:rsid w:val="0054523C"/>
    <w:rPr>
      <w:rFonts w:eastAsia="Arial Unicode MS"/>
    </w:rPr>
  </w:style>
  <w:style w:type="character" w:customStyle="1" w:styleId="WW8Num6z0">
    <w:name w:val="WW8Num6z0"/>
    <w:uiPriority w:val="99"/>
    <w:rsid w:val="0054523C"/>
    <w:rPr>
      <w:rFonts w:ascii="Courier New" w:eastAsia="Arial Unicode MS" w:hAnsi="Courier New"/>
    </w:rPr>
  </w:style>
  <w:style w:type="character" w:customStyle="1" w:styleId="WW8Num6z1">
    <w:name w:val="WW8Num6z1"/>
    <w:uiPriority w:val="99"/>
    <w:rsid w:val="0054523C"/>
    <w:rPr>
      <w:rFonts w:ascii="Courier New" w:eastAsia="Arial Unicode MS" w:hAnsi="Courier New"/>
    </w:rPr>
  </w:style>
  <w:style w:type="character" w:customStyle="1" w:styleId="WW8Num7z0">
    <w:name w:val="WW8Num7z0"/>
    <w:uiPriority w:val="99"/>
    <w:rsid w:val="0054523C"/>
    <w:rPr>
      <w:rFonts w:ascii="Wingdings" w:eastAsia="Arial Unicode MS" w:hAnsi="Wingdings"/>
    </w:rPr>
  </w:style>
  <w:style w:type="character" w:customStyle="1" w:styleId="WW8Num7z1">
    <w:name w:val="WW8Num7z1"/>
    <w:uiPriority w:val="99"/>
    <w:rsid w:val="0054523C"/>
    <w:rPr>
      <w:rFonts w:ascii="Symbol" w:eastAsia="Arial Unicode MS" w:hAnsi="Symbol"/>
    </w:rPr>
  </w:style>
  <w:style w:type="character" w:customStyle="1" w:styleId="WW8Num8z0">
    <w:name w:val="WW8Num8z0"/>
    <w:uiPriority w:val="99"/>
    <w:rsid w:val="0054523C"/>
    <w:rPr>
      <w:rFonts w:ascii="Symbol" w:eastAsia="Arial Unicode MS" w:hAnsi="Symbol"/>
    </w:rPr>
  </w:style>
  <w:style w:type="character" w:customStyle="1" w:styleId="WW8Num9z0">
    <w:name w:val="WW8Num9z0"/>
    <w:uiPriority w:val="99"/>
    <w:rsid w:val="0054523C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54523C"/>
    <w:rPr>
      <w:rFonts w:eastAsia="Arial Unicode MS"/>
      <w:b/>
    </w:rPr>
  </w:style>
  <w:style w:type="character" w:customStyle="1" w:styleId="WW8Num11z0">
    <w:name w:val="WW8Num11z0"/>
    <w:uiPriority w:val="99"/>
    <w:rsid w:val="0054523C"/>
    <w:rPr>
      <w:rFonts w:ascii="Wingdings" w:eastAsia="Arial Unicode MS" w:hAnsi="Wingdings"/>
      <w:sz w:val="16"/>
    </w:rPr>
  </w:style>
  <w:style w:type="character" w:customStyle="1" w:styleId="Absatz-Standardschriftart">
    <w:name w:val="Absatz-Standardschriftart"/>
    <w:uiPriority w:val="99"/>
    <w:rsid w:val="0054523C"/>
    <w:rPr>
      <w:rFonts w:eastAsia="Arial Unicode MS"/>
    </w:rPr>
  </w:style>
  <w:style w:type="character" w:customStyle="1" w:styleId="WW-Absatz-Standardschriftart">
    <w:name w:val="WW-Absatz-Standardschriftart"/>
    <w:uiPriority w:val="99"/>
    <w:rsid w:val="0054523C"/>
    <w:rPr>
      <w:rFonts w:eastAsia="Arial Unicode MS"/>
    </w:rPr>
  </w:style>
  <w:style w:type="character" w:customStyle="1" w:styleId="WW8Num8z1">
    <w:name w:val="WW8Num8z1"/>
    <w:uiPriority w:val="99"/>
    <w:rsid w:val="0054523C"/>
    <w:rPr>
      <w:rFonts w:ascii="Courier New" w:eastAsia="Arial Unicode MS" w:hAnsi="Courier New"/>
    </w:rPr>
  </w:style>
  <w:style w:type="character" w:customStyle="1" w:styleId="WW8Num12z0">
    <w:name w:val="WW8Num12z0"/>
    <w:uiPriority w:val="99"/>
    <w:rsid w:val="0054523C"/>
    <w:rPr>
      <w:rFonts w:ascii="Wingdings" w:eastAsia="Arial Unicode MS" w:hAnsi="Wingdings"/>
    </w:rPr>
  </w:style>
  <w:style w:type="character" w:customStyle="1" w:styleId="WW-Absatz-Standardschriftart1">
    <w:name w:val="WW-Absatz-Standardschriftart1"/>
    <w:uiPriority w:val="99"/>
    <w:rsid w:val="0054523C"/>
    <w:rPr>
      <w:rFonts w:eastAsia="Arial Unicode MS"/>
    </w:rPr>
  </w:style>
  <w:style w:type="character" w:customStyle="1" w:styleId="WW8Num9z1">
    <w:name w:val="WW8Num9z1"/>
    <w:uiPriority w:val="99"/>
    <w:rsid w:val="0054523C"/>
    <w:rPr>
      <w:rFonts w:ascii="Courier New" w:eastAsia="Arial Unicode MS" w:hAnsi="Courier New"/>
    </w:rPr>
  </w:style>
  <w:style w:type="character" w:customStyle="1" w:styleId="WW8Num13z0">
    <w:name w:val="WW8Num13z0"/>
    <w:uiPriority w:val="99"/>
    <w:rsid w:val="0054523C"/>
    <w:rPr>
      <w:rFonts w:ascii="Symbol" w:eastAsia="Arial Unicode MS" w:hAnsi="Symbol"/>
    </w:rPr>
  </w:style>
  <w:style w:type="character" w:customStyle="1" w:styleId="WW-Absatz-Standardschriftart11">
    <w:name w:val="WW-Absatz-Standardschriftart11"/>
    <w:uiPriority w:val="99"/>
    <w:rsid w:val="0054523C"/>
    <w:rPr>
      <w:rFonts w:eastAsia="Arial Unicode MS"/>
    </w:rPr>
  </w:style>
  <w:style w:type="character" w:customStyle="1" w:styleId="WW-Absatz-Standardschriftart111">
    <w:name w:val="WW-Absatz-Standardschriftart111"/>
    <w:uiPriority w:val="99"/>
    <w:rsid w:val="0054523C"/>
    <w:rPr>
      <w:rFonts w:eastAsia="Arial Unicode MS"/>
    </w:rPr>
  </w:style>
  <w:style w:type="character" w:customStyle="1" w:styleId="WW-Absatz-Standardschriftart1111">
    <w:name w:val="WW-Absatz-Standardschriftart1111"/>
    <w:uiPriority w:val="99"/>
    <w:rsid w:val="0054523C"/>
    <w:rPr>
      <w:rFonts w:eastAsia="Arial Unicode MS"/>
    </w:rPr>
  </w:style>
  <w:style w:type="character" w:customStyle="1" w:styleId="WW-Absatz-Standardschriftart11111">
    <w:name w:val="WW-Absatz-Standardschriftart11111"/>
    <w:uiPriority w:val="99"/>
    <w:rsid w:val="0054523C"/>
    <w:rPr>
      <w:rFonts w:eastAsia="Arial Unicode MS"/>
    </w:rPr>
  </w:style>
  <w:style w:type="character" w:customStyle="1" w:styleId="WW8Num1z0">
    <w:name w:val="WW8Num1z0"/>
    <w:uiPriority w:val="99"/>
    <w:rsid w:val="0054523C"/>
    <w:rPr>
      <w:rFonts w:ascii="Symbol" w:eastAsia="Arial Unicode MS" w:hAnsi="Symbol"/>
    </w:rPr>
  </w:style>
  <w:style w:type="character" w:customStyle="1" w:styleId="WW8Num1z1">
    <w:name w:val="WW8Num1z1"/>
    <w:uiPriority w:val="99"/>
    <w:rsid w:val="0054523C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54523C"/>
    <w:rPr>
      <w:rFonts w:ascii="Wingdings" w:eastAsia="Arial Unicode MS" w:hAnsi="Wingdings"/>
    </w:rPr>
  </w:style>
  <w:style w:type="character" w:customStyle="1" w:styleId="WW8Num2z1">
    <w:name w:val="WW8Num2z1"/>
    <w:uiPriority w:val="99"/>
    <w:rsid w:val="0054523C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54523C"/>
    <w:rPr>
      <w:rFonts w:ascii="Wingdings" w:eastAsia="Arial Unicode MS" w:hAnsi="Wingdings"/>
    </w:rPr>
  </w:style>
  <w:style w:type="character" w:customStyle="1" w:styleId="WW8Num4z1">
    <w:name w:val="WW8Num4z1"/>
    <w:uiPriority w:val="99"/>
    <w:rsid w:val="0054523C"/>
    <w:rPr>
      <w:rFonts w:ascii="Courier New" w:eastAsia="Arial Unicode MS" w:hAnsi="Courier New"/>
    </w:rPr>
  </w:style>
  <w:style w:type="character" w:customStyle="1" w:styleId="WW8Num4z2">
    <w:name w:val="WW8Num4z2"/>
    <w:uiPriority w:val="99"/>
    <w:rsid w:val="0054523C"/>
    <w:rPr>
      <w:rFonts w:ascii="Wingdings" w:eastAsia="Arial Unicode MS" w:hAnsi="Wingdings"/>
    </w:rPr>
  </w:style>
  <w:style w:type="character" w:customStyle="1" w:styleId="WW8Num6z2">
    <w:name w:val="WW8Num6z2"/>
    <w:uiPriority w:val="99"/>
    <w:rsid w:val="0054523C"/>
    <w:rPr>
      <w:rFonts w:ascii="Wingdings" w:eastAsia="Arial Unicode MS" w:hAnsi="Wingdings"/>
    </w:rPr>
  </w:style>
  <w:style w:type="character" w:customStyle="1" w:styleId="WW8Num6z3">
    <w:name w:val="WW8Num6z3"/>
    <w:uiPriority w:val="99"/>
    <w:rsid w:val="0054523C"/>
    <w:rPr>
      <w:rFonts w:ascii="Symbol" w:eastAsia="Arial Unicode MS" w:hAnsi="Symbol"/>
    </w:rPr>
  </w:style>
  <w:style w:type="character" w:customStyle="1" w:styleId="WW8Num8z2">
    <w:name w:val="WW8Num8z2"/>
    <w:uiPriority w:val="99"/>
    <w:rsid w:val="0054523C"/>
    <w:rPr>
      <w:rFonts w:ascii="Wingdings" w:eastAsia="Arial Unicode MS" w:hAnsi="Wingdings"/>
    </w:rPr>
  </w:style>
  <w:style w:type="character" w:customStyle="1" w:styleId="WW8Num9z2">
    <w:name w:val="WW8Num9z2"/>
    <w:uiPriority w:val="99"/>
    <w:rsid w:val="0054523C"/>
    <w:rPr>
      <w:rFonts w:ascii="Wingdings" w:eastAsia="Arial Unicode MS" w:hAnsi="Wingdings"/>
    </w:rPr>
  </w:style>
  <w:style w:type="character" w:customStyle="1" w:styleId="WW8Num11z1">
    <w:name w:val="WW8Num11z1"/>
    <w:uiPriority w:val="99"/>
    <w:rsid w:val="0054523C"/>
    <w:rPr>
      <w:rFonts w:ascii="Courier New" w:eastAsia="Arial Unicode MS" w:hAnsi="Courier New"/>
    </w:rPr>
  </w:style>
  <w:style w:type="character" w:customStyle="1" w:styleId="WW8Num11z2">
    <w:name w:val="WW8Num11z2"/>
    <w:uiPriority w:val="99"/>
    <w:rsid w:val="0054523C"/>
    <w:rPr>
      <w:rFonts w:ascii="Wingdings" w:eastAsia="Arial Unicode MS" w:hAnsi="Wingdings"/>
    </w:rPr>
  </w:style>
  <w:style w:type="character" w:customStyle="1" w:styleId="WW8Num11z3">
    <w:name w:val="WW8Num11z3"/>
    <w:uiPriority w:val="99"/>
    <w:rsid w:val="0054523C"/>
    <w:rPr>
      <w:rFonts w:ascii="Symbol" w:eastAsia="Arial Unicode MS" w:hAnsi="Symbol"/>
    </w:rPr>
  </w:style>
  <w:style w:type="character" w:customStyle="1" w:styleId="WW8Num12z1">
    <w:name w:val="WW8Num12z1"/>
    <w:uiPriority w:val="99"/>
    <w:rsid w:val="0054523C"/>
    <w:rPr>
      <w:rFonts w:ascii="Courier New" w:eastAsia="Arial Unicode MS" w:hAnsi="Courier New"/>
    </w:rPr>
  </w:style>
  <w:style w:type="character" w:customStyle="1" w:styleId="WW8Num12z3">
    <w:name w:val="WW8Num12z3"/>
    <w:uiPriority w:val="99"/>
    <w:rsid w:val="0054523C"/>
    <w:rPr>
      <w:rFonts w:ascii="Symbol" w:eastAsia="Arial Unicode MS" w:hAnsi="Symbol"/>
    </w:rPr>
  </w:style>
  <w:style w:type="character" w:customStyle="1" w:styleId="WW8Num13z1">
    <w:name w:val="WW8Num13z1"/>
    <w:uiPriority w:val="99"/>
    <w:rsid w:val="0054523C"/>
    <w:rPr>
      <w:rFonts w:ascii="Courier New" w:eastAsia="Arial Unicode MS" w:hAnsi="Courier New"/>
    </w:rPr>
  </w:style>
  <w:style w:type="character" w:customStyle="1" w:styleId="WW8Num13z2">
    <w:name w:val="WW8Num13z2"/>
    <w:uiPriority w:val="99"/>
    <w:rsid w:val="0054523C"/>
    <w:rPr>
      <w:rFonts w:ascii="Wingdings" w:eastAsia="Arial Unicode MS" w:hAnsi="Wingdings"/>
    </w:rPr>
  </w:style>
  <w:style w:type="character" w:customStyle="1" w:styleId="WW8Num14z0">
    <w:name w:val="WW8Num14z0"/>
    <w:uiPriority w:val="99"/>
    <w:rsid w:val="0054523C"/>
    <w:rPr>
      <w:rFonts w:ascii="Wingdings" w:eastAsia="Arial Unicode MS" w:hAnsi="Wingdings"/>
    </w:rPr>
  </w:style>
  <w:style w:type="character" w:customStyle="1" w:styleId="WW8Num14z1">
    <w:name w:val="WW8Num14z1"/>
    <w:uiPriority w:val="99"/>
    <w:rsid w:val="0054523C"/>
    <w:rPr>
      <w:rFonts w:ascii="Courier New" w:eastAsia="Arial Unicode MS" w:hAnsi="Courier New"/>
    </w:rPr>
  </w:style>
  <w:style w:type="character" w:customStyle="1" w:styleId="WW8Num14z3">
    <w:name w:val="WW8Num14z3"/>
    <w:uiPriority w:val="99"/>
    <w:rsid w:val="0054523C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54523C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54523C"/>
    <w:rPr>
      <w:rFonts w:ascii="Courier New" w:eastAsia="Arial Unicode MS" w:hAnsi="Courier New"/>
    </w:rPr>
  </w:style>
  <w:style w:type="character" w:customStyle="1" w:styleId="WW8Num16z2">
    <w:name w:val="WW8Num16z2"/>
    <w:uiPriority w:val="99"/>
    <w:rsid w:val="0054523C"/>
    <w:rPr>
      <w:rFonts w:ascii="Wingdings" w:eastAsia="Arial Unicode MS" w:hAnsi="Wingdings"/>
    </w:rPr>
  </w:style>
  <w:style w:type="character" w:customStyle="1" w:styleId="WW8Num16z3">
    <w:name w:val="WW8Num16z3"/>
    <w:uiPriority w:val="99"/>
    <w:rsid w:val="0054523C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54523C"/>
    <w:rPr>
      <w:rFonts w:ascii="Symbol" w:eastAsia="Arial Unicode MS" w:hAnsi="Symbol"/>
    </w:rPr>
  </w:style>
  <w:style w:type="character" w:customStyle="1" w:styleId="WW8Num18z0">
    <w:name w:val="WW8Num18z0"/>
    <w:uiPriority w:val="99"/>
    <w:rsid w:val="0054523C"/>
    <w:rPr>
      <w:rFonts w:ascii="Wingdings" w:eastAsia="Arial Unicode MS" w:hAnsi="Wingdings"/>
    </w:rPr>
  </w:style>
  <w:style w:type="character" w:customStyle="1" w:styleId="WW8Num18z1">
    <w:name w:val="WW8Num18z1"/>
    <w:uiPriority w:val="99"/>
    <w:rsid w:val="0054523C"/>
    <w:rPr>
      <w:rFonts w:ascii="Courier New" w:eastAsia="Arial Unicode MS" w:hAnsi="Courier New"/>
    </w:rPr>
  </w:style>
  <w:style w:type="character" w:customStyle="1" w:styleId="WW8Num18z3">
    <w:name w:val="WW8Num18z3"/>
    <w:uiPriority w:val="99"/>
    <w:rsid w:val="0054523C"/>
    <w:rPr>
      <w:rFonts w:ascii="Symbol" w:eastAsia="Arial Unicode MS" w:hAnsi="Symbol"/>
    </w:rPr>
  </w:style>
  <w:style w:type="character" w:customStyle="1" w:styleId="WW8Num19z0">
    <w:name w:val="WW8Num19z0"/>
    <w:uiPriority w:val="99"/>
    <w:rsid w:val="0054523C"/>
  </w:style>
  <w:style w:type="character" w:customStyle="1" w:styleId="WW8Num19z1">
    <w:name w:val="WW8Num19z1"/>
    <w:uiPriority w:val="99"/>
    <w:rsid w:val="0054523C"/>
    <w:rPr>
      <w:rFonts w:ascii="Courier New" w:eastAsia="Arial Unicode MS" w:hAnsi="Courier New"/>
    </w:rPr>
  </w:style>
  <w:style w:type="character" w:customStyle="1" w:styleId="WW8Num19z2">
    <w:name w:val="WW8Num19z2"/>
    <w:uiPriority w:val="99"/>
    <w:rsid w:val="0054523C"/>
    <w:rPr>
      <w:rFonts w:ascii="Wingdings" w:eastAsia="Arial Unicode MS" w:hAnsi="Wingdings"/>
    </w:rPr>
  </w:style>
  <w:style w:type="character" w:customStyle="1" w:styleId="WW8Num19z3">
    <w:name w:val="WW8Num19z3"/>
    <w:uiPriority w:val="99"/>
    <w:rsid w:val="0054523C"/>
    <w:rPr>
      <w:rFonts w:ascii="Symbol" w:eastAsia="Arial Unicode MS" w:hAnsi="Symbol"/>
    </w:rPr>
  </w:style>
  <w:style w:type="character" w:customStyle="1" w:styleId="WW8Num20z0">
    <w:name w:val="WW8Num20z0"/>
    <w:uiPriority w:val="99"/>
    <w:rsid w:val="0054523C"/>
    <w:rPr>
      <w:rFonts w:ascii="Wingdings" w:eastAsia="Arial Unicode MS" w:hAnsi="Wingdings"/>
    </w:rPr>
  </w:style>
  <w:style w:type="character" w:customStyle="1" w:styleId="WW8Num20z1">
    <w:name w:val="WW8Num20z1"/>
    <w:uiPriority w:val="99"/>
    <w:rsid w:val="0054523C"/>
    <w:rPr>
      <w:rFonts w:ascii="Courier New" w:eastAsia="Arial Unicode MS" w:hAnsi="Courier New"/>
    </w:rPr>
  </w:style>
  <w:style w:type="character" w:customStyle="1" w:styleId="WW8Num20z3">
    <w:name w:val="WW8Num20z3"/>
    <w:uiPriority w:val="99"/>
    <w:rsid w:val="0054523C"/>
    <w:rPr>
      <w:rFonts w:ascii="Symbol" w:eastAsia="Arial Unicode MS" w:hAnsi="Symbol"/>
    </w:rPr>
  </w:style>
  <w:style w:type="character" w:customStyle="1" w:styleId="WW8Num21z0">
    <w:name w:val="WW8Num21z0"/>
    <w:uiPriority w:val="99"/>
    <w:rsid w:val="0054523C"/>
    <w:rPr>
      <w:rFonts w:ascii="Symbol" w:eastAsia="Arial Unicode MS" w:hAnsi="Symbol"/>
    </w:rPr>
  </w:style>
  <w:style w:type="character" w:customStyle="1" w:styleId="WW8Num21z1">
    <w:name w:val="WW8Num21z1"/>
    <w:uiPriority w:val="99"/>
    <w:rsid w:val="0054523C"/>
    <w:rPr>
      <w:rFonts w:ascii="Courier New" w:eastAsia="Arial Unicode MS" w:hAnsi="Courier New"/>
    </w:rPr>
  </w:style>
  <w:style w:type="character" w:customStyle="1" w:styleId="WW8Num21z2">
    <w:name w:val="WW8Num21z2"/>
    <w:uiPriority w:val="99"/>
    <w:rsid w:val="0054523C"/>
    <w:rPr>
      <w:rFonts w:ascii="Wingdings" w:eastAsia="Arial Unicode MS" w:hAnsi="Wingdings"/>
    </w:rPr>
  </w:style>
  <w:style w:type="character" w:customStyle="1" w:styleId="WW8Num22z0">
    <w:name w:val="WW8Num22z0"/>
    <w:uiPriority w:val="99"/>
    <w:rsid w:val="0054523C"/>
    <w:rPr>
      <w:rFonts w:ascii="Wingdings" w:eastAsia="Arial Unicode MS" w:hAnsi="Wingdings"/>
    </w:rPr>
  </w:style>
  <w:style w:type="character" w:customStyle="1" w:styleId="WW8Num23z0">
    <w:name w:val="WW8Num23z0"/>
    <w:uiPriority w:val="99"/>
    <w:rsid w:val="0054523C"/>
    <w:rPr>
      <w:rFonts w:eastAsia="Arial Unicode MS"/>
    </w:rPr>
  </w:style>
  <w:style w:type="character" w:customStyle="1" w:styleId="WW8Num24z0">
    <w:name w:val="WW8Num24z0"/>
    <w:uiPriority w:val="99"/>
    <w:rsid w:val="0054523C"/>
    <w:rPr>
      <w:rFonts w:ascii="Symbol" w:eastAsia="Arial Unicode MS" w:hAnsi="Symbol"/>
    </w:rPr>
  </w:style>
  <w:style w:type="character" w:customStyle="1" w:styleId="WW8Num25z0">
    <w:name w:val="WW8Num25z0"/>
    <w:uiPriority w:val="99"/>
    <w:rsid w:val="0054523C"/>
    <w:rPr>
      <w:rFonts w:ascii="Symbol" w:eastAsia="Arial Unicode MS" w:hAnsi="Symbol"/>
    </w:rPr>
  </w:style>
  <w:style w:type="character" w:customStyle="1" w:styleId="WW8Num26z0">
    <w:name w:val="WW8Num26z0"/>
    <w:uiPriority w:val="99"/>
    <w:rsid w:val="0054523C"/>
    <w:rPr>
      <w:rFonts w:ascii="Symbol" w:eastAsia="Arial Unicode MS" w:hAnsi="Symbol"/>
    </w:rPr>
  </w:style>
  <w:style w:type="character" w:customStyle="1" w:styleId="WW8Num27z0">
    <w:name w:val="WW8Num27z0"/>
    <w:uiPriority w:val="99"/>
    <w:rsid w:val="0054523C"/>
    <w:rPr>
      <w:rFonts w:ascii="Symbol" w:eastAsia="Arial Unicode MS" w:hAnsi="Symbol"/>
    </w:rPr>
  </w:style>
  <w:style w:type="character" w:customStyle="1" w:styleId="WW8Num27z1">
    <w:name w:val="WW8Num27z1"/>
    <w:uiPriority w:val="99"/>
    <w:rsid w:val="0054523C"/>
    <w:rPr>
      <w:rFonts w:ascii="Courier New" w:eastAsia="Arial Unicode MS" w:hAnsi="Courier New"/>
    </w:rPr>
  </w:style>
  <w:style w:type="character" w:customStyle="1" w:styleId="WW8Num27z2">
    <w:name w:val="WW8Num27z2"/>
    <w:uiPriority w:val="99"/>
    <w:rsid w:val="0054523C"/>
    <w:rPr>
      <w:rFonts w:ascii="Wingdings" w:eastAsia="Arial Unicode MS" w:hAnsi="Wingdings"/>
    </w:rPr>
  </w:style>
  <w:style w:type="character" w:customStyle="1" w:styleId="WW8Num28z0">
    <w:name w:val="WW8Num28z0"/>
    <w:uiPriority w:val="99"/>
    <w:rsid w:val="0054523C"/>
    <w:rPr>
      <w:rFonts w:eastAsia="Arial Unicode MS"/>
    </w:rPr>
  </w:style>
  <w:style w:type="character" w:customStyle="1" w:styleId="WW8Num29z0">
    <w:name w:val="WW8Num29z0"/>
    <w:uiPriority w:val="99"/>
    <w:rsid w:val="0054523C"/>
    <w:rPr>
      <w:rFonts w:ascii="Symbol" w:eastAsia="Arial Unicode MS" w:hAnsi="Symbol"/>
    </w:rPr>
  </w:style>
  <w:style w:type="character" w:customStyle="1" w:styleId="BulletSymbols">
    <w:name w:val="Bullet Symbols"/>
    <w:uiPriority w:val="99"/>
    <w:rsid w:val="0054523C"/>
    <w:rPr>
      <w:rFonts w:ascii="OpenSymbol" w:hAnsi="OpenSymbol"/>
    </w:rPr>
  </w:style>
  <w:style w:type="character" w:customStyle="1" w:styleId="NumberingSymbols">
    <w:name w:val="Numbering Symbols"/>
    <w:uiPriority w:val="99"/>
    <w:rsid w:val="0054523C"/>
    <w:rPr>
      <w:rFonts w:eastAsia="Arial Unicode MS"/>
    </w:rPr>
  </w:style>
  <w:style w:type="paragraph" w:customStyle="1" w:styleId="DGServp1">
    <w:name w:val="DG_Serv p1"/>
    <w:basedOn w:val="Normale"/>
    <w:uiPriority w:val="99"/>
    <w:rsid w:val="000A4136"/>
    <w:pPr>
      <w:widowControl/>
      <w:suppressAutoHyphens/>
      <w:overflowPunct/>
      <w:autoSpaceDE/>
      <w:autoSpaceDN/>
      <w:adjustRightInd/>
      <w:spacing w:after="60" w:line="200" w:lineRule="exact"/>
      <w:textAlignment w:val="auto"/>
    </w:pPr>
    <w:rPr>
      <w:rFonts w:ascii="Futura Std Book" w:hAnsi="Futura Std Book" w:cs="Futura Std Book"/>
      <w:sz w:val="18"/>
      <w:szCs w:val="18"/>
      <w:lang w:eastAsia="ar-SA"/>
    </w:rPr>
  </w:style>
  <w:style w:type="paragraph" w:customStyle="1" w:styleId="sche3">
    <w:name w:val="sche_3"/>
    <w:basedOn w:val="Normale"/>
    <w:uiPriority w:val="99"/>
    <w:rsid w:val="000A4136"/>
    <w:pPr>
      <w:widowControl/>
      <w:jc w:val="both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2A469E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Oggettodellalettera">
    <w:name w:val="Oggetto della lettera"/>
    <w:basedOn w:val="Normale"/>
    <w:uiPriority w:val="99"/>
    <w:rsid w:val="00994219"/>
    <w:pPr>
      <w:widowControl/>
      <w:tabs>
        <w:tab w:val="left" w:pos="1020"/>
      </w:tabs>
      <w:spacing w:before="480" w:after="100" w:line="320" w:lineRule="exact"/>
      <w:ind w:left="1020" w:hanging="1020"/>
    </w:pPr>
    <w:rPr>
      <w:rFonts w:ascii="Futura Book" w:hAnsi="Futura Book" w:cs="Futura Book"/>
      <w:b/>
      <w:bCs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445F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"/>
    <w:rsid w:val="00AB16B8"/>
    <w:pPr>
      <w:widowControl/>
      <w:overflowPunct/>
      <w:autoSpaceDE/>
      <w:autoSpaceDN/>
      <w:adjustRightInd/>
      <w:spacing w:before="480" w:after="840"/>
      <w:ind w:left="1701" w:hanging="1701"/>
      <w:textAlignment w:val="auto"/>
    </w:pPr>
    <w:rPr>
      <w:rFonts w:ascii="Futura Std Book" w:hAnsi="Futura Std Book" w:cs="Arial"/>
      <w:b/>
      <w:bCs/>
      <w:sz w:val="18"/>
    </w:rPr>
  </w:style>
  <w:style w:type="table" w:styleId="Grigliatabella">
    <w:name w:val="Table Grid"/>
    <w:basedOn w:val="Tabellanormale"/>
    <w:uiPriority w:val="59"/>
    <w:rsid w:val="00902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1162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llio.satta\Desktop\tullio1\AREA%20ISPETTIVA\UO%20Attivit&#224;%20Ispettive\CALAMITA'%20NATURALI\AGRICOLTURA-%20ZOOTECNIA\2015\bando%20alluvione%202013\1&#176;%20bozza\Modulo_di_domanda%202015%20def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3F95-521C-4942-9016-872D4310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Modulo_di_domanda 2015 def.dotx</Template>
  <TotalTime>0</TotalTime>
  <Pages>2</Pages>
  <Words>890</Words>
  <Characters>6836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________________________________</dc:title>
  <dc:creator>AdminLocal</dc:creator>
  <cp:lastModifiedBy>Paolo Cocco</cp:lastModifiedBy>
  <cp:revision>2</cp:revision>
  <cp:lastPrinted>2018-05-31T10:42:00Z</cp:lastPrinted>
  <dcterms:created xsi:type="dcterms:W3CDTF">2018-06-05T11:06:00Z</dcterms:created>
  <dcterms:modified xsi:type="dcterms:W3CDTF">2018-06-05T11:06:00Z</dcterms:modified>
</cp:coreProperties>
</file>