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07" w:rsidRDefault="004629AC">
      <w:pPr>
        <w:pStyle w:val="Predefinito"/>
        <w:jc w:val="center"/>
        <w:rPr>
          <w:rFonts w:ascii="Arial" w:hAnsi="Arial" w:cs="Times New Roman"/>
          <w:b/>
          <w:color w:val="auto"/>
          <w:sz w:val="28"/>
        </w:rPr>
      </w:pPr>
      <w:r>
        <w:rPr>
          <w:rFonts w:ascii="Arial" w:hAnsi="Arial" w:cs="Times New Roman"/>
          <w:b/>
          <w:color w:val="auto"/>
          <w:sz w:val="28"/>
        </w:rPr>
        <w:t xml:space="preserve"> </w:t>
      </w:r>
    </w:p>
    <w:p w:rsidR="004101FA" w:rsidRPr="004629AC" w:rsidRDefault="00D20D07" w:rsidP="004E58D0">
      <w:pPr>
        <w:pStyle w:val="Predefinito"/>
        <w:jc w:val="both"/>
        <w:rPr>
          <w:rFonts w:cs="Times New Roman"/>
        </w:rPr>
      </w:pPr>
      <w:r w:rsidRPr="004629AC">
        <w:rPr>
          <w:rFonts w:ascii="Arial" w:hAnsi="Arial" w:cs="Times New Roman"/>
          <w:b/>
          <w:color w:val="auto"/>
        </w:rPr>
        <w:t>SCADENZA 15 GIUGNO 2020</w:t>
      </w:r>
      <w:r w:rsidR="004C2EAB">
        <w:rPr>
          <w:rFonts w:ascii="Arial" w:hAnsi="Arial" w:cs="Times New Roman"/>
          <w:b/>
          <w:color w:val="auto"/>
        </w:rPr>
        <w:t xml:space="preserve"> ore 13:00</w:t>
      </w:r>
      <w:r w:rsidR="004101FA" w:rsidRPr="004629AC">
        <w:rPr>
          <w:rFonts w:ascii="Arial" w:hAnsi="Arial" w:cs="Times New Roman"/>
          <w:b/>
          <w:color w:val="auto"/>
        </w:rPr>
        <w:tab/>
      </w:r>
    </w:p>
    <w:p w:rsidR="004E58D0" w:rsidRDefault="004E58D0" w:rsidP="004E58D0">
      <w:pPr>
        <w:pStyle w:val="Predefinito"/>
        <w:jc w:val="both"/>
        <w:rPr>
          <w:rFonts w:cs="Times New Roman"/>
        </w:rPr>
      </w:pPr>
    </w:p>
    <w:p w:rsidR="004101FA" w:rsidRPr="004629AC" w:rsidRDefault="004101FA">
      <w:pPr>
        <w:pStyle w:val="Predefinito"/>
        <w:ind w:left="3119"/>
        <w:jc w:val="center"/>
        <w:rPr>
          <w:rFonts w:cs="Times New Roman"/>
        </w:rPr>
      </w:pPr>
      <w:r w:rsidRPr="004629AC">
        <w:rPr>
          <w:rFonts w:ascii="Arial" w:hAnsi="Arial" w:cs="Times New Roman"/>
          <w:color w:val="auto"/>
        </w:rPr>
        <w:t>AL COMUNE DI SERRAMANNA</w:t>
      </w:r>
    </w:p>
    <w:p w:rsidR="004101FA" w:rsidRDefault="004101FA">
      <w:pPr>
        <w:pStyle w:val="Predefinito"/>
        <w:spacing w:line="360" w:lineRule="auto"/>
        <w:jc w:val="both"/>
        <w:rPr>
          <w:rFonts w:cs="Times New Roman"/>
        </w:rPr>
      </w:pPr>
    </w:p>
    <w:p w:rsidR="004101FA" w:rsidRDefault="005D398A" w:rsidP="005D398A">
      <w:pPr>
        <w:pStyle w:val="Predefinito"/>
        <w:spacing w:line="360" w:lineRule="auto"/>
        <w:ind w:left="993" w:hanging="993"/>
        <w:jc w:val="both"/>
        <w:rPr>
          <w:rFonts w:ascii="Arial" w:hAnsi="Arial" w:cs="Times New Roman"/>
          <w:b/>
          <w:color w:val="auto"/>
          <w:sz w:val="18"/>
        </w:rPr>
      </w:pPr>
      <w:r>
        <w:rPr>
          <w:rFonts w:ascii="Arial" w:hAnsi="Arial" w:cs="Times New Roman"/>
          <w:b/>
          <w:color w:val="auto"/>
          <w:sz w:val="18"/>
        </w:rPr>
        <w:t>OGGETTO: Domanda per la Borsa di studio nazionale a favore degli studenti delle scuole secondarie di  secondo grado per l’anno scolastico 2019/2020.</w:t>
      </w:r>
    </w:p>
    <w:p w:rsidR="005D398A" w:rsidRDefault="005D398A">
      <w:pPr>
        <w:pStyle w:val="Predefinito"/>
        <w:spacing w:line="360" w:lineRule="auto"/>
        <w:jc w:val="both"/>
        <w:rPr>
          <w:rFonts w:cs="Times New Roman"/>
        </w:rPr>
      </w:pPr>
    </w:p>
    <w:p w:rsidR="004101FA" w:rsidRDefault="004101FA">
      <w:pPr>
        <w:pStyle w:val="Predefinito"/>
        <w:spacing w:line="360" w:lineRule="auto"/>
        <w:jc w:val="both"/>
        <w:rPr>
          <w:rFonts w:cs="Times New Roman"/>
        </w:rPr>
      </w:pPr>
      <w:r>
        <w:rPr>
          <w:rFonts w:ascii="Arial" w:hAnsi="Arial" w:cs="Times New Roman"/>
          <w:color w:val="auto"/>
          <w:sz w:val="18"/>
        </w:rPr>
        <w:t>Il/La sottoscritto/a:</w:t>
      </w:r>
    </w:p>
    <w:tbl>
      <w:tblPr>
        <w:tblW w:w="0" w:type="auto"/>
        <w:tblInd w:w="1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70"/>
        <w:gridCol w:w="2700"/>
        <w:gridCol w:w="866"/>
        <w:gridCol w:w="87"/>
        <w:gridCol w:w="454"/>
        <w:gridCol w:w="396"/>
        <w:gridCol w:w="397"/>
        <w:gridCol w:w="707"/>
        <w:gridCol w:w="1622"/>
      </w:tblGrid>
      <w:tr w:rsidR="004101FA" w:rsidTr="00387EAC">
        <w:trPr>
          <w:trHeight w:val="454"/>
        </w:trPr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1FA" w:rsidRDefault="004629AC">
            <w:pPr>
              <w:pStyle w:val="Predefinito"/>
              <w:spacing w:line="360" w:lineRule="auto"/>
              <w:ind w:left="15"/>
              <w:rPr>
                <w:rFonts w:cs="Times New Roman"/>
              </w:rPr>
            </w:pPr>
            <w:r>
              <w:rPr>
                <w:rFonts w:ascii="Arial" w:hAnsi="Arial" w:cs="Times New Roman"/>
                <w:color w:val="auto"/>
                <w:sz w:val="18"/>
              </w:rPr>
              <w:t>COGNOME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1FA" w:rsidRPr="00387EAC" w:rsidRDefault="004101FA">
            <w:pPr>
              <w:pStyle w:val="Predefinito"/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9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1FA" w:rsidRDefault="004101FA">
            <w:pPr>
              <w:pStyle w:val="Predefinito"/>
              <w:spacing w:line="360" w:lineRule="auto"/>
              <w:ind w:left="32"/>
              <w:rPr>
                <w:rFonts w:cs="Times New Roman"/>
              </w:rPr>
            </w:pPr>
            <w:r>
              <w:rPr>
                <w:rFonts w:ascii="Arial" w:hAnsi="Arial" w:cs="Times New Roman"/>
                <w:color w:val="auto"/>
                <w:sz w:val="18"/>
              </w:rPr>
              <w:t xml:space="preserve">NOME </w:t>
            </w:r>
          </w:p>
        </w:tc>
        <w:tc>
          <w:tcPr>
            <w:tcW w:w="35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1FA" w:rsidRDefault="004101FA">
            <w:pPr>
              <w:pStyle w:val="Predefinito"/>
              <w:spacing w:line="360" w:lineRule="auto"/>
              <w:ind w:left="32"/>
              <w:rPr>
                <w:rFonts w:cs="Times New Roman"/>
              </w:rPr>
            </w:pPr>
          </w:p>
        </w:tc>
      </w:tr>
      <w:tr w:rsidR="004101FA" w:rsidTr="00387EAC">
        <w:trPr>
          <w:trHeight w:val="454"/>
        </w:trPr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1FA" w:rsidRDefault="004101FA">
            <w:pPr>
              <w:pStyle w:val="Predefinito"/>
              <w:spacing w:line="360" w:lineRule="auto"/>
              <w:ind w:left="15"/>
              <w:rPr>
                <w:rFonts w:cs="Times New Roman"/>
              </w:rPr>
            </w:pPr>
            <w:r>
              <w:rPr>
                <w:rFonts w:ascii="Arial" w:hAnsi="Arial" w:cs="Times New Roman"/>
                <w:color w:val="auto"/>
                <w:sz w:val="18"/>
              </w:rPr>
              <w:t>LUOGO DI NASCITA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1FA" w:rsidRDefault="004101FA">
            <w:pPr>
              <w:pStyle w:val="Predefinito"/>
              <w:rPr>
                <w:rFonts w:cs="Times New Roman"/>
              </w:rPr>
            </w:pPr>
          </w:p>
          <w:p w:rsidR="004101FA" w:rsidRDefault="004101FA">
            <w:pPr>
              <w:pStyle w:val="Predefinito"/>
              <w:spacing w:line="360" w:lineRule="auto"/>
              <w:rPr>
                <w:rFonts w:cs="Times New Roman"/>
              </w:rPr>
            </w:pPr>
          </w:p>
        </w:tc>
        <w:tc>
          <w:tcPr>
            <w:tcW w:w="18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1FA" w:rsidRDefault="004101FA">
            <w:pPr>
              <w:pStyle w:val="Predefinito"/>
              <w:ind w:left="32"/>
              <w:rPr>
                <w:rFonts w:cs="Times New Roman"/>
              </w:rPr>
            </w:pPr>
            <w:r>
              <w:rPr>
                <w:rFonts w:ascii="Arial" w:hAnsi="Arial" w:cs="Times New Roman"/>
                <w:color w:val="auto"/>
                <w:sz w:val="18"/>
              </w:rPr>
              <w:t>DATA DI NASCITA</w:t>
            </w: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1FA" w:rsidRDefault="004101FA">
            <w:pPr>
              <w:pStyle w:val="Predefinito"/>
              <w:rPr>
                <w:rFonts w:cs="Times New Roman"/>
              </w:rPr>
            </w:pPr>
          </w:p>
        </w:tc>
      </w:tr>
      <w:tr w:rsidR="004101FA" w:rsidTr="00387EAC">
        <w:trPr>
          <w:trHeight w:val="454"/>
        </w:trPr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1FA" w:rsidRDefault="004101FA">
            <w:pPr>
              <w:pStyle w:val="Predefinito"/>
              <w:spacing w:line="360" w:lineRule="auto"/>
              <w:ind w:left="15"/>
              <w:rPr>
                <w:rFonts w:cs="Times New Roman"/>
              </w:rPr>
            </w:pPr>
            <w:r>
              <w:rPr>
                <w:rFonts w:ascii="Arial" w:hAnsi="Arial" w:cs="Times New Roman"/>
                <w:color w:val="auto"/>
                <w:sz w:val="18"/>
              </w:rPr>
              <w:t>CODICE FISCALE</w:t>
            </w:r>
          </w:p>
        </w:tc>
        <w:tc>
          <w:tcPr>
            <w:tcW w:w="72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1FA" w:rsidRDefault="004101FA">
            <w:pPr>
              <w:pStyle w:val="Predefinito"/>
              <w:rPr>
                <w:rFonts w:cs="Times New Roman"/>
              </w:rPr>
            </w:pPr>
          </w:p>
          <w:p w:rsidR="004101FA" w:rsidRDefault="004101FA">
            <w:pPr>
              <w:pStyle w:val="Predefinito"/>
              <w:spacing w:line="360" w:lineRule="auto"/>
              <w:rPr>
                <w:rFonts w:cs="Times New Roman"/>
              </w:rPr>
            </w:pPr>
          </w:p>
        </w:tc>
      </w:tr>
      <w:tr w:rsidR="004101FA" w:rsidTr="00387EAC">
        <w:trPr>
          <w:trHeight w:val="454"/>
        </w:trPr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1FA" w:rsidRDefault="004101FA">
            <w:pPr>
              <w:pStyle w:val="Predefinito"/>
              <w:spacing w:line="360" w:lineRule="auto"/>
              <w:ind w:left="15"/>
              <w:rPr>
                <w:rFonts w:cs="Times New Roman"/>
              </w:rPr>
            </w:pPr>
            <w:r>
              <w:rPr>
                <w:rFonts w:ascii="Arial" w:hAnsi="Arial" w:cs="Times New Roman"/>
                <w:color w:val="auto"/>
                <w:sz w:val="18"/>
              </w:rPr>
              <w:t>INDIRIZZO N. CIVICO</w:t>
            </w:r>
          </w:p>
        </w:tc>
        <w:tc>
          <w:tcPr>
            <w:tcW w:w="72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1FA" w:rsidRDefault="004101FA">
            <w:pPr>
              <w:pStyle w:val="Predefinito"/>
              <w:rPr>
                <w:rFonts w:cs="Times New Roman"/>
              </w:rPr>
            </w:pPr>
          </w:p>
          <w:p w:rsidR="004101FA" w:rsidRDefault="004101FA">
            <w:pPr>
              <w:pStyle w:val="Predefinito"/>
              <w:spacing w:line="360" w:lineRule="auto"/>
              <w:rPr>
                <w:rFonts w:cs="Times New Roman"/>
              </w:rPr>
            </w:pPr>
          </w:p>
        </w:tc>
      </w:tr>
      <w:tr w:rsidR="004101FA" w:rsidTr="00387EAC">
        <w:trPr>
          <w:trHeight w:val="454"/>
        </w:trPr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1FA" w:rsidRDefault="004101FA">
            <w:pPr>
              <w:pStyle w:val="Predefinito"/>
              <w:spacing w:line="360" w:lineRule="auto"/>
              <w:ind w:left="15"/>
              <w:rPr>
                <w:rFonts w:cs="Times New Roman"/>
              </w:rPr>
            </w:pPr>
            <w:r>
              <w:rPr>
                <w:rFonts w:ascii="Arial" w:hAnsi="Arial" w:cs="Times New Roman"/>
                <w:color w:val="auto"/>
                <w:sz w:val="18"/>
              </w:rPr>
              <w:t>COMUNE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1FA" w:rsidRDefault="004101FA">
            <w:pPr>
              <w:pStyle w:val="Predefinito"/>
              <w:rPr>
                <w:rFonts w:cs="Times New Roman"/>
              </w:rPr>
            </w:pPr>
          </w:p>
          <w:p w:rsidR="004101FA" w:rsidRDefault="004101FA">
            <w:pPr>
              <w:pStyle w:val="Predefinito"/>
              <w:spacing w:line="360" w:lineRule="auto"/>
              <w:rPr>
                <w:rFonts w:cs="Times New Roman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1FA" w:rsidRDefault="004101FA">
            <w:pPr>
              <w:pStyle w:val="Predefinito"/>
              <w:rPr>
                <w:rFonts w:cs="Times New Roman"/>
              </w:rPr>
            </w:pPr>
            <w:r>
              <w:rPr>
                <w:rFonts w:ascii="Arial" w:hAnsi="Arial" w:cs="Times New Roman"/>
                <w:color w:val="auto"/>
                <w:sz w:val="18"/>
              </w:rPr>
              <w:t>CAP</w:t>
            </w:r>
          </w:p>
        </w:tc>
        <w:tc>
          <w:tcPr>
            <w:tcW w:w="13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1FA" w:rsidRDefault="004101FA">
            <w:pPr>
              <w:pStyle w:val="Predefinito"/>
              <w:rPr>
                <w:rFonts w:cs="Times New Roman"/>
              </w:rPr>
            </w:pPr>
          </w:p>
          <w:p w:rsidR="004101FA" w:rsidRDefault="004101FA">
            <w:pPr>
              <w:pStyle w:val="Predefinito"/>
              <w:spacing w:line="360" w:lineRule="auto"/>
              <w:rPr>
                <w:rFonts w:cs="Times New Roman"/>
              </w:rPr>
            </w:pP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1FA" w:rsidRDefault="004101FA">
            <w:pPr>
              <w:pStyle w:val="Predefinito"/>
              <w:rPr>
                <w:rFonts w:cs="Times New Roman"/>
              </w:rPr>
            </w:pPr>
            <w:r>
              <w:rPr>
                <w:rFonts w:ascii="Arial" w:hAnsi="Arial" w:cs="Times New Roman"/>
                <w:color w:val="auto"/>
                <w:sz w:val="18"/>
              </w:rPr>
              <w:t>PROV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1FA" w:rsidRDefault="004101FA">
            <w:pPr>
              <w:pStyle w:val="Predefinito"/>
              <w:rPr>
                <w:rFonts w:cs="Times New Roman"/>
              </w:rPr>
            </w:pPr>
          </w:p>
          <w:p w:rsidR="004101FA" w:rsidRDefault="004101FA">
            <w:pPr>
              <w:pStyle w:val="Predefinito"/>
              <w:spacing w:line="360" w:lineRule="auto"/>
              <w:rPr>
                <w:rFonts w:cs="Times New Roman"/>
              </w:rPr>
            </w:pPr>
          </w:p>
        </w:tc>
      </w:tr>
      <w:tr w:rsidR="004101FA" w:rsidTr="00387EAC">
        <w:trPr>
          <w:trHeight w:val="454"/>
        </w:trPr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1FA" w:rsidRDefault="004101FA">
            <w:pPr>
              <w:pStyle w:val="Predefinito"/>
              <w:spacing w:line="360" w:lineRule="auto"/>
              <w:ind w:left="15"/>
              <w:rPr>
                <w:rFonts w:cs="Times New Roman"/>
              </w:rPr>
            </w:pPr>
            <w:r>
              <w:rPr>
                <w:rFonts w:ascii="Arial" w:hAnsi="Arial" w:cs="Times New Roman"/>
                <w:color w:val="auto"/>
                <w:sz w:val="18"/>
              </w:rPr>
              <w:t>TELEFONO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1FA" w:rsidRDefault="004101FA">
            <w:pPr>
              <w:pStyle w:val="Predefinito"/>
              <w:rPr>
                <w:rFonts w:cs="Times New Roman"/>
              </w:rPr>
            </w:pPr>
          </w:p>
          <w:p w:rsidR="004101FA" w:rsidRDefault="004101FA">
            <w:pPr>
              <w:pStyle w:val="Predefinito"/>
              <w:spacing w:line="360" w:lineRule="auto"/>
              <w:rPr>
                <w:rFonts w:cs="Times New Roman"/>
              </w:rPr>
            </w:pPr>
          </w:p>
        </w:tc>
        <w:tc>
          <w:tcPr>
            <w:tcW w:w="14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1FA" w:rsidRDefault="004101FA">
            <w:pPr>
              <w:pStyle w:val="Predefinito"/>
              <w:rPr>
                <w:rFonts w:cs="Times New Roman"/>
              </w:rPr>
            </w:pPr>
            <w:r>
              <w:rPr>
                <w:rFonts w:ascii="Arial" w:hAnsi="Arial" w:cs="Times New Roman"/>
                <w:color w:val="auto"/>
                <w:sz w:val="18"/>
              </w:rPr>
              <w:t>CELLULARE</w:t>
            </w:r>
          </w:p>
        </w:tc>
        <w:tc>
          <w:tcPr>
            <w:tcW w:w="31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1FA" w:rsidRDefault="004101FA">
            <w:pPr>
              <w:pStyle w:val="Predefinito"/>
              <w:rPr>
                <w:rFonts w:cs="Times New Roman"/>
              </w:rPr>
            </w:pPr>
          </w:p>
          <w:p w:rsidR="004101FA" w:rsidRDefault="004101FA">
            <w:pPr>
              <w:pStyle w:val="Predefinito"/>
              <w:spacing w:line="360" w:lineRule="auto"/>
              <w:rPr>
                <w:rFonts w:cs="Times New Roman"/>
              </w:rPr>
            </w:pPr>
          </w:p>
        </w:tc>
      </w:tr>
      <w:tr w:rsidR="004101FA" w:rsidTr="00387EAC">
        <w:trPr>
          <w:trHeight w:val="454"/>
        </w:trPr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1FA" w:rsidRDefault="004101FA">
            <w:pPr>
              <w:pStyle w:val="Predefinito"/>
              <w:spacing w:line="360" w:lineRule="auto"/>
              <w:ind w:left="15"/>
              <w:rPr>
                <w:rFonts w:cs="Times New Roman"/>
              </w:rPr>
            </w:pPr>
            <w:r>
              <w:rPr>
                <w:rFonts w:ascii="Arial" w:hAnsi="Arial" w:cs="Times New Roman"/>
                <w:color w:val="auto"/>
                <w:sz w:val="18"/>
              </w:rPr>
              <w:t>EMAIL</w:t>
            </w:r>
          </w:p>
        </w:tc>
        <w:tc>
          <w:tcPr>
            <w:tcW w:w="72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1FA" w:rsidRDefault="004101FA">
            <w:pPr>
              <w:pStyle w:val="Predefinito"/>
              <w:rPr>
                <w:rFonts w:cs="Times New Roman"/>
              </w:rPr>
            </w:pPr>
          </w:p>
          <w:p w:rsidR="004101FA" w:rsidRDefault="004101FA">
            <w:pPr>
              <w:pStyle w:val="Predefinito"/>
              <w:spacing w:line="360" w:lineRule="auto"/>
              <w:rPr>
                <w:rFonts w:cs="Times New Roman"/>
              </w:rPr>
            </w:pPr>
          </w:p>
        </w:tc>
      </w:tr>
    </w:tbl>
    <w:p w:rsidR="004101FA" w:rsidRDefault="004101FA">
      <w:pPr>
        <w:pStyle w:val="Predefinito"/>
        <w:spacing w:line="360" w:lineRule="auto"/>
        <w:jc w:val="both"/>
        <w:rPr>
          <w:rFonts w:cs="Times New Roman"/>
        </w:rPr>
      </w:pPr>
    </w:p>
    <w:p w:rsidR="004101FA" w:rsidRDefault="004101FA">
      <w:pPr>
        <w:pStyle w:val="Predefinito"/>
        <w:spacing w:line="360" w:lineRule="auto"/>
        <w:jc w:val="both"/>
        <w:rPr>
          <w:rFonts w:cs="Times New Roman"/>
        </w:rPr>
      </w:pPr>
      <w:r>
        <w:rPr>
          <w:rFonts w:ascii="Arial" w:hAnsi="Arial" w:cs="Times New Roman"/>
          <w:color w:val="auto"/>
          <w:sz w:val="18"/>
        </w:rPr>
        <w:t>In qualità di (</w:t>
      </w:r>
      <w:r>
        <w:rPr>
          <w:rFonts w:ascii="Arial" w:hAnsi="Arial" w:cs="Times New Roman"/>
          <w:i/>
          <w:color w:val="auto"/>
          <w:sz w:val="18"/>
        </w:rPr>
        <w:t>barrare la casella di interesse</w:t>
      </w:r>
      <w:r>
        <w:rPr>
          <w:rFonts w:ascii="Arial" w:hAnsi="Arial" w:cs="Times New Roman"/>
          <w:color w:val="auto"/>
          <w:sz w:val="18"/>
        </w:rPr>
        <w:t>):</w:t>
      </w:r>
    </w:p>
    <w:p w:rsidR="004101FA" w:rsidRDefault="004101FA">
      <w:pPr>
        <w:pStyle w:val="Predefinito"/>
        <w:spacing w:line="360" w:lineRule="auto"/>
        <w:ind w:firstLine="708"/>
        <w:jc w:val="both"/>
        <w:rPr>
          <w:rFonts w:cs="Times New Roman"/>
        </w:rPr>
      </w:pPr>
      <w:r>
        <w:rPr>
          <w:rFonts w:ascii="Arial" w:hAnsi="Arial" w:cs="Arial"/>
          <w:color w:val="auto"/>
        </w:rPr>
        <w:t></w:t>
      </w:r>
      <w:r w:rsidR="00387EAC">
        <w:rPr>
          <w:rFonts w:ascii="Arial" w:hAnsi="Arial" w:cs="Times New Roman"/>
          <w:color w:val="auto"/>
        </w:rPr>
        <w:t xml:space="preserve"> </w:t>
      </w:r>
      <w:r>
        <w:rPr>
          <w:rFonts w:ascii="Arial" w:hAnsi="Arial" w:cs="Times New Roman"/>
          <w:color w:val="auto"/>
          <w:sz w:val="18"/>
        </w:rPr>
        <w:t>Studente/studentessa (se maggiorenne)</w:t>
      </w:r>
    </w:p>
    <w:p w:rsidR="004101FA" w:rsidRPr="004629AC" w:rsidRDefault="004101FA" w:rsidP="00387EAC">
      <w:pPr>
        <w:pStyle w:val="Predefinito"/>
        <w:spacing w:line="360" w:lineRule="auto"/>
        <w:ind w:firstLine="708"/>
        <w:jc w:val="both"/>
        <w:rPr>
          <w:rFonts w:cs="Times New Roman"/>
        </w:rPr>
      </w:pPr>
      <w:r>
        <w:rPr>
          <w:rFonts w:ascii="Arial" w:hAnsi="Arial" w:cs="Arial"/>
          <w:color w:val="auto"/>
        </w:rPr>
        <w:t></w:t>
      </w:r>
      <w:r w:rsidR="00387EAC">
        <w:rPr>
          <w:rFonts w:ascii="Arial" w:hAnsi="Arial" w:cs="Arial"/>
          <w:color w:val="auto"/>
        </w:rPr>
        <w:t xml:space="preserve"> </w:t>
      </w:r>
      <w:r w:rsidRPr="004629AC">
        <w:rPr>
          <w:rFonts w:ascii="Arial" w:hAnsi="Arial" w:cs="Times New Roman"/>
          <w:color w:val="auto"/>
          <w:sz w:val="18"/>
        </w:rPr>
        <w:t>Genitore (tutore) dello</w:t>
      </w:r>
      <w:r w:rsidR="004629AC">
        <w:rPr>
          <w:rFonts w:ascii="Arial" w:hAnsi="Arial" w:cs="Times New Roman"/>
          <w:color w:val="auto"/>
          <w:sz w:val="18"/>
        </w:rPr>
        <w:t xml:space="preserve">/a </w:t>
      </w:r>
      <w:r w:rsidRPr="004629AC">
        <w:rPr>
          <w:rFonts w:ascii="Arial" w:hAnsi="Arial" w:cs="Times New Roman"/>
          <w:color w:val="auto"/>
          <w:sz w:val="18"/>
        </w:rPr>
        <w:t>studente</w:t>
      </w:r>
      <w:r w:rsidR="004629AC" w:rsidRPr="004629AC">
        <w:rPr>
          <w:rFonts w:ascii="Arial" w:hAnsi="Arial" w:cs="Times New Roman"/>
          <w:color w:val="auto"/>
          <w:sz w:val="18"/>
        </w:rPr>
        <w:t>/studentessa</w:t>
      </w:r>
      <w:r w:rsidRPr="004629AC">
        <w:rPr>
          <w:rFonts w:ascii="Arial" w:hAnsi="Arial" w:cs="Times New Roman"/>
          <w:color w:val="auto"/>
          <w:sz w:val="18"/>
        </w:rPr>
        <w:t xml:space="preserve"> (se minorenne) sotto indicato</w:t>
      </w:r>
      <w:r w:rsidR="004629AC" w:rsidRPr="004629AC">
        <w:rPr>
          <w:rFonts w:ascii="Arial" w:hAnsi="Arial" w:cs="Times New Roman"/>
          <w:color w:val="auto"/>
          <w:sz w:val="18"/>
        </w:rPr>
        <w:t>/a:</w:t>
      </w:r>
    </w:p>
    <w:tbl>
      <w:tblPr>
        <w:tblW w:w="9541" w:type="dxa"/>
        <w:tblInd w:w="118" w:type="dxa"/>
        <w:tblLayout w:type="fixed"/>
        <w:tblCellMar>
          <w:top w:w="142" w:type="dxa"/>
          <w:left w:w="70" w:type="dxa"/>
          <w:right w:w="70" w:type="dxa"/>
        </w:tblCellMar>
        <w:tblLook w:val="0000"/>
      </w:tblPr>
      <w:tblGrid>
        <w:gridCol w:w="2362"/>
        <w:gridCol w:w="2410"/>
        <w:gridCol w:w="992"/>
        <w:gridCol w:w="709"/>
        <w:gridCol w:w="142"/>
        <w:gridCol w:w="1134"/>
        <w:gridCol w:w="850"/>
        <w:gridCol w:w="709"/>
        <w:gridCol w:w="233"/>
      </w:tblGrid>
      <w:tr w:rsidR="004101FA" w:rsidTr="00EC0486">
        <w:trPr>
          <w:gridAfter w:val="1"/>
          <w:wAfter w:w="233" w:type="dxa"/>
          <w:trHeight w:hRule="exact" w:val="429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101FA" w:rsidRDefault="004101FA">
            <w:pPr>
              <w:pStyle w:val="Predefinito"/>
              <w:spacing w:line="360" w:lineRule="auto"/>
              <w:ind w:left="24"/>
              <w:rPr>
                <w:rFonts w:cs="Times New Roman"/>
              </w:rPr>
            </w:pPr>
            <w:r>
              <w:rPr>
                <w:rFonts w:ascii="Arial" w:hAnsi="Arial" w:cs="Times New Roman"/>
                <w:color w:val="auto"/>
                <w:sz w:val="18"/>
              </w:rPr>
              <w:t>COGNOME STUDENTE</w:t>
            </w:r>
          </w:p>
          <w:p w:rsidR="004101FA" w:rsidRDefault="004101FA">
            <w:pPr>
              <w:pStyle w:val="Predefinito"/>
              <w:spacing w:line="360" w:lineRule="auto"/>
              <w:ind w:left="24"/>
              <w:rPr>
                <w:rFonts w:cs="Times New Roman"/>
              </w:rPr>
            </w:pPr>
          </w:p>
          <w:p w:rsidR="004101FA" w:rsidRDefault="004101FA">
            <w:pPr>
              <w:pStyle w:val="Predefinito"/>
              <w:spacing w:line="360" w:lineRule="auto"/>
              <w:ind w:left="24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 w:rsidR="004101FA" w:rsidRDefault="004101FA">
            <w:pPr>
              <w:pStyle w:val="Predefinito"/>
              <w:spacing w:line="360" w:lineRule="auto"/>
              <w:rPr>
                <w:rFonts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 w:rsidR="004101FA" w:rsidRDefault="004101FA">
            <w:pPr>
              <w:pStyle w:val="Predefinito"/>
              <w:spacing w:line="360" w:lineRule="auto"/>
              <w:rPr>
                <w:rFonts w:cs="Times New Roman"/>
              </w:rPr>
            </w:pPr>
            <w:r>
              <w:rPr>
                <w:rFonts w:ascii="Arial" w:hAnsi="Arial" w:cs="Times New Roman"/>
                <w:color w:val="auto"/>
                <w:sz w:val="18"/>
              </w:rPr>
              <w:t xml:space="preserve">NOME </w:t>
            </w:r>
          </w:p>
        </w:tc>
        <w:tc>
          <w:tcPr>
            <w:tcW w:w="28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 w:rsidR="004101FA" w:rsidRDefault="004101FA">
            <w:pPr>
              <w:pStyle w:val="Predefinito"/>
              <w:spacing w:line="360" w:lineRule="auto"/>
              <w:rPr>
                <w:rFonts w:cs="Times New Roman"/>
              </w:rPr>
            </w:pPr>
          </w:p>
        </w:tc>
      </w:tr>
      <w:tr w:rsidR="004101FA" w:rsidTr="00EC0486">
        <w:tblPrEx>
          <w:tblCellMar>
            <w:top w:w="0" w:type="dxa"/>
          </w:tblCellMar>
        </w:tblPrEx>
        <w:trPr>
          <w:gridAfter w:val="1"/>
          <w:wAfter w:w="233" w:type="dxa"/>
          <w:trHeight w:hRule="exact" w:val="435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1FA" w:rsidRDefault="004101FA">
            <w:pPr>
              <w:pStyle w:val="Predefinito"/>
              <w:spacing w:line="360" w:lineRule="auto"/>
              <w:ind w:left="24"/>
              <w:rPr>
                <w:rFonts w:cs="Times New Roman"/>
              </w:rPr>
            </w:pPr>
            <w:r>
              <w:rPr>
                <w:rFonts w:ascii="Arial" w:hAnsi="Arial" w:cs="Times New Roman"/>
                <w:color w:val="auto"/>
                <w:sz w:val="18"/>
              </w:rPr>
              <w:t>LUOGO DI NASCITA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1FA" w:rsidRDefault="004101FA">
            <w:pPr>
              <w:pStyle w:val="Predefinito"/>
              <w:rPr>
                <w:rFonts w:cs="Times New Roman"/>
              </w:rPr>
            </w:pPr>
          </w:p>
          <w:p w:rsidR="004101FA" w:rsidRDefault="004101FA">
            <w:pPr>
              <w:pStyle w:val="Predefinito"/>
              <w:spacing w:line="360" w:lineRule="auto"/>
              <w:rPr>
                <w:rFonts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1FA" w:rsidRDefault="004101FA">
            <w:pPr>
              <w:pStyle w:val="Predefinito"/>
              <w:rPr>
                <w:rFonts w:cs="Times New Roman"/>
              </w:rPr>
            </w:pPr>
            <w:r>
              <w:rPr>
                <w:rFonts w:ascii="Arial" w:hAnsi="Arial" w:cs="Times New Roman"/>
                <w:color w:val="auto"/>
                <w:sz w:val="18"/>
              </w:rPr>
              <w:t>DATA DI NASCITA</w:t>
            </w:r>
          </w:p>
        </w:tc>
        <w:tc>
          <w:tcPr>
            <w:tcW w:w="28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1FA" w:rsidRDefault="004101FA">
            <w:pPr>
              <w:pStyle w:val="Predefinito"/>
              <w:rPr>
                <w:rFonts w:cs="Times New Roman"/>
              </w:rPr>
            </w:pPr>
          </w:p>
          <w:p w:rsidR="004101FA" w:rsidRDefault="004101FA">
            <w:pPr>
              <w:pStyle w:val="Predefinito"/>
              <w:spacing w:line="360" w:lineRule="auto"/>
              <w:rPr>
                <w:rFonts w:cs="Times New Roman"/>
              </w:rPr>
            </w:pPr>
          </w:p>
        </w:tc>
      </w:tr>
      <w:tr w:rsidR="004101FA" w:rsidTr="00EC0486">
        <w:tblPrEx>
          <w:tblCellMar>
            <w:top w:w="0" w:type="dxa"/>
          </w:tblCellMar>
        </w:tblPrEx>
        <w:trPr>
          <w:gridAfter w:val="1"/>
          <w:wAfter w:w="233" w:type="dxa"/>
          <w:trHeight w:hRule="exact" w:val="397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1FA" w:rsidRDefault="004101FA">
            <w:pPr>
              <w:pStyle w:val="Predefinito"/>
              <w:spacing w:line="360" w:lineRule="auto"/>
              <w:ind w:left="24"/>
              <w:rPr>
                <w:rFonts w:cs="Times New Roman"/>
              </w:rPr>
            </w:pPr>
            <w:r>
              <w:rPr>
                <w:rFonts w:ascii="Arial" w:hAnsi="Arial" w:cs="Times New Roman"/>
                <w:color w:val="auto"/>
                <w:sz w:val="18"/>
              </w:rPr>
              <w:t>CODICE FISCALE</w:t>
            </w:r>
          </w:p>
        </w:tc>
        <w:tc>
          <w:tcPr>
            <w:tcW w:w="694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1FA" w:rsidRDefault="004101FA">
            <w:pPr>
              <w:pStyle w:val="Predefinito"/>
              <w:spacing w:line="360" w:lineRule="auto"/>
              <w:rPr>
                <w:rFonts w:cs="Times New Roman"/>
              </w:rPr>
            </w:pPr>
          </w:p>
        </w:tc>
      </w:tr>
      <w:tr w:rsidR="004101FA" w:rsidTr="00EC0486">
        <w:tblPrEx>
          <w:tblCellMar>
            <w:top w:w="0" w:type="dxa"/>
          </w:tblCellMar>
        </w:tblPrEx>
        <w:trPr>
          <w:trHeight w:hRule="exact" w:val="448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1FA" w:rsidRDefault="004101FA">
            <w:pPr>
              <w:pStyle w:val="Predefinito"/>
              <w:spacing w:line="360" w:lineRule="auto"/>
              <w:ind w:left="24"/>
              <w:rPr>
                <w:rFonts w:cs="Times New Roman"/>
              </w:rPr>
            </w:pPr>
            <w:r>
              <w:rPr>
                <w:rFonts w:ascii="Arial" w:hAnsi="Arial" w:cs="Times New Roman"/>
                <w:color w:val="auto"/>
                <w:sz w:val="18"/>
              </w:rPr>
              <w:t>INDIRIZZO N. CIVICO</w:t>
            </w:r>
          </w:p>
        </w:tc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101FA" w:rsidRDefault="004101FA">
            <w:pPr>
              <w:pStyle w:val="Predefinito"/>
              <w:rPr>
                <w:rFonts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4101FA" w:rsidRDefault="004101FA">
            <w:pPr>
              <w:pStyle w:val="Predefini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4101FA" w:rsidRDefault="004101FA">
            <w:pPr>
              <w:pStyle w:val="Predefinito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4101FA" w:rsidRDefault="004101FA">
            <w:pPr>
              <w:pStyle w:val="Predefinito"/>
              <w:rPr>
                <w:rFonts w:cs="Times New Roman"/>
              </w:rPr>
            </w:pPr>
          </w:p>
        </w:tc>
        <w:tc>
          <w:tcPr>
            <w:tcW w:w="9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101FA" w:rsidRDefault="004101FA">
            <w:pPr>
              <w:pStyle w:val="Predefinito"/>
              <w:rPr>
                <w:rFonts w:cs="Times New Roman"/>
              </w:rPr>
            </w:pPr>
          </w:p>
        </w:tc>
      </w:tr>
      <w:tr w:rsidR="004101FA" w:rsidTr="00EC0486">
        <w:tblPrEx>
          <w:tblCellMar>
            <w:top w:w="0" w:type="dxa"/>
          </w:tblCellMar>
        </w:tblPrEx>
        <w:trPr>
          <w:trHeight w:hRule="exact" w:val="583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1FA" w:rsidRDefault="004101FA">
            <w:pPr>
              <w:pStyle w:val="Predefinito"/>
              <w:spacing w:line="360" w:lineRule="auto"/>
              <w:ind w:left="24"/>
              <w:rPr>
                <w:rFonts w:cs="Times New Roman"/>
              </w:rPr>
            </w:pPr>
            <w:r>
              <w:rPr>
                <w:rFonts w:ascii="Arial" w:hAnsi="Arial" w:cs="Times New Roman"/>
                <w:color w:val="auto"/>
                <w:sz w:val="18"/>
              </w:rPr>
              <w:t>COMUNE DI RESIDENZA</w:t>
            </w:r>
          </w:p>
        </w:tc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1FA" w:rsidRDefault="004101FA">
            <w:pPr>
              <w:pStyle w:val="Predefinito"/>
              <w:rPr>
                <w:rFonts w:cs="Times New Roman"/>
              </w:rPr>
            </w:pPr>
          </w:p>
          <w:p w:rsidR="004101FA" w:rsidRDefault="004101FA">
            <w:pPr>
              <w:pStyle w:val="Predefinito"/>
              <w:spacing w:line="360" w:lineRule="auto"/>
              <w:rPr>
                <w:rFonts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1FA" w:rsidRDefault="004101FA">
            <w:pPr>
              <w:pStyle w:val="Predefinito"/>
              <w:rPr>
                <w:rFonts w:cs="Times New Roman"/>
              </w:rPr>
            </w:pPr>
            <w:r>
              <w:rPr>
                <w:rFonts w:ascii="Arial" w:hAnsi="Arial" w:cs="Times New Roman"/>
                <w:color w:val="auto"/>
                <w:sz w:val="18"/>
              </w:rPr>
              <w:t>CAP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1FA" w:rsidRDefault="004101FA">
            <w:pPr>
              <w:pStyle w:val="Predefinito"/>
              <w:spacing w:line="360" w:lineRule="auto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1FA" w:rsidRDefault="004101FA">
            <w:pPr>
              <w:pStyle w:val="Predefinito"/>
              <w:rPr>
                <w:rFonts w:cs="Times New Roman"/>
              </w:rPr>
            </w:pPr>
            <w:r>
              <w:rPr>
                <w:rFonts w:ascii="Arial" w:hAnsi="Arial" w:cs="Times New Roman"/>
                <w:color w:val="auto"/>
                <w:sz w:val="18"/>
              </w:rPr>
              <w:t>PROV</w:t>
            </w:r>
          </w:p>
        </w:tc>
        <w:tc>
          <w:tcPr>
            <w:tcW w:w="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01FA" w:rsidRDefault="004101FA">
            <w:pPr>
              <w:pStyle w:val="Predefinito"/>
              <w:rPr>
                <w:rFonts w:cs="Times New Roman"/>
              </w:rPr>
            </w:pPr>
          </w:p>
          <w:p w:rsidR="004101FA" w:rsidRDefault="004101FA">
            <w:pPr>
              <w:pStyle w:val="Predefinito"/>
              <w:spacing w:line="360" w:lineRule="auto"/>
              <w:rPr>
                <w:rFonts w:cs="Times New Roman"/>
              </w:rPr>
            </w:pPr>
          </w:p>
          <w:p w:rsidR="004101FA" w:rsidRDefault="004101FA">
            <w:pPr>
              <w:pStyle w:val="Predefinito"/>
              <w:spacing w:line="360" w:lineRule="auto"/>
              <w:rPr>
                <w:rFonts w:cs="Times New Roman"/>
              </w:rPr>
            </w:pPr>
          </w:p>
          <w:p w:rsidR="004101FA" w:rsidRDefault="004101FA">
            <w:pPr>
              <w:pStyle w:val="Predefinito"/>
              <w:spacing w:line="360" w:lineRule="auto"/>
              <w:rPr>
                <w:rFonts w:cs="Times New Roman"/>
              </w:rPr>
            </w:pPr>
          </w:p>
        </w:tc>
      </w:tr>
    </w:tbl>
    <w:p w:rsidR="004101FA" w:rsidRDefault="004101FA">
      <w:pPr>
        <w:pStyle w:val="Predefinito"/>
        <w:tabs>
          <w:tab w:val="left" w:pos="1728"/>
        </w:tabs>
        <w:spacing w:line="360" w:lineRule="auto"/>
        <w:jc w:val="both"/>
        <w:rPr>
          <w:rFonts w:cs="Times New Roman"/>
        </w:rPr>
      </w:pPr>
    </w:p>
    <w:p w:rsidR="00387EAC" w:rsidRPr="00034C3A" w:rsidRDefault="004101FA" w:rsidP="00387EAC">
      <w:pPr>
        <w:pStyle w:val="Predefinito"/>
        <w:jc w:val="center"/>
        <w:rPr>
          <w:rFonts w:ascii="Arial" w:hAnsi="Arial" w:cs="Times New Roman"/>
          <w:b/>
        </w:rPr>
      </w:pPr>
      <w:r w:rsidRPr="00034C3A">
        <w:rPr>
          <w:rFonts w:ascii="Arial" w:hAnsi="Arial" w:cs="Times New Roman"/>
          <w:b/>
        </w:rPr>
        <w:t>CHIEDE</w:t>
      </w:r>
    </w:p>
    <w:p w:rsidR="00387EAC" w:rsidRDefault="00387EAC" w:rsidP="00387EAC">
      <w:pPr>
        <w:pStyle w:val="Predefinito"/>
        <w:jc w:val="center"/>
        <w:rPr>
          <w:rFonts w:ascii="Arial" w:hAnsi="Arial" w:cs="Times New Roman"/>
          <w:b/>
          <w:sz w:val="18"/>
        </w:rPr>
      </w:pPr>
    </w:p>
    <w:p w:rsidR="004101FA" w:rsidRDefault="00387EAC" w:rsidP="008514C0">
      <w:pPr>
        <w:pStyle w:val="Predefinito"/>
        <w:jc w:val="both"/>
        <w:rPr>
          <w:rFonts w:ascii="Arial" w:hAnsi="Arial" w:cs="Times New Roman"/>
          <w:sz w:val="18"/>
        </w:rPr>
      </w:pPr>
      <w:r>
        <w:rPr>
          <w:rFonts w:ascii="Arial" w:hAnsi="Arial" w:cs="Times New Roman"/>
          <w:sz w:val="18"/>
        </w:rPr>
        <w:t>L’assegnazione della borsa di studio a favore degli studenti delle scuole secondarie di secondo grado per l’anno scolastico 2019/2020.</w:t>
      </w:r>
    </w:p>
    <w:p w:rsidR="00387EAC" w:rsidRDefault="00387EAC">
      <w:pPr>
        <w:pStyle w:val="Predefinito"/>
        <w:rPr>
          <w:rFonts w:cs="Times New Roman"/>
        </w:rPr>
      </w:pPr>
    </w:p>
    <w:p w:rsidR="004101FA" w:rsidRDefault="004101FA">
      <w:pPr>
        <w:pStyle w:val="Predefinito"/>
        <w:spacing w:line="360" w:lineRule="auto"/>
        <w:jc w:val="both"/>
        <w:rPr>
          <w:rFonts w:ascii="Arial" w:hAnsi="Arial" w:cs="Times New Roman"/>
          <w:color w:val="auto"/>
          <w:sz w:val="18"/>
        </w:rPr>
      </w:pPr>
      <w:r>
        <w:rPr>
          <w:rFonts w:ascii="Arial" w:hAnsi="Arial" w:cs="Times New Roman"/>
          <w:color w:val="auto"/>
          <w:sz w:val="18"/>
        </w:rPr>
        <w:t xml:space="preserve">A tal fine, sotto la propria responsabilità, ai sensi dell’articolo 46 (dichiarazione sostitutiva di certificazione) e dell’articolo 47 (dichiarazione sostitutiva di atto di notorietà) del DPR 445/2000 e s.m.i. e </w:t>
      </w:r>
      <w:r>
        <w:rPr>
          <w:rFonts w:ascii="Arial" w:hAnsi="Arial" w:cs="Times New Roman"/>
          <w:sz w:val="18"/>
        </w:rPr>
        <w:t>consapevole delle sanzioni penali previste in caso di dichiarazioni non veritiere relative alle dichiarazioni contenute nella presente richiesta e della conseguente decadenza dai benefici (artt. 75 e 76 del DPR 445/2000 e s.m.i.)</w:t>
      </w:r>
      <w:r w:rsidR="00034C3A">
        <w:rPr>
          <w:rFonts w:ascii="Arial" w:hAnsi="Arial" w:cs="Times New Roman"/>
          <w:color w:val="auto"/>
          <w:sz w:val="18"/>
        </w:rPr>
        <w:t>,</w:t>
      </w:r>
      <w:r>
        <w:rPr>
          <w:rFonts w:ascii="Arial" w:hAnsi="Arial" w:cs="Times New Roman"/>
          <w:color w:val="auto"/>
          <w:sz w:val="18"/>
        </w:rPr>
        <w:t xml:space="preserve"> </w:t>
      </w:r>
    </w:p>
    <w:p w:rsidR="008514C0" w:rsidRDefault="008514C0">
      <w:pPr>
        <w:pStyle w:val="Predefinito"/>
        <w:spacing w:line="360" w:lineRule="auto"/>
        <w:jc w:val="both"/>
        <w:rPr>
          <w:rFonts w:ascii="Arial" w:hAnsi="Arial" w:cs="Times New Roman"/>
          <w:color w:val="auto"/>
          <w:sz w:val="18"/>
        </w:rPr>
      </w:pPr>
    </w:p>
    <w:p w:rsidR="00FA0361" w:rsidRDefault="00FA0361">
      <w:pPr>
        <w:pStyle w:val="Predefinito"/>
        <w:spacing w:line="360" w:lineRule="auto"/>
        <w:jc w:val="both"/>
        <w:rPr>
          <w:rFonts w:cs="Times New Roman"/>
        </w:rPr>
      </w:pPr>
    </w:p>
    <w:p w:rsidR="004101FA" w:rsidRPr="00034C3A" w:rsidRDefault="004101FA" w:rsidP="00034C3A">
      <w:pPr>
        <w:pStyle w:val="Predefinito"/>
        <w:spacing w:line="360" w:lineRule="auto"/>
        <w:jc w:val="center"/>
        <w:rPr>
          <w:rFonts w:cs="Times New Roman"/>
        </w:rPr>
      </w:pPr>
      <w:r w:rsidRPr="00034C3A">
        <w:rPr>
          <w:rFonts w:ascii="Arial" w:hAnsi="Arial" w:cs="Times New Roman"/>
          <w:b/>
          <w:color w:val="auto"/>
        </w:rPr>
        <w:lastRenderedPageBreak/>
        <w:t>DICHIARA</w:t>
      </w:r>
    </w:p>
    <w:p w:rsidR="004101FA" w:rsidRPr="00034C3A" w:rsidRDefault="004101FA">
      <w:pPr>
        <w:pStyle w:val="Paragrafoelenco"/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rFonts w:cs="Times New Roman"/>
          <w:szCs w:val="24"/>
        </w:rPr>
      </w:pPr>
      <w:r>
        <w:rPr>
          <w:rFonts w:ascii="Arial" w:hAnsi="Arial" w:cs="Times New Roman"/>
          <w:sz w:val="18"/>
          <w:szCs w:val="24"/>
        </w:rPr>
        <w:t xml:space="preserve">che l’ISEE </w:t>
      </w:r>
      <w:r>
        <w:rPr>
          <w:rFonts w:ascii="Arial" w:hAnsi="Arial" w:cs="Times New Roman"/>
          <w:b/>
          <w:sz w:val="18"/>
          <w:szCs w:val="24"/>
        </w:rPr>
        <w:t xml:space="preserve">in corso di validità </w:t>
      </w:r>
      <w:r>
        <w:rPr>
          <w:rFonts w:ascii="Arial" w:hAnsi="Arial" w:cs="Times New Roman"/>
          <w:sz w:val="18"/>
          <w:szCs w:val="24"/>
        </w:rPr>
        <w:t>del nucleo familiare dello</w:t>
      </w:r>
      <w:r w:rsidR="00034C3A">
        <w:rPr>
          <w:rFonts w:ascii="Arial" w:hAnsi="Arial" w:cs="Times New Roman"/>
          <w:sz w:val="18"/>
          <w:szCs w:val="24"/>
        </w:rPr>
        <w:t>/a</w:t>
      </w:r>
      <w:r>
        <w:rPr>
          <w:rFonts w:ascii="Arial" w:hAnsi="Arial" w:cs="Times New Roman"/>
          <w:sz w:val="18"/>
          <w:szCs w:val="24"/>
        </w:rPr>
        <w:t xml:space="preserve"> studente</w:t>
      </w:r>
      <w:r w:rsidR="00034C3A">
        <w:rPr>
          <w:rFonts w:ascii="Arial" w:hAnsi="Arial" w:cs="Times New Roman"/>
          <w:sz w:val="18"/>
          <w:szCs w:val="24"/>
        </w:rPr>
        <w:t>/studentessa è pari a euro</w:t>
      </w:r>
      <w:r>
        <w:rPr>
          <w:rFonts w:ascii="Arial" w:hAnsi="Arial" w:cs="Times New Roman"/>
          <w:sz w:val="18"/>
          <w:szCs w:val="24"/>
        </w:rPr>
        <w:t xml:space="preserve">  _______________________</w:t>
      </w:r>
      <w:r w:rsidR="00522360">
        <w:rPr>
          <w:rFonts w:ascii="Arial" w:hAnsi="Arial" w:cs="Times New Roman"/>
          <w:sz w:val="18"/>
          <w:szCs w:val="24"/>
        </w:rPr>
        <w:t>__________</w:t>
      </w:r>
      <w:r>
        <w:rPr>
          <w:rFonts w:ascii="Arial" w:hAnsi="Arial" w:cs="Times New Roman"/>
          <w:sz w:val="18"/>
          <w:szCs w:val="24"/>
        </w:rPr>
        <w:t xml:space="preserve"> e</w:t>
      </w:r>
      <w:r w:rsidR="00034C3A">
        <w:rPr>
          <w:rFonts w:ascii="Arial" w:hAnsi="Arial" w:cs="Times New Roman"/>
          <w:sz w:val="18"/>
          <w:szCs w:val="24"/>
        </w:rPr>
        <w:t xml:space="preserve"> che la relativa certificazione è stata</w:t>
      </w:r>
      <w:r>
        <w:rPr>
          <w:rFonts w:ascii="Arial" w:hAnsi="Arial" w:cs="Times New Roman"/>
          <w:sz w:val="18"/>
          <w:szCs w:val="24"/>
        </w:rPr>
        <w:t xml:space="preserve"> rilasci</w:t>
      </w:r>
      <w:r w:rsidR="00034C3A">
        <w:rPr>
          <w:rFonts w:ascii="Arial" w:hAnsi="Arial" w:cs="Times New Roman"/>
          <w:sz w:val="18"/>
          <w:szCs w:val="24"/>
        </w:rPr>
        <w:t>ata</w:t>
      </w:r>
      <w:r>
        <w:rPr>
          <w:rFonts w:ascii="Arial" w:hAnsi="Arial" w:cs="Times New Roman"/>
          <w:sz w:val="18"/>
          <w:szCs w:val="24"/>
        </w:rPr>
        <w:t xml:space="preserve"> in data ____</w:t>
      </w:r>
      <w:r w:rsidR="00034C3A">
        <w:rPr>
          <w:rFonts w:ascii="Arial" w:hAnsi="Arial" w:cs="Times New Roman"/>
          <w:sz w:val="18"/>
          <w:szCs w:val="24"/>
        </w:rPr>
        <w:t>________________________________________</w:t>
      </w:r>
      <w:r>
        <w:rPr>
          <w:rFonts w:ascii="Arial" w:hAnsi="Arial" w:cs="Times New Roman"/>
          <w:sz w:val="18"/>
          <w:szCs w:val="24"/>
        </w:rPr>
        <w:t>;</w:t>
      </w:r>
    </w:p>
    <w:p w:rsidR="00034C3A" w:rsidRDefault="00034C3A">
      <w:pPr>
        <w:pStyle w:val="Paragrafoelenco"/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rFonts w:cs="Times New Roman"/>
          <w:szCs w:val="24"/>
        </w:rPr>
      </w:pPr>
      <w:r>
        <w:rPr>
          <w:rFonts w:ascii="Arial" w:hAnsi="Arial" w:cs="Times New Roman"/>
          <w:sz w:val="18"/>
          <w:szCs w:val="24"/>
        </w:rPr>
        <w:t>che lo/la studente/studentessa sopra indicato/a è iscritto/a nell’a.s. 2019/2020 presso la seguente scuola secondaria di secondo grado: _____________________________________________________(</w:t>
      </w:r>
      <w:r w:rsidRPr="00034C3A">
        <w:rPr>
          <w:rFonts w:ascii="Arial" w:hAnsi="Arial" w:cs="Times New Roman"/>
          <w:i/>
          <w:sz w:val="18"/>
          <w:szCs w:val="24"/>
        </w:rPr>
        <w:t>indicare la denominazione della scuola frequentata</w:t>
      </w:r>
      <w:r>
        <w:rPr>
          <w:rFonts w:ascii="Arial" w:hAnsi="Arial" w:cs="Times New Roman"/>
          <w:sz w:val="18"/>
          <w:szCs w:val="24"/>
        </w:rPr>
        <w:t xml:space="preserve">) con sede in ___________________________________________ </w:t>
      </w:r>
      <w:r w:rsidRPr="00034C3A">
        <w:rPr>
          <w:rFonts w:ascii="Arial" w:hAnsi="Arial" w:cs="Times New Roman"/>
          <w:i/>
          <w:sz w:val="18"/>
          <w:szCs w:val="24"/>
        </w:rPr>
        <w:t>(indicare il Comune della sede);</w:t>
      </w:r>
    </w:p>
    <w:p w:rsidR="004101FA" w:rsidRPr="00A235BD" w:rsidRDefault="00034C3A">
      <w:pPr>
        <w:pStyle w:val="Paragrafoelenco"/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rFonts w:cs="Times New Roman"/>
          <w:i/>
          <w:szCs w:val="24"/>
        </w:rPr>
      </w:pPr>
      <w:r w:rsidRPr="00A235BD">
        <w:rPr>
          <w:rFonts w:ascii="Arial" w:hAnsi="Arial" w:cs="Times New Roman"/>
          <w:i/>
          <w:sz w:val="18"/>
          <w:szCs w:val="24"/>
        </w:rPr>
        <w:t>Dichiara di aver preso visione dell’ informativa inerente</w:t>
      </w:r>
      <w:r w:rsidR="004101FA" w:rsidRPr="00A235BD">
        <w:rPr>
          <w:rFonts w:ascii="Arial" w:hAnsi="Arial" w:cs="Times New Roman"/>
          <w:i/>
          <w:sz w:val="18"/>
          <w:szCs w:val="24"/>
        </w:rPr>
        <w:t xml:space="preserve"> il trattamento dei dati personali nel perseguimento del</w:t>
      </w:r>
      <w:r w:rsidR="004F0F5F" w:rsidRPr="00A235BD">
        <w:rPr>
          <w:rFonts w:ascii="Arial" w:hAnsi="Arial" w:cs="Times New Roman"/>
          <w:i/>
          <w:sz w:val="18"/>
          <w:szCs w:val="24"/>
        </w:rPr>
        <w:t>le finalità connesse al  procedimento Borsa di studio nazionale a favore degli studenti delle scuole secondarie di secondo grado per l’anno scolastico</w:t>
      </w:r>
      <w:r w:rsidR="00F24E38" w:rsidRPr="00A235BD">
        <w:rPr>
          <w:rFonts w:ascii="Arial" w:hAnsi="Arial" w:cs="Times New Roman"/>
          <w:i/>
          <w:sz w:val="18"/>
          <w:szCs w:val="24"/>
        </w:rPr>
        <w:t xml:space="preserve"> 2019/2020  e di averla compresa in tutte le sue</w:t>
      </w:r>
      <w:r w:rsidR="004101FA" w:rsidRPr="00A235BD">
        <w:rPr>
          <w:rFonts w:ascii="Arial" w:hAnsi="Arial" w:cs="Times New Roman"/>
          <w:i/>
          <w:sz w:val="18"/>
          <w:szCs w:val="24"/>
        </w:rPr>
        <w:t xml:space="preserve"> parti.</w:t>
      </w:r>
    </w:p>
    <w:p w:rsidR="00A235BD" w:rsidRDefault="00A235BD" w:rsidP="00A235BD">
      <w:pPr>
        <w:pStyle w:val="Paragrafoelenco"/>
        <w:tabs>
          <w:tab w:val="left" w:pos="720"/>
        </w:tabs>
        <w:spacing w:line="360" w:lineRule="auto"/>
        <w:ind w:left="0"/>
        <w:jc w:val="both"/>
        <w:rPr>
          <w:rFonts w:cs="Times New Roman"/>
          <w:szCs w:val="24"/>
        </w:rPr>
      </w:pPr>
    </w:p>
    <w:p w:rsidR="00A235BD" w:rsidRDefault="00A235BD" w:rsidP="00A235BD">
      <w:pPr>
        <w:pStyle w:val="Paragrafoelenco"/>
        <w:tabs>
          <w:tab w:val="left" w:pos="720"/>
        </w:tabs>
        <w:spacing w:line="360" w:lineRule="auto"/>
        <w:jc w:val="center"/>
        <w:rPr>
          <w:rFonts w:cs="Times New Roman"/>
          <w:b/>
          <w:szCs w:val="24"/>
        </w:rPr>
      </w:pPr>
      <w:r w:rsidRPr="00A235BD">
        <w:rPr>
          <w:rFonts w:cs="Times New Roman"/>
          <w:b/>
          <w:szCs w:val="24"/>
        </w:rPr>
        <w:t>ALLEGA</w:t>
      </w:r>
    </w:p>
    <w:p w:rsidR="00DA31E9" w:rsidRDefault="00DA31E9" w:rsidP="00A235BD">
      <w:pPr>
        <w:pStyle w:val="Paragrafoelenco"/>
        <w:tabs>
          <w:tab w:val="left" w:pos="720"/>
        </w:tabs>
        <w:spacing w:line="360" w:lineRule="auto"/>
        <w:jc w:val="center"/>
        <w:rPr>
          <w:rFonts w:cs="Times New Roman"/>
          <w:b/>
          <w:szCs w:val="24"/>
        </w:rPr>
      </w:pPr>
    </w:p>
    <w:p w:rsidR="00DA31E9" w:rsidRDefault="00DA31E9" w:rsidP="004E58D0">
      <w:pPr>
        <w:pStyle w:val="Corpotesto"/>
        <w:numPr>
          <w:ilvl w:val="0"/>
          <w:numId w:val="3"/>
        </w:numPr>
        <w:spacing w:line="360" w:lineRule="auto"/>
        <w:ind w:left="1418" w:hanging="338"/>
        <w:jc w:val="both"/>
      </w:pPr>
      <w:r>
        <w:rPr>
          <w:rFonts w:ascii="Arial" w:hAnsi="Arial"/>
          <w:color w:val="000000"/>
          <w:sz w:val="18"/>
        </w:rPr>
        <w:t xml:space="preserve">fotocopia dell’attestazione dell’ISEE </w:t>
      </w:r>
      <w:r>
        <w:rPr>
          <w:rFonts w:ascii="Arial" w:hAnsi="Arial"/>
          <w:b/>
          <w:color w:val="000000"/>
          <w:sz w:val="18"/>
        </w:rPr>
        <w:t>in corso di validità</w:t>
      </w:r>
      <w:r>
        <w:rPr>
          <w:rFonts w:ascii="Arial" w:hAnsi="Arial"/>
          <w:color w:val="000000"/>
          <w:sz w:val="18"/>
        </w:rPr>
        <w:t xml:space="preserve"> rilasciata ai sensi della normativa prevista     </w:t>
      </w:r>
      <w:r w:rsidR="004E58D0">
        <w:rPr>
          <w:rFonts w:ascii="Arial" w:hAnsi="Arial"/>
          <w:color w:val="000000"/>
          <w:sz w:val="18"/>
        </w:rPr>
        <w:t xml:space="preserve">   </w:t>
      </w:r>
      <w:r>
        <w:rPr>
          <w:rFonts w:ascii="Arial" w:hAnsi="Arial"/>
          <w:color w:val="000000"/>
          <w:sz w:val="18"/>
        </w:rPr>
        <w:t>dal DPCM del 5 dicembre 2013, n.159;</w:t>
      </w:r>
    </w:p>
    <w:p w:rsidR="00DA31E9" w:rsidRDefault="00DA31E9" w:rsidP="005C0146">
      <w:pPr>
        <w:pStyle w:val="Corpotesto"/>
        <w:numPr>
          <w:ilvl w:val="0"/>
          <w:numId w:val="3"/>
        </w:numPr>
        <w:spacing w:line="360" w:lineRule="auto"/>
        <w:jc w:val="both"/>
      </w:pPr>
      <w:r>
        <w:rPr>
          <w:rFonts w:ascii="Arial" w:hAnsi="Arial"/>
          <w:color w:val="000000"/>
          <w:sz w:val="18"/>
        </w:rPr>
        <w:t xml:space="preserve">fotocopia del documento di riconoscimento del richiedente </w:t>
      </w:r>
      <w:r>
        <w:rPr>
          <w:rFonts w:ascii="Arial" w:hAnsi="Arial"/>
          <w:b/>
          <w:color w:val="000000"/>
          <w:sz w:val="18"/>
        </w:rPr>
        <w:t>in corso di validità;</w:t>
      </w:r>
    </w:p>
    <w:p w:rsidR="00DA31E9" w:rsidRDefault="00DA31E9" w:rsidP="00DA31E9">
      <w:pPr>
        <w:pStyle w:val="Corpotesto"/>
        <w:spacing w:line="360" w:lineRule="auto"/>
        <w:ind w:left="1440"/>
        <w:jc w:val="both"/>
      </w:pPr>
    </w:p>
    <w:p w:rsidR="00DA31E9" w:rsidRDefault="00DA31E9" w:rsidP="00DA31E9">
      <w:pPr>
        <w:pStyle w:val="Corpotesto"/>
        <w:spacing w:line="360" w:lineRule="auto"/>
        <w:jc w:val="both"/>
      </w:pPr>
    </w:p>
    <w:p w:rsidR="00DA31E9" w:rsidRDefault="00DA31E9" w:rsidP="00DA31E9">
      <w:pPr>
        <w:pStyle w:val="Corpotesto"/>
        <w:spacing w:line="360" w:lineRule="auto"/>
        <w:jc w:val="both"/>
      </w:pPr>
      <w:r>
        <w:rPr>
          <w:rFonts w:ascii="Arial" w:hAnsi="Arial"/>
          <w:i/>
          <w:color w:val="000000"/>
          <w:sz w:val="18"/>
        </w:rPr>
        <w:t>DATA ___________________</w:t>
      </w:r>
    </w:p>
    <w:p w:rsidR="00DA31E9" w:rsidRDefault="00DA31E9" w:rsidP="00DA31E9">
      <w:pPr>
        <w:pStyle w:val="Predefinito"/>
        <w:ind w:left="2836"/>
        <w:jc w:val="center"/>
        <w:rPr>
          <w:rFonts w:cs="Times New Roman"/>
        </w:rPr>
      </w:pPr>
    </w:p>
    <w:p w:rsidR="00DA31E9" w:rsidRDefault="00DA31E9" w:rsidP="00DA31E9">
      <w:pPr>
        <w:pStyle w:val="Predefinito"/>
        <w:ind w:left="2836"/>
        <w:jc w:val="center"/>
        <w:rPr>
          <w:rFonts w:cs="Times New Roman"/>
        </w:rPr>
      </w:pPr>
    </w:p>
    <w:p w:rsidR="00DA31E9" w:rsidRDefault="00DA31E9" w:rsidP="00DA31E9">
      <w:pPr>
        <w:pStyle w:val="Predefinito"/>
        <w:ind w:left="2836"/>
        <w:jc w:val="center"/>
        <w:rPr>
          <w:rFonts w:ascii="Arial" w:hAnsi="Arial" w:cs="Times New Roman"/>
          <w:sz w:val="18"/>
        </w:rPr>
      </w:pPr>
      <w:r>
        <w:rPr>
          <w:rFonts w:ascii="Arial" w:hAnsi="Arial" w:cs="Times New Roman"/>
          <w:sz w:val="18"/>
        </w:rPr>
        <w:t>Firma del richiedente</w:t>
      </w:r>
    </w:p>
    <w:p w:rsidR="004C2EAB" w:rsidRDefault="004C2EAB" w:rsidP="00DA31E9">
      <w:pPr>
        <w:pStyle w:val="Predefinito"/>
        <w:ind w:left="2836"/>
        <w:jc w:val="center"/>
        <w:rPr>
          <w:rFonts w:cs="Times New Roman"/>
        </w:rPr>
      </w:pPr>
    </w:p>
    <w:p w:rsidR="00DA31E9" w:rsidRDefault="00DA31E9" w:rsidP="00DA31E9">
      <w:pPr>
        <w:pStyle w:val="Predefinito"/>
        <w:pBdr>
          <w:bottom w:val="single" w:sz="8" w:space="2" w:color="000000"/>
        </w:pBdr>
        <w:ind w:left="2836" w:firstLine="709"/>
        <w:jc w:val="center"/>
        <w:rPr>
          <w:rFonts w:cs="Times New Roman"/>
        </w:rPr>
      </w:pPr>
    </w:p>
    <w:p w:rsidR="00DA31E9" w:rsidRPr="00A235BD" w:rsidRDefault="00DA31E9" w:rsidP="00DA31E9">
      <w:pPr>
        <w:pStyle w:val="Paragrafoelenco"/>
        <w:tabs>
          <w:tab w:val="left" w:pos="720"/>
        </w:tabs>
        <w:spacing w:line="360" w:lineRule="auto"/>
        <w:ind w:left="0"/>
        <w:rPr>
          <w:rFonts w:cs="Times New Roman"/>
          <w:b/>
          <w:szCs w:val="24"/>
        </w:rPr>
        <w:sectPr w:rsidR="00DA31E9" w:rsidRPr="00A235BD">
          <w:headerReference w:type="default" r:id="rId8"/>
          <w:type w:val="continuous"/>
          <w:pgSz w:w="11906" w:h="16838"/>
          <w:pgMar w:top="709" w:right="1133" w:bottom="1134" w:left="1418" w:header="284" w:footer="720" w:gutter="0"/>
          <w:cols w:space="720"/>
          <w:formProt w:val="0"/>
          <w:noEndnote/>
          <w:titlePg/>
        </w:sectPr>
      </w:pPr>
    </w:p>
    <w:p w:rsidR="004E58D0" w:rsidRDefault="004E58D0" w:rsidP="00E702D0">
      <w:pPr>
        <w:pStyle w:val="Predefinito"/>
        <w:rPr>
          <w:rFonts w:cs="Times New Roman"/>
        </w:rPr>
      </w:pPr>
    </w:p>
    <w:sectPr w:rsidR="004E58D0">
      <w:headerReference w:type="default" r:id="rId9"/>
      <w:footerReference w:type="default" r:id="rId10"/>
      <w:pgSz w:w="11906" w:h="16838"/>
      <w:pgMar w:top="709" w:right="1133" w:bottom="1134" w:left="1418" w:header="284" w:footer="284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EAB" w:rsidRDefault="004C2EAB">
      <w:pPr>
        <w:spacing w:after="0" w:line="240" w:lineRule="auto"/>
      </w:pPr>
      <w:r>
        <w:separator/>
      </w:r>
    </w:p>
  </w:endnote>
  <w:endnote w:type="continuationSeparator" w:id="1">
    <w:p w:rsidR="004C2EAB" w:rsidRDefault="004C2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Std Book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EAB" w:rsidRDefault="004C2EAB">
    <w:pPr>
      <w:pStyle w:val="Pidipagina"/>
      <w:rPr>
        <w:rFonts w:cs="Times New Roman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EAB" w:rsidRDefault="004C2EAB">
      <w:pPr>
        <w:spacing w:after="0" w:line="240" w:lineRule="auto"/>
      </w:pPr>
      <w:r>
        <w:separator/>
      </w:r>
    </w:p>
  </w:footnote>
  <w:footnote w:type="continuationSeparator" w:id="1">
    <w:p w:rsidR="004C2EAB" w:rsidRDefault="004C2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EAB" w:rsidRDefault="004C2EAB">
    <w:pPr>
      <w:pStyle w:val="Predefinito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EAB" w:rsidRDefault="004C2EAB">
    <w:pPr>
      <w:pStyle w:val="Predefinito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"/>
      <w:lvlJc w:val="left"/>
      <w:pPr>
        <w:ind w:left="432" w:hanging="432"/>
      </w:pPr>
      <w:rPr>
        <w:rFonts w:eastAsia="Times New Roman"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eastAsia="Times New Roman"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eastAsia="Times New Roman"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eastAsia="Times New Roman"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eastAsia="Times New Roman"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eastAsia="Times New Roman"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eastAsia="Times New Roman" w:cs="Times New Roman"/>
      </w:rPr>
    </w:lvl>
  </w:abstractNum>
  <w:abstractNum w:abstractNumId="2">
    <w:nsid w:val="00000003"/>
    <w:multiLevelType w:val="multilevel"/>
    <w:tmpl w:val="00000003"/>
    <w:lvl w:ilvl="0">
      <w:numFmt w:val="bullet"/>
      <w:lvlText w:val="□"/>
      <w:lvlJc w:val="left"/>
      <w:pPr>
        <w:ind w:left="1440" w:hanging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eastAsia="Times New Roman" w:hAnsi="Wingdings"/>
      </w:rPr>
    </w:lvl>
  </w:abstractNum>
  <w:abstractNum w:abstractNumId="3">
    <w:nsid w:val="00000004"/>
    <w:multiLevelType w:val="multilevel"/>
    <w:tmpl w:val="00000004"/>
    <w:lvl w:ilvl="0">
      <w:numFmt w:val="bullet"/>
      <w:lvlText w:val="□"/>
      <w:lvlJc w:val="left"/>
      <w:pPr>
        <w:ind w:left="720" w:hanging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01FA"/>
    <w:rsid w:val="00034C3A"/>
    <w:rsid w:val="00147C2E"/>
    <w:rsid w:val="001F0774"/>
    <w:rsid w:val="00387EAC"/>
    <w:rsid w:val="004101FA"/>
    <w:rsid w:val="004629AC"/>
    <w:rsid w:val="004C2EAB"/>
    <w:rsid w:val="004E58D0"/>
    <w:rsid w:val="004F0F5F"/>
    <w:rsid w:val="00522360"/>
    <w:rsid w:val="005C0146"/>
    <w:rsid w:val="005D398A"/>
    <w:rsid w:val="00676838"/>
    <w:rsid w:val="008514C0"/>
    <w:rsid w:val="00A235BD"/>
    <w:rsid w:val="00B82E1E"/>
    <w:rsid w:val="00D20D07"/>
    <w:rsid w:val="00DA31E9"/>
    <w:rsid w:val="00E702D0"/>
    <w:rsid w:val="00EC0486"/>
    <w:rsid w:val="00F24E38"/>
    <w:rsid w:val="00FA0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uiPriority="9" w:unhideWhenUsed="1" w:qFormat="1"/>
    <w:lsdException w:name="heading 5" w:semiHidden="0" w:qFormat="1"/>
    <w:lsdException w:name="heading 6" w:uiPriority="9" w:unhideWhenUsed="1" w:qFormat="1"/>
    <w:lsdException w:name="heading 7" w:semiHidden="0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qFormat="1"/>
  </w:latentStyles>
  <w:style w:type="paragraph" w:default="1" w:styleId="Normale">
    <w:name w:val="Normal"/>
    <w:qFormat/>
    <w:rPr>
      <w:rFonts w:cstheme="minorBidi"/>
    </w:rPr>
  </w:style>
  <w:style w:type="paragraph" w:styleId="Titolo1">
    <w:name w:val="heading 1"/>
    <w:basedOn w:val="Predefinito"/>
    <w:next w:val="Predefinito"/>
    <w:link w:val="Titolo1Carattere"/>
    <w:uiPriority w:val="99"/>
    <w:qFormat/>
    <w:pPr>
      <w:keepNext/>
      <w:tabs>
        <w:tab w:val="left" w:pos="0"/>
        <w:tab w:val="left" w:pos="432"/>
      </w:tabs>
      <w:spacing w:after="240"/>
      <w:ind w:left="432" w:hanging="432"/>
      <w:jc w:val="center"/>
      <w:outlineLvl w:val="0"/>
    </w:pPr>
    <w:rPr>
      <w:rFonts w:ascii="Times New Roman" w:hAnsi="Times New Roman" w:cs="Times New Roman"/>
      <w:b/>
      <w:bCs/>
      <w:caps/>
      <w:color w:val="auto"/>
      <w:spacing w:val="20"/>
      <w:sz w:val="32"/>
      <w:szCs w:val="32"/>
      <w:lang w:bidi="ar-SA"/>
    </w:rPr>
  </w:style>
  <w:style w:type="paragraph" w:styleId="Titolo2">
    <w:name w:val="heading 2"/>
    <w:basedOn w:val="Predefinito"/>
    <w:next w:val="Predefinito"/>
    <w:link w:val="Titolo2Carattere"/>
    <w:uiPriority w:val="99"/>
    <w:qFormat/>
    <w:pPr>
      <w:keepNext/>
      <w:numPr>
        <w:ilvl w:val="1"/>
      </w:numPr>
      <w:tabs>
        <w:tab w:val="left" w:pos="0"/>
        <w:tab w:val="left" w:pos="576"/>
      </w:tabs>
      <w:spacing w:before="120" w:after="120"/>
      <w:ind w:left="576" w:hanging="576"/>
      <w:jc w:val="both"/>
      <w:outlineLvl w:val="1"/>
    </w:pPr>
    <w:rPr>
      <w:rFonts w:ascii="Times New Roman" w:hAnsi="Times New Roman" w:cs="Times New Roman"/>
      <w:b/>
      <w:bCs/>
      <w:caps/>
      <w:color w:val="auto"/>
      <w:spacing w:val="20"/>
      <w:sz w:val="28"/>
      <w:szCs w:val="28"/>
      <w:lang w:bidi="ar-SA"/>
    </w:rPr>
  </w:style>
  <w:style w:type="paragraph" w:styleId="Titolo3">
    <w:name w:val="heading 3"/>
    <w:basedOn w:val="Predefinito"/>
    <w:next w:val="Predefinito"/>
    <w:link w:val="Titolo3Carattere"/>
    <w:uiPriority w:val="99"/>
    <w:qFormat/>
    <w:pPr>
      <w:keepNext/>
      <w:keepLines/>
      <w:numPr>
        <w:ilvl w:val="2"/>
      </w:numPr>
      <w:tabs>
        <w:tab w:val="left" w:pos="0"/>
        <w:tab w:val="left" w:pos="720"/>
      </w:tabs>
      <w:spacing w:before="240" w:after="120"/>
      <w:ind w:left="720" w:hanging="720"/>
      <w:outlineLvl w:val="2"/>
    </w:pPr>
    <w:rPr>
      <w:rFonts w:ascii="Times New Roman" w:hAnsi="Times New Roman" w:cs="Times New Roman"/>
      <w:b/>
      <w:bCs/>
      <w:smallCaps/>
      <w:sz w:val="28"/>
      <w:szCs w:val="28"/>
      <w:lang w:val="en-US" w:bidi="ar-SA"/>
    </w:rPr>
  </w:style>
  <w:style w:type="paragraph" w:styleId="Titolo5">
    <w:name w:val="heading 5"/>
    <w:basedOn w:val="Predefinito"/>
    <w:next w:val="Predefinito"/>
    <w:link w:val="Titolo5Carattere"/>
    <w:uiPriority w:val="99"/>
    <w:qFormat/>
    <w:pPr>
      <w:numPr>
        <w:ilvl w:val="4"/>
      </w:numPr>
      <w:tabs>
        <w:tab w:val="left" w:pos="0"/>
        <w:tab w:val="left" w:pos="1008"/>
      </w:tabs>
      <w:spacing w:before="240" w:after="60"/>
      <w:ind w:left="1008" w:hanging="1008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  <w:lang w:bidi="ar-SA"/>
    </w:rPr>
  </w:style>
  <w:style w:type="paragraph" w:styleId="Titolo7">
    <w:name w:val="heading 7"/>
    <w:basedOn w:val="Predefinito"/>
    <w:next w:val="Predefinito"/>
    <w:link w:val="Titolo7Carattere"/>
    <w:uiPriority w:val="99"/>
    <w:qFormat/>
    <w:pPr>
      <w:numPr>
        <w:ilvl w:val="6"/>
      </w:numPr>
      <w:tabs>
        <w:tab w:val="left" w:pos="0"/>
        <w:tab w:val="left" w:pos="1296"/>
      </w:tabs>
      <w:spacing w:before="240" w:after="60"/>
      <w:ind w:left="1296" w:hanging="1296"/>
      <w:outlineLvl w:val="6"/>
    </w:pPr>
    <w:rPr>
      <w:rFonts w:ascii="Times New Roman" w:hAnsi="Times New Roman" w:cs="Times New Roman"/>
      <w:color w:val="auto"/>
      <w:lang w:bidi="ar-SA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5Carattere">
    <w:name w:val="Titolo 5 Carattere"/>
    <w:basedOn w:val="Carpredefinitoparagrafo3"/>
    <w:link w:val="Tito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cs="Times New Roman"/>
      <w:sz w:val="24"/>
      <w:szCs w:val="24"/>
    </w:rPr>
  </w:style>
  <w:style w:type="paragraph" w:customStyle="1" w:styleId="Intestazione4">
    <w:name w:val="Intestazione4"/>
    <w:basedOn w:val="Predefinito"/>
    <w:next w:val="Corpotesto"/>
    <w:uiPriority w:val="99"/>
    <w:pPr>
      <w:keepNext/>
      <w:spacing w:before="240" w:after="120"/>
    </w:pPr>
    <w:rPr>
      <w:rFonts w:ascii="Arial" w:eastAsia="Times New Roman" w:hAnsi="Microsoft YaHei" w:cs="Arial"/>
      <w:color w:val="auto"/>
      <w:sz w:val="28"/>
      <w:szCs w:val="28"/>
      <w:lang w:bidi="ar-SA"/>
    </w:rPr>
  </w:style>
  <w:style w:type="paragraph" w:customStyle="1" w:styleId="Predefinito">
    <w:name w:val="Predefinito"/>
    <w:pPr>
      <w:widowControl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kern w:val="1"/>
      <w:sz w:val="24"/>
      <w:szCs w:val="24"/>
      <w:lang w:bidi="hi-IN"/>
    </w:rPr>
  </w:style>
  <w:style w:type="paragraph" w:customStyle="1" w:styleId="Intestazione6">
    <w:name w:val="Intestazione 6"/>
    <w:basedOn w:val="Predefinito"/>
    <w:next w:val="Predefinito"/>
    <w:uiPriority w:val="99"/>
    <w:pPr>
      <w:keepNext/>
      <w:numPr>
        <w:ilvl w:val="5"/>
      </w:numPr>
      <w:autoSpaceDE w:val="0"/>
      <w:jc w:val="both"/>
      <w:outlineLvl w:val="5"/>
    </w:pPr>
    <w:rPr>
      <w:b/>
      <w:bCs/>
      <w:i/>
      <w:iCs/>
      <w:lang w:bidi="ar-SA"/>
    </w:rPr>
  </w:style>
  <w:style w:type="paragraph" w:customStyle="1" w:styleId="Intestazione7">
    <w:name w:val="Intestazione 7"/>
    <w:basedOn w:val="Predefinito"/>
    <w:next w:val="Predefinito"/>
    <w:uiPriority w:val="99"/>
    <w:pPr>
      <w:keepNext/>
      <w:numPr>
        <w:ilvl w:val="6"/>
      </w:numPr>
      <w:autoSpaceDE w:val="0"/>
      <w:outlineLvl w:val="6"/>
    </w:pPr>
    <w:rPr>
      <w:b/>
      <w:bCs/>
      <w:i/>
      <w:iCs/>
      <w:lang w:bidi="ar-SA"/>
    </w:rPr>
  </w:style>
  <w:style w:type="character" w:customStyle="1" w:styleId="RTFNum21">
    <w:name w:val="RTF_Num 2 1"/>
    <w:uiPriority w:val="99"/>
    <w:rPr>
      <w:rFonts w:eastAsia="Times New Roman"/>
    </w:rPr>
  </w:style>
  <w:style w:type="character" w:customStyle="1" w:styleId="RTFNum22">
    <w:name w:val="RTF_Num 2 2"/>
    <w:uiPriority w:val="99"/>
    <w:rPr>
      <w:rFonts w:eastAsia="Times New Roman"/>
    </w:rPr>
  </w:style>
  <w:style w:type="character" w:customStyle="1" w:styleId="RTFNum23">
    <w:name w:val="RTF_Num 2 3"/>
    <w:uiPriority w:val="99"/>
    <w:rPr>
      <w:rFonts w:eastAsia="Times New Roman"/>
    </w:rPr>
  </w:style>
  <w:style w:type="character" w:customStyle="1" w:styleId="RTFNum24">
    <w:name w:val="RTF_Num 2 4"/>
    <w:uiPriority w:val="99"/>
    <w:rPr>
      <w:rFonts w:eastAsia="Times New Roman"/>
    </w:rPr>
  </w:style>
  <w:style w:type="character" w:customStyle="1" w:styleId="RTFNum25">
    <w:name w:val="RTF_Num 2 5"/>
    <w:uiPriority w:val="99"/>
    <w:rPr>
      <w:rFonts w:eastAsia="Times New Roman"/>
    </w:rPr>
  </w:style>
  <w:style w:type="character" w:customStyle="1" w:styleId="RTFNum26">
    <w:name w:val="RTF_Num 2 6"/>
    <w:uiPriority w:val="99"/>
    <w:rPr>
      <w:rFonts w:eastAsia="Times New Roman"/>
    </w:rPr>
  </w:style>
  <w:style w:type="character" w:customStyle="1" w:styleId="RTFNum27">
    <w:name w:val="RTF_Num 2 7"/>
    <w:uiPriority w:val="99"/>
    <w:rPr>
      <w:rFonts w:eastAsia="Times New Roman"/>
    </w:rPr>
  </w:style>
  <w:style w:type="character" w:customStyle="1" w:styleId="RTFNum28">
    <w:name w:val="RTF_Num 2 8"/>
    <w:uiPriority w:val="99"/>
    <w:rPr>
      <w:rFonts w:eastAsia="Times New Roman"/>
    </w:rPr>
  </w:style>
  <w:style w:type="character" w:customStyle="1" w:styleId="RTFNum29">
    <w:name w:val="RTF_Num 2 9"/>
    <w:uiPriority w:val="99"/>
    <w:rPr>
      <w:rFonts w:eastAsia="Times New Roman"/>
    </w:rPr>
  </w:style>
  <w:style w:type="character" w:customStyle="1" w:styleId="RTFNum31">
    <w:name w:val="RTF_Num 3 1"/>
    <w:uiPriority w:val="99"/>
    <w:rPr>
      <w:rFonts w:eastAsia="Times New Roman"/>
    </w:rPr>
  </w:style>
  <w:style w:type="character" w:customStyle="1" w:styleId="RTFNum32">
    <w:name w:val="RTF_Num 3 2"/>
    <w:uiPriority w:val="99"/>
    <w:rPr>
      <w:rFonts w:eastAsia="Times New Roman"/>
    </w:rPr>
  </w:style>
  <w:style w:type="character" w:customStyle="1" w:styleId="RTFNum33">
    <w:name w:val="RTF_Num 3 3"/>
    <w:uiPriority w:val="99"/>
    <w:rPr>
      <w:rFonts w:eastAsia="Times New Roman"/>
    </w:rPr>
  </w:style>
  <w:style w:type="character" w:customStyle="1" w:styleId="RTFNum34">
    <w:name w:val="RTF_Num 3 4"/>
    <w:uiPriority w:val="99"/>
    <w:rPr>
      <w:rFonts w:eastAsia="Times New Roman"/>
    </w:rPr>
  </w:style>
  <w:style w:type="character" w:customStyle="1" w:styleId="RTFNum35">
    <w:name w:val="RTF_Num 3 5"/>
    <w:uiPriority w:val="99"/>
    <w:rPr>
      <w:rFonts w:eastAsia="Times New Roman"/>
    </w:rPr>
  </w:style>
  <w:style w:type="character" w:customStyle="1" w:styleId="RTFNum36">
    <w:name w:val="RTF_Num 3 6"/>
    <w:uiPriority w:val="99"/>
    <w:rPr>
      <w:rFonts w:eastAsia="Times New Roman"/>
    </w:rPr>
  </w:style>
  <w:style w:type="character" w:customStyle="1" w:styleId="RTFNum37">
    <w:name w:val="RTF_Num 3 7"/>
    <w:uiPriority w:val="99"/>
    <w:rPr>
      <w:rFonts w:eastAsia="Times New Roman"/>
    </w:rPr>
  </w:style>
  <w:style w:type="character" w:customStyle="1" w:styleId="RTFNum38">
    <w:name w:val="RTF_Num 3 8"/>
    <w:uiPriority w:val="99"/>
    <w:rPr>
      <w:rFonts w:eastAsia="Times New Roman"/>
    </w:rPr>
  </w:style>
  <w:style w:type="character" w:customStyle="1" w:styleId="RTFNum39">
    <w:name w:val="RTF_Num 3 9"/>
    <w:uiPriority w:val="99"/>
    <w:rPr>
      <w:rFonts w:eastAsia="Times New Roman"/>
    </w:rPr>
  </w:style>
  <w:style w:type="character" w:customStyle="1" w:styleId="RTFNum41">
    <w:name w:val="RTF_Num 4 1"/>
    <w:uiPriority w:val="99"/>
    <w:rPr>
      <w:rFonts w:ascii="Arial" w:eastAsia="Times New Roman"/>
    </w:rPr>
  </w:style>
  <w:style w:type="character" w:customStyle="1" w:styleId="RTFNum42">
    <w:name w:val="RTF_Num 4 2"/>
    <w:uiPriority w:val="99"/>
    <w:rPr>
      <w:rFonts w:ascii="Courier New" w:hAnsi="Courier New"/>
    </w:rPr>
  </w:style>
  <w:style w:type="character" w:customStyle="1" w:styleId="RTFNum43">
    <w:name w:val="RTF_Num 4 3"/>
    <w:uiPriority w:val="99"/>
    <w:rPr>
      <w:rFonts w:ascii="Wingdings" w:hAnsi="Wingdings"/>
    </w:rPr>
  </w:style>
  <w:style w:type="character" w:customStyle="1" w:styleId="RTFNum44">
    <w:name w:val="RTF_Num 4 4"/>
    <w:uiPriority w:val="99"/>
    <w:rPr>
      <w:rFonts w:ascii="Symbol" w:hAnsi="Symbol"/>
    </w:rPr>
  </w:style>
  <w:style w:type="character" w:customStyle="1" w:styleId="RTFNum45">
    <w:name w:val="RTF_Num 4 5"/>
    <w:uiPriority w:val="99"/>
    <w:rPr>
      <w:rFonts w:ascii="Courier New" w:hAnsi="Courier New"/>
    </w:rPr>
  </w:style>
  <w:style w:type="character" w:customStyle="1" w:styleId="RTFNum46">
    <w:name w:val="RTF_Num 4 6"/>
    <w:uiPriority w:val="99"/>
    <w:rPr>
      <w:rFonts w:ascii="Wingdings" w:hAnsi="Wingdings"/>
    </w:rPr>
  </w:style>
  <w:style w:type="character" w:customStyle="1" w:styleId="RTFNum47">
    <w:name w:val="RTF_Num 4 7"/>
    <w:uiPriority w:val="99"/>
    <w:rPr>
      <w:rFonts w:ascii="Symbol" w:hAnsi="Symbol"/>
    </w:rPr>
  </w:style>
  <w:style w:type="character" w:customStyle="1" w:styleId="RTFNum48">
    <w:name w:val="RTF_Num 4 8"/>
    <w:uiPriority w:val="99"/>
    <w:rPr>
      <w:rFonts w:ascii="Courier New" w:hAnsi="Courier New"/>
    </w:rPr>
  </w:style>
  <w:style w:type="character" w:customStyle="1" w:styleId="RTFNum49">
    <w:name w:val="RTF_Num 4 9"/>
    <w:uiPriority w:val="99"/>
    <w:rPr>
      <w:rFonts w:ascii="Wingdings" w:hAnsi="Wingdings"/>
    </w:rPr>
  </w:style>
  <w:style w:type="character" w:customStyle="1" w:styleId="RTFNum51">
    <w:name w:val="RTF_Num 5 1"/>
    <w:uiPriority w:val="99"/>
    <w:rPr>
      <w:rFonts w:eastAsia="Times New Roman"/>
    </w:rPr>
  </w:style>
  <w:style w:type="character" w:customStyle="1" w:styleId="RTFNum52">
    <w:name w:val="RTF_Num 5 2"/>
    <w:uiPriority w:val="99"/>
    <w:rPr>
      <w:rFonts w:eastAsia="Times New Roman"/>
    </w:rPr>
  </w:style>
  <w:style w:type="character" w:customStyle="1" w:styleId="RTFNum53">
    <w:name w:val="RTF_Num 5 3"/>
    <w:uiPriority w:val="99"/>
    <w:rPr>
      <w:rFonts w:eastAsia="Times New Roman"/>
    </w:rPr>
  </w:style>
  <w:style w:type="character" w:customStyle="1" w:styleId="RTFNum54">
    <w:name w:val="RTF_Num 5 4"/>
    <w:uiPriority w:val="99"/>
    <w:rPr>
      <w:rFonts w:eastAsia="Times New Roman"/>
    </w:rPr>
  </w:style>
  <w:style w:type="character" w:customStyle="1" w:styleId="RTFNum55">
    <w:name w:val="RTF_Num 5 5"/>
    <w:uiPriority w:val="99"/>
    <w:rPr>
      <w:rFonts w:eastAsia="Times New Roman"/>
    </w:rPr>
  </w:style>
  <w:style w:type="character" w:customStyle="1" w:styleId="RTFNum56">
    <w:name w:val="RTF_Num 5 6"/>
    <w:uiPriority w:val="99"/>
    <w:rPr>
      <w:rFonts w:eastAsia="Times New Roman"/>
    </w:rPr>
  </w:style>
  <w:style w:type="character" w:customStyle="1" w:styleId="RTFNum57">
    <w:name w:val="RTF_Num 5 7"/>
    <w:uiPriority w:val="99"/>
    <w:rPr>
      <w:rFonts w:eastAsia="Times New Roman"/>
    </w:rPr>
  </w:style>
  <w:style w:type="character" w:customStyle="1" w:styleId="RTFNum58">
    <w:name w:val="RTF_Num 5 8"/>
    <w:uiPriority w:val="99"/>
    <w:rPr>
      <w:rFonts w:eastAsia="Times New Roman"/>
    </w:rPr>
  </w:style>
  <w:style w:type="character" w:customStyle="1" w:styleId="RTFNum59">
    <w:name w:val="RTF_Num 5 9"/>
    <w:uiPriority w:val="99"/>
    <w:rPr>
      <w:rFonts w:eastAsia="Times New Roman"/>
    </w:rPr>
  </w:style>
  <w:style w:type="character" w:customStyle="1" w:styleId="RTFNum61">
    <w:name w:val="RTF_Num 6 1"/>
    <w:uiPriority w:val="99"/>
    <w:rPr>
      <w:rFonts w:ascii="Arial" w:eastAsia="Times New Roman"/>
    </w:rPr>
  </w:style>
  <w:style w:type="character" w:customStyle="1" w:styleId="RTFNum62">
    <w:name w:val="RTF_Num 6 2"/>
    <w:uiPriority w:val="99"/>
    <w:rPr>
      <w:rFonts w:ascii="Courier New" w:hAnsi="Courier New"/>
    </w:rPr>
  </w:style>
  <w:style w:type="character" w:customStyle="1" w:styleId="RTFNum63">
    <w:name w:val="RTF_Num 6 3"/>
    <w:uiPriority w:val="99"/>
    <w:rPr>
      <w:rFonts w:ascii="Wingdings" w:hAnsi="Wingdings"/>
    </w:rPr>
  </w:style>
  <w:style w:type="character" w:customStyle="1" w:styleId="RTFNum64">
    <w:name w:val="RTF_Num 6 4"/>
    <w:uiPriority w:val="99"/>
    <w:rPr>
      <w:rFonts w:ascii="Symbol" w:hAnsi="Symbol"/>
    </w:rPr>
  </w:style>
  <w:style w:type="character" w:customStyle="1" w:styleId="RTFNum65">
    <w:name w:val="RTF_Num 6 5"/>
    <w:uiPriority w:val="99"/>
    <w:rPr>
      <w:rFonts w:ascii="Courier New" w:hAnsi="Courier New"/>
    </w:rPr>
  </w:style>
  <w:style w:type="character" w:customStyle="1" w:styleId="RTFNum66">
    <w:name w:val="RTF_Num 6 6"/>
    <w:uiPriority w:val="99"/>
    <w:rPr>
      <w:rFonts w:ascii="Wingdings" w:hAnsi="Wingdings"/>
    </w:rPr>
  </w:style>
  <w:style w:type="character" w:customStyle="1" w:styleId="RTFNum67">
    <w:name w:val="RTF_Num 6 7"/>
    <w:uiPriority w:val="99"/>
    <w:rPr>
      <w:rFonts w:ascii="Symbol" w:hAnsi="Symbol"/>
    </w:rPr>
  </w:style>
  <w:style w:type="character" w:customStyle="1" w:styleId="RTFNum68">
    <w:name w:val="RTF_Num 6 8"/>
    <w:uiPriority w:val="99"/>
    <w:rPr>
      <w:rFonts w:ascii="Courier New" w:hAnsi="Courier New"/>
    </w:rPr>
  </w:style>
  <w:style w:type="character" w:customStyle="1" w:styleId="RTFNum69">
    <w:name w:val="RTF_Num 6 9"/>
    <w:uiPriority w:val="99"/>
    <w:rPr>
      <w:rFonts w:ascii="Wingdings" w:hAnsi="Wingdings"/>
    </w:rPr>
  </w:style>
  <w:style w:type="character" w:customStyle="1" w:styleId="WW-RTFNum31">
    <w:name w:val="WW-RTF_Num 3 1"/>
    <w:uiPriority w:val="99"/>
    <w:rPr>
      <w:rFonts w:ascii="Symbol" w:hAnsi="Symbol"/>
    </w:rPr>
  </w:style>
  <w:style w:type="character" w:customStyle="1" w:styleId="WW-RTFNum311">
    <w:name w:val="WW-RTF_Num 3 11"/>
    <w:uiPriority w:val="99"/>
    <w:rPr>
      <w:rFonts w:eastAsia="Times New Roman"/>
    </w:rPr>
  </w:style>
  <w:style w:type="character" w:customStyle="1" w:styleId="WW-RTFNum3112">
    <w:name w:val="WW-RTF_Num 3 112"/>
    <w:uiPriority w:val="99"/>
    <w:rPr>
      <w:rFonts w:ascii="Symbol" w:hAnsi="Symbol"/>
    </w:rPr>
  </w:style>
  <w:style w:type="character" w:customStyle="1" w:styleId="WW-RTFNum32">
    <w:name w:val="WW-RTF_Num 3 2"/>
    <w:uiPriority w:val="99"/>
    <w:rPr>
      <w:rFonts w:ascii="Symbol" w:hAnsi="Symbol"/>
    </w:rPr>
  </w:style>
  <w:style w:type="character" w:customStyle="1" w:styleId="WW-RTFNum33">
    <w:name w:val="WW-RTF_Num 3 3"/>
    <w:uiPriority w:val="99"/>
    <w:rPr>
      <w:rFonts w:ascii="Symbol" w:hAnsi="Symbol"/>
    </w:rPr>
  </w:style>
  <w:style w:type="character" w:customStyle="1" w:styleId="WW-RTFNum34">
    <w:name w:val="WW-RTF_Num 3 4"/>
    <w:uiPriority w:val="99"/>
    <w:rPr>
      <w:rFonts w:ascii="Symbol" w:hAnsi="Symbol"/>
    </w:rPr>
  </w:style>
  <w:style w:type="character" w:customStyle="1" w:styleId="WW-RTFNum35">
    <w:name w:val="WW-RTF_Num 3 5"/>
    <w:uiPriority w:val="99"/>
    <w:rPr>
      <w:rFonts w:ascii="Symbol" w:hAnsi="Symbol"/>
    </w:rPr>
  </w:style>
  <w:style w:type="character" w:customStyle="1" w:styleId="WW-RTFNum36">
    <w:name w:val="WW-RTF_Num 3 6"/>
    <w:uiPriority w:val="99"/>
    <w:rPr>
      <w:rFonts w:ascii="Symbol" w:hAnsi="Symbol"/>
    </w:rPr>
  </w:style>
  <w:style w:type="character" w:customStyle="1" w:styleId="WW-RTFNum37">
    <w:name w:val="WW-RTF_Num 3 7"/>
    <w:uiPriority w:val="99"/>
    <w:rPr>
      <w:rFonts w:ascii="Symbol" w:hAnsi="Symbol"/>
    </w:rPr>
  </w:style>
  <w:style w:type="character" w:customStyle="1" w:styleId="WW-RTFNum38">
    <w:name w:val="WW-RTF_Num 3 8"/>
    <w:uiPriority w:val="99"/>
    <w:rPr>
      <w:rFonts w:ascii="Symbol" w:hAnsi="Symbol"/>
    </w:rPr>
  </w:style>
  <w:style w:type="character" w:customStyle="1" w:styleId="WW-RTFNum39">
    <w:name w:val="WW-RTF_Num 3 9"/>
    <w:uiPriority w:val="99"/>
    <w:rPr>
      <w:rFonts w:ascii="Symbol" w:hAnsi="Symbol"/>
    </w:rPr>
  </w:style>
  <w:style w:type="character" w:customStyle="1" w:styleId="WW-RTFNum31123">
    <w:name w:val="WW-RTF_Num 3 1123"/>
    <w:uiPriority w:val="99"/>
    <w:rPr>
      <w:rFonts w:eastAsia="Times New Roman"/>
    </w:rPr>
  </w:style>
  <w:style w:type="character" w:customStyle="1" w:styleId="WW-RTFNum321">
    <w:name w:val="WW-RTF_Num 3 21"/>
    <w:uiPriority w:val="99"/>
    <w:rPr>
      <w:rFonts w:eastAsia="Times New Roman"/>
    </w:rPr>
  </w:style>
  <w:style w:type="character" w:customStyle="1" w:styleId="WW-RTFNum331">
    <w:name w:val="WW-RTF_Num 3 31"/>
    <w:uiPriority w:val="99"/>
    <w:rPr>
      <w:rFonts w:eastAsia="Times New Roman"/>
    </w:rPr>
  </w:style>
  <w:style w:type="character" w:customStyle="1" w:styleId="WW-RTFNum341">
    <w:name w:val="WW-RTF_Num 3 41"/>
    <w:uiPriority w:val="99"/>
    <w:rPr>
      <w:rFonts w:eastAsia="Times New Roman"/>
    </w:rPr>
  </w:style>
  <w:style w:type="character" w:customStyle="1" w:styleId="WW-RTFNum351">
    <w:name w:val="WW-RTF_Num 3 51"/>
    <w:uiPriority w:val="99"/>
    <w:rPr>
      <w:rFonts w:eastAsia="Times New Roman"/>
    </w:rPr>
  </w:style>
  <w:style w:type="character" w:customStyle="1" w:styleId="WW-RTFNum361">
    <w:name w:val="WW-RTF_Num 3 61"/>
    <w:uiPriority w:val="99"/>
    <w:rPr>
      <w:rFonts w:eastAsia="Times New Roman"/>
    </w:rPr>
  </w:style>
  <w:style w:type="character" w:customStyle="1" w:styleId="WW-RTFNum371">
    <w:name w:val="WW-RTF_Num 3 71"/>
    <w:uiPriority w:val="99"/>
    <w:rPr>
      <w:rFonts w:eastAsia="Times New Roman"/>
    </w:rPr>
  </w:style>
  <w:style w:type="character" w:customStyle="1" w:styleId="WW-RTFNum381">
    <w:name w:val="WW-RTF_Num 3 81"/>
    <w:uiPriority w:val="99"/>
    <w:rPr>
      <w:rFonts w:eastAsia="Times New Roman"/>
    </w:rPr>
  </w:style>
  <w:style w:type="character" w:customStyle="1" w:styleId="WW-RTFNum391">
    <w:name w:val="WW-RTF_Num 3 91"/>
    <w:uiPriority w:val="99"/>
    <w:rPr>
      <w:rFonts w:eastAsia="Times New Roman"/>
    </w:rPr>
  </w:style>
  <w:style w:type="character" w:customStyle="1" w:styleId="RTFNum71">
    <w:name w:val="RTF_Num 7 1"/>
    <w:uiPriority w:val="99"/>
    <w:rPr>
      <w:rFonts w:eastAsia="Times New Roman"/>
    </w:rPr>
  </w:style>
  <w:style w:type="character" w:customStyle="1" w:styleId="RTFNum72">
    <w:name w:val="RTF_Num 7 2"/>
    <w:uiPriority w:val="99"/>
    <w:rPr>
      <w:rFonts w:eastAsia="Times New Roman"/>
    </w:rPr>
  </w:style>
  <w:style w:type="character" w:customStyle="1" w:styleId="RTFNum73">
    <w:name w:val="RTF_Num 7 3"/>
    <w:uiPriority w:val="99"/>
    <w:rPr>
      <w:rFonts w:eastAsia="Times New Roman"/>
    </w:rPr>
  </w:style>
  <w:style w:type="character" w:customStyle="1" w:styleId="RTFNum74">
    <w:name w:val="RTF_Num 7 4"/>
    <w:uiPriority w:val="99"/>
    <w:rPr>
      <w:rFonts w:eastAsia="Times New Roman"/>
    </w:rPr>
  </w:style>
  <w:style w:type="character" w:customStyle="1" w:styleId="RTFNum75">
    <w:name w:val="RTF_Num 7 5"/>
    <w:uiPriority w:val="99"/>
    <w:rPr>
      <w:rFonts w:eastAsia="Times New Roman"/>
    </w:rPr>
  </w:style>
  <w:style w:type="character" w:customStyle="1" w:styleId="RTFNum76">
    <w:name w:val="RTF_Num 7 6"/>
    <w:uiPriority w:val="99"/>
    <w:rPr>
      <w:rFonts w:eastAsia="Times New Roman"/>
    </w:rPr>
  </w:style>
  <w:style w:type="character" w:customStyle="1" w:styleId="RTFNum77">
    <w:name w:val="RTF_Num 7 7"/>
    <w:uiPriority w:val="99"/>
    <w:rPr>
      <w:rFonts w:eastAsia="Times New Roman"/>
    </w:rPr>
  </w:style>
  <w:style w:type="character" w:customStyle="1" w:styleId="RTFNum78">
    <w:name w:val="RTF_Num 7 8"/>
    <w:uiPriority w:val="99"/>
    <w:rPr>
      <w:rFonts w:eastAsia="Times New Roman"/>
    </w:rPr>
  </w:style>
  <w:style w:type="character" w:customStyle="1" w:styleId="RTFNum79">
    <w:name w:val="RTF_Num 7 9"/>
    <w:uiPriority w:val="99"/>
    <w:rPr>
      <w:rFonts w:eastAsia="Times New Roman"/>
    </w:rPr>
  </w:style>
  <w:style w:type="character" w:customStyle="1" w:styleId="RTFNum81">
    <w:name w:val="RTF_Num 8 1"/>
    <w:uiPriority w:val="99"/>
    <w:rPr>
      <w:rFonts w:eastAsia="Times New Roman"/>
    </w:rPr>
  </w:style>
  <w:style w:type="character" w:customStyle="1" w:styleId="RTFNum82">
    <w:name w:val="RTF_Num 8 2"/>
    <w:uiPriority w:val="99"/>
    <w:rPr>
      <w:rFonts w:eastAsia="Times New Roman"/>
    </w:rPr>
  </w:style>
  <w:style w:type="character" w:customStyle="1" w:styleId="RTFNum83">
    <w:name w:val="RTF_Num 8 3"/>
    <w:uiPriority w:val="99"/>
    <w:rPr>
      <w:rFonts w:eastAsia="Times New Roman"/>
    </w:rPr>
  </w:style>
  <w:style w:type="character" w:customStyle="1" w:styleId="RTFNum84">
    <w:name w:val="RTF_Num 8 4"/>
    <w:uiPriority w:val="99"/>
    <w:rPr>
      <w:rFonts w:eastAsia="Times New Roman"/>
    </w:rPr>
  </w:style>
  <w:style w:type="character" w:customStyle="1" w:styleId="RTFNum85">
    <w:name w:val="RTF_Num 8 5"/>
    <w:uiPriority w:val="99"/>
    <w:rPr>
      <w:rFonts w:eastAsia="Times New Roman"/>
    </w:rPr>
  </w:style>
  <w:style w:type="character" w:customStyle="1" w:styleId="RTFNum86">
    <w:name w:val="RTF_Num 8 6"/>
    <w:uiPriority w:val="99"/>
    <w:rPr>
      <w:rFonts w:eastAsia="Times New Roman"/>
    </w:rPr>
  </w:style>
  <w:style w:type="character" w:customStyle="1" w:styleId="RTFNum87">
    <w:name w:val="RTF_Num 8 7"/>
    <w:uiPriority w:val="99"/>
    <w:rPr>
      <w:rFonts w:eastAsia="Times New Roman"/>
    </w:rPr>
  </w:style>
  <w:style w:type="character" w:customStyle="1" w:styleId="RTFNum88">
    <w:name w:val="RTF_Num 8 8"/>
    <w:uiPriority w:val="99"/>
    <w:rPr>
      <w:rFonts w:eastAsia="Times New Roman"/>
    </w:rPr>
  </w:style>
  <w:style w:type="character" w:customStyle="1" w:styleId="RTFNum89">
    <w:name w:val="RTF_Num 8 9"/>
    <w:uiPriority w:val="99"/>
    <w:rPr>
      <w:rFonts w:eastAsia="Times New Roman"/>
    </w:rPr>
  </w:style>
  <w:style w:type="character" w:customStyle="1" w:styleId="RTFNum91">
    <w:name w:val="RTF_Num 9 1"/>
    <w:uiPriority w:val="99"/>
    <w:rPr>
      <w:rFonts w:ascii="Arial" w:eastAsia="Times New Roman"/>
    </w:rPr>
  </w:style>
  <w:style w:type="character" w:customStyle="1" w:styleId="RTFNum92">
    <w:name w:val="RTF_Num 9 2"/>
    <w:uiPriority w:val="99"/>
    <w:rPr>
      <w:rFonts w:ascii="Courier New" w:hAnsi="Courier New"/>
    </w:rPr>
  </w:style>
  <w:style w:type="character" w:customStyle="1" w:styleId="RTFNum93">
    <w:name w:val="RTF_Num 9 3"/>
    <w:uiPriority w:val="99"/>
    <w:rPr>
      <w:rFonts w:ascii="Wingdings" w:hAnsi="Wingdings"/>
    </w:rPr>
  </w:style>
  <w:style w:type="character" w:customStyle="1" w:styleId="RTFNum94">
    <w:name w:val="RTF_Num 9 4"/>
    <w:uiPriority w:val="99"/>
    <w:rPr>
      <w:rFonts w:ascii="Symbol" w:hAnsi="Symbol"/>
    </w:rPr>
  </w:style>
  <w:style w:type="character" w:customStyle="1" w:styleId="RTFNum95">
    <w:name w:val="RTF_Num 9 5"/>
    <w:uiPriority w:val="99"/>
    <w:rPr>
      <w:rFonts w:ascii="Courier New" w:hAnsi="Courier New"/>
    </w:rPr>
  </w:style>
  <w:style w:type="character" w:customStyle="1" w:styleId="RTFNum96">
    <w:name w:val="RTF_Num 9 6"/>
    <w:uiPriority w:val="99"/>
    <w:rPr>
      <w:rFonts w:ascii="Wingdings" w:hAnsi="Wingdings"/>
    </w:rPr>
  </w:style>
  <w:style w:type="character" w:customStyle="1" w:styleId="RTFNum97">
    <w:name w:val="RTF_Num 9 7"/>
    <w:uiPriority w:val="99"/>
    <w:rPr>
      <w:rFonts w:ascii="Symbol" w:hAnsi="Symbol"/>
    </w:rPr>
  </w:style>
  <w:style w:type="character" w:customStyle="1" w:styleId="RTFNum98">
    <w:name w:val="RTF_Num 9 8"/>
    <w:uiPriority w:val="99"/>
    <w:rPr>
      <w:rFonts w:ascii="Courier New" w:hAnsi="Courier New"/>
    </w:rPr>
  </w:style>
  <w:style w:type="character" w:customStyle="1" w:styleId="RTFNum99">
    <w:name w:val="RTF_Num 9 9"/>
    <w:uiPriority w:val="99"/>
    <w:rPr>
      <w:rFonts w:ascii="Wingdings" w:hAnsi="Wingdings"/>
    </w:rPr>
  </w:style>
  <w:style w:type="character" w:customStyle="1" w:styleId="RTFNum101">
    <w:name w:val="RTF_Num 10 1"/>
    <w:uiPriority w:val="99"/>
    <w:rPr>
      <w:rFonts w:eastAsia="Times New Roman"/>
    </w:rPr>
  </w:style>
  <w:style w:type="character" w:customStyle="1" w:styleId="RTFNum102">
    <w:name w:val="RTF_Num 10 2"/>
    <w:uiPriority w:val="99"/>
    <w:rPr>
      <w:rFonts w:eastAsia="Times New Roman"/>
    </w:rPr>
  </w:style>
  <w:style w:type="character" w:customStyle="1" w:styleId="RTFNum103">
    <w:name w:val="RTF_Num 10 3"/>
    <w:uiPriority w:val="99"/>
    <w:rPr>
      <w:rFonts w:eastAsia="Times New Roman"/>
    </w:rPr>
  </w:style>
  <w:style w:type="character" w:customStyle="1" w:styleId="RTFNum104">
    <w:name w:val="RTF_Num 10 4"/>
    <w:uiPriority w:val="99"/>
    <w:rPr>
      <w:rFonts w:eastAsia="Times New Roman"/>
    </w:rPr>
  </w:style>
  <w:style w:type="character" w:customStyle="1" w:styleId="RTFNum105">
    <w:name w:val="RTF_Num 10 5"/>
    <w:uiPriority w:val="99"/>
    <w:rPr>
      <w:rFonts w:eastAsia="Times New Roman"/>
    </w:rPr>
  </w:style>
  <w:style w:type="character" w:customStyle="1" w:styleId="RTFNum106">
    <w:name w:val="RTF_Num 10 6"/>
    <w:uiPriority w:val="99"/>
    <w:rPr>
      <w:rFonts w:eastAsia="Times New Roman"/>
    </w:rPr>
  </w:style>
  <w:style w:type="character" w:customStyle="1" w:styleId="RTFNum107">
    <w:name w:val="RTF_Num 10 7"/>
    <w:uiPriority w:val="99"/>
    <w:rPr>
      <w:rFonts w:eastAsia="Times New Roman"/>
    </w:rPr>
  </w:style>
  <w:style w:type="character" w:customStyle="1" w:styleId="RTFNum108">
    <w:name w:val="RTF_Num 10 8"/>
    <w:uiPriority w:val="99"/>
    <w:rPr>
      <w:rFonts w:eastAsia="Times New Roman"/>
    </w:rPr>
  </w:style>
  <w:style w:type="character" w:customStyle="1" w:styleId="RTFNum109">
    <w:name w:val="RTF_Num 10 9"/>
    <w:uiPriority w:val="99"/>
    <w:rPr>
      <w:rFonts w:eastAsia="Times New Roman"/>
    </w:rPr>
  </w:style>
  <w:style w:type="character" w:customStyle="1" w:styleId="RTFNum111">
    <w:name w:val="RTF_Num 11 1"/>
    <w:uiPriority w:val="99"/>
    <w:rPr>
      <w:rFonts w:ascii="Courier New" w:hAnsi="Courier New"/>
    </w:rPr>
  </w:style>
  <w:style w:type="character" w:customStyle="1" w:styleId="RTFNum112">
    <w:name w:val="RTF_Num 11 2"/>
    <w:uiPriority w:val="99"/>
    <w:rPr>
      <w:rFonts w:ascii="Courier New" w:hAnsi="Courier New"/>
    </w:rPr>
  </w:style>
  <w:style w:type="character" w:customStyle="1" w:styleId="RTFNum113">
    <w:name w:val="RTF_Num 11 3"/>
    <w:uiPriority w:val="99"/>
    <w:rPr>
      <w:rFonts w:ascii="Wingdings" w:hAnsi="Wingdings"/>
    </w:rPr>
  </w:style>
  <w:style w:type="character" w:customStyle="1" w:styleId="RTFNum114">
    <w:name w:val="RTF_Num 11 4"/>
    <w:uiPriority w:val="99"/>
    <w:rPr>
      <w:rFonts w:ascii="Symbol" w:hAnsi="Symbol"/>
    </w:rPr>
  </w:style>
  <w:style w:type="character" w:customStyle="1" w:styleId="RTFNum115">
    <w:name w:val="RTF_Num 11 5"/>
    <w:uiPriority w:val="99"/>
    <w:rPr>
      <w:rFonts w:ascii="Courier New" w:hAnsi="Courier New"/>
    </w:rPr>
  </w:style>
  <w:style w:type="character" w:customStyle="1" w:styleId="RTFNum116">
    <w:name w:val="RTF_Num 11 6"/>
    <w:uiPriority w:val="99"/>
    <w:rPr>
      <w:rFonts w:ascii="Wingdings" w:hAnsi="Wingdings"/>
    </w:rPr>
  </w:style>
  <w:style w:type="character" w:customStyle="1" w:styleId="RTFNum117">
    <w:name w:val="RTF_Num 11 7"/>
    <w:uiPriority w:val="99"/>
    <w:rPr>
      <w:rFonts w:ascii="Symbol" w:hAnsi="Symbol"/>
    </w:rPr>
  </w:style>
  <w:style w:type="character" w:customStyle="1" w:styleId="RTFNum118">
    <w:name w:val="RTF_Num 11 8"/>
    <w:uiPriority w:val="99"/>
    <w:rPr>
      <w:rFonts w:ascii="Courier New" w:hAnsi="Courier New"/>
    </w:rPr>
  </w:style>
  <w:style w:type="character" w:customStyle="1" w:styleId="RTFNum119">
    <w:name w:val="RTF_Num 11 9"/>
    <w:uiPriority w:val="99"/>
    <w:rPr>
      <w:rFonts w:ascii="Wingdings" w:hAnsi="Wingdings"/>
    </w:rPr>
  </w:style>
  <w:style w:type="character" w:customStyle="1" w:styleId="RTFNum121">
    <w:name w:val="RTF_Num 12 1"/>
    <w:uiPriority w:val="99"/>
    <w:rPr>
      <w:rFonts w:ascii="Arial" w:eastAsia="Times New Roman"/>
    </w:rPr>
  </w:style>
  <w:style w:type="character" w:customStyle="1" w:styleId="RTFNum122">
    <w:name w:val="RTF_Num 12 2"/>
    <w:uiPriority w:val="99"/>
    <w:rPr>
      <w:rFonts w:ascii="Courier New" w:hAnsi="Courier New"/>
    </w:rPr>
  </w:style>
  <w:style w:type="character" w:customStyle="1" w:styleId="RTFNum123">
    <w:name w:val="RTF_Num 12 3"/>
    <w:uiPriority w:val="99"/>
    <w:rPr>
      <w:rFonts w:ascii="Wingdings" w:hAnsi="Wingdings"/>
    </w:rPr>
  </w:style>
  <w:style w:type="character" w:customStyle="1" w:styleId="RTFNum124">
    <w:name w:val="RTF_Num 12 4"/>
    <w:uiPriority w:val="99"/>
    <w:rPr>
      <w:rFonts w:ascii="Symbol" w:hAnsi="Symbol"/>
    </w:rPr>
  </w:style>
  <w:style w:type="character" w:customStyle="1" w:styleId="RTFNum125">
    <w:name w:val="RTF_Num 12 5"/>
    <w:uiPriority w:val="99"/>
    <w:rPr>
      <w:rFonts w:ascii="Courier New" w:hAnsi="Courier New"/>
    </w:rPr>
  </w:style>
  <w:style w:type="character" w:customStyle="1" w:styleId="RTFNum126">
    <w:name w:val="RTF_Num 12 6"/>
    <w:uiPriority w:val="99"/>
    <w:rPr>
      <w:rFonts w:ascii="Wingdings" w:hAnsi="Wingdings"/>
    </w:rPr>
  </w:style>
  <w:style w:type="character" w:customStyle="1" w:styleId="RTFNum127">
    <w:name w:val="RTF_Num 12 7"/>
    <w:uiPriority w:val="99"/>
    <w:rPr>
      <w:rFonts w:ascii="Symbol" w:hAnsi="Symbol"/>
    </w:rPr>
  </w:style>
  <w:style w:type="character" w:customStyle="1" w:styleId="RTFNum128">
    <w:name w:val="RTF_Num 12 8"/>
    <w:uiPriority w:val="99"/>
    <w:rPr>
      <w:rFonts w:ascii="Courier New" w:hAnsi="Courier New"/>
    </w:rPr>
  </w:style>
  <w:style w:type="character" w:customStyle="1" w:styleId="RTFNum129">
    <w:name w:val="RTF_Num 12 9"/>
    <w:uiPriority w:val="99"/>
    <w:rPr>
      <w:rFonts w:ascii="Wingdings" w:hAnsi="Wingdings"/>
    </w:rPr>
  </w:style>
  <w:style w:type="character" w:customStyle="1" w:styleId="RTFNum131">
    <w:name w:val="RTF_Num 13 1"/>
    <w:uiPriority w:val="99"/>
    <w:rPr>
      <w:rFonts w:ascii="Arial" w:eastAsia="Times New Roman"/>
    </w:rPr>
  </w:style>
  <w:style w:type="character" w:customStyle="1" w:styleId="RTFNum132">
    <w:name w:val="RTF_Num 13 2"/>
    <w:uiPriority w:val="99"/>
    <w:rPr>
      <w:rFonts w:ascii="Courier New" w:hAnsi="Courier New"/>
    </w:rPr>
  </w:style>
  <w:style w:type="character" w:customStyle="1" w:styleId="RTFNum133">
    <w:name w:val="RTF_Num 13 3"/>
    <w:uiPriority w:val="99"/>
    <w:rPr>
      <w:rFonts w:ascii="Wingdings" w:hAnsi="Wingdings"/>
    </w:rPr>
  </w:style>
  <w:style w:type="character" w:customStyle="1" w:styleId="RTFNum134">
    <w:name w:val="RTF_Num 13 4"/>
    <w:uiPriority w:val="99"/>
    <w:rPr>
      <w:rFonts w:ascii="Symbol" w:hAnsi="Symbol"/>
    </w:rPr>
  </w:style>
  <w:style w:type="character" w:customStyle="1" w:styleId="RTFNum135">
    <w:name w:val="RTF_Num 13 5"/>
    <w:uiPriority w:val="99"/>
    <w:rPr>
      <w:rFonts w:ascii="Courier New" w:hAnsi="Courier New"/>
    </w:rPr>
  </w:style>
  <w:style w:type="character" w:customStyle="1" w:styleId="RTFNum136">
    <w:name w:val="RTF_Num 13 6"/>
    <w:uiPriority w:val="99"/>
    <w:rPr>
      <w:rFonts w:ascii="Wingdings" w:hAnsi="Wingdings"/>
    </w:rPr>
  </w:style>
  <w:style w:type="character" w:customStyle="1" w:styleId="RTFNum137">
    <w:name w:val="RTF_Num 13 7"/>
    <w:uiPriority w:val="99"/>
    <w:rPr>
      <w:rFonts w:ascii="Symbol" w:hAnsi="Symbol"/>
    </w:rPr>
  </w:style>
  <w:style w:type="character" w:customStyle="1" w:styleId="RTFNum138">
    <w:name w:val="RTF_Num 13 8"/>
    <w:uiPriority w:val="99"/>
    <w:rPr>
      <w:rFonts w:ascii="Courier New" w:hAnsi="Courier New"/>
    </w:rPr>
  </w:style>
  <w:style w:type="character" w:customStyle="1" w:styleId="RTFNum139">
    <w:name w:val="RTF_Num 13 9"/>
    <w:uiPriority w:val="99"/>
    <w:rPr>
      <w:rFonts w:ascii="Wingdings" w:hAnsi="Wingdings"/>
    </w:rPr>
  </w:style>
  <w:style w:type="character" w:customStyle="1" w:styleId="RTFNum141">
    <w:name w:val="RTF_Num 14 1"/>
    <w:uiPriority w:val="99"/>
    <w:rPr>
      <w:rFonts w:ascii="Arial" w:eastAsia="Times New Roman"/>
    </w:rPr>
  </w:style>
  <w:style w:type="character" w:customStyle="1" w:styleId="RTFNum142">
    <w:name w:val="RTF_Num 14 2"/>
    <w:uiPriority w:val="99"/>
    <w:rPr>
      <w:rFonts w:ascii="Courier New" w:hAnsi="Courier New"/>
    </w:rPr>
  </w:style>
  <w:style w:type="character" w:customStyle="1" w:styleId="RTFNum143">
    <w:name w:val="RTF_Num 14 3"/>
    <w:uiPriority w:val="99"/>
    <w:rPr>
      <w:rFonts w:ascii="Wingdings" w:hAnsi="Wingdings"/>
    </w:rPr>
  </w:style>
  <w:style w:type="character" w:customStyle="1" w:styleId="RTFNum144">
    <w:name w:val="RTF_Num 14 4"/>
    <w:uiPriority w:val="99"/>
    <w:rPr>
      <w:rFonts w:ascii="Symbol" w:hAnsi="Symbol"/>
    </w:rPr>
  </w:style>
  <w:style w:type="character" w:customStyle="1" w:styleId="RTFNum145">
    <w:name w:val="RTF_Num 14 5"/>
    <w:uiPriority w:val="99"/>
    <w:rPr>
      <w:rFonts w:ascii="Courier New" w:hAnsi="Courier New"/>
    </w:rPr>
  </w:style>
  <w:style w:type="character" w:customStyle="1" w:styleId="RTFNum146">
    <w:name w:val="RTF_Num 14 6"/>
    <w:uiPriority w:val="99"/>
    <w:rPr>
      <w:rFonts w:ascii="Wingdings" w:hAnsi="Wingdings"/>
    </w:rPr>
  </w:style>
  <w:style w:type="character" w:customStyle="1" w:styleId="RTFNum147">
    <w:name w:val="RTF_Num 14 7"/>
    <w:uiPriority w:val="99"/>
    <w:rPr>
      <w:rFonts w:ascii="Symbol" w:hAnsi="Symbol"/>
    </w:rPr>
  </w:style>
  <w:style w:type="character" w:customStyle="1" w:styleId="RTFNum148">
    <w:name w:val="RTF_Num 14 8"/>
    <w:uiPriority w:val="99"/>
    <w:rPr>
      <w:rFonts w:ascii="Courier New" w:hAnsi="Courier New"/>
    </w:rPr>
  </w:style>
  <w:style w:type="character" w:customStyle="1" w:styleId="RTFNum149">
    <w:name w:val="RTF_Num 14 9"/>
    <w:uiPriority w:val="99"/>
    <w:rPr>
      <w:rFonts w:ascii="Wingdings" w:hAnsi="Wingdings"/>
    </w:rPr>
  </w:style>
  <w:style w:type="character" w:customStyle="1" w:styleId="RTFNum151">
    <w:name w:val="RTF_Num 15 1"/>
    <w:uiPriority w:val="99"/>
    <w:rPr>
      <w:rFonts w:ascii="Arial" w:eastAsia="Times New Roman"/>
    </w:rPr>
  </w:style>
  <w:style w:type="character" w:customStyle="1" w:styleId="RTFNum152">
    <w:name w:val="RTF_Num 15 2"/>
    <w:uiPriority w:val="99"/>
    <w:rPr>
      <w:rFonts w:ascii="Courier New" w:hAnsi="Courier New"/>
    </w:rPr>
  </w:style>
  <w:style w:type="character" w:customStyle="1" w:styleId="RTFNum153">
    <w:name w:val="RTF_Num 15 3"/>
    <w:uiPriority w:val="99"/>
    <w:rPr>
      <w:rFonts w:ascii="Wingdings" w:hAnsi="Wingdings"/>
    </w:rPr>
  </w:style>
  <w:style w:type="character" w:customStyle="1" w:styleId="RTFNum154">
    <w:name w:val="RTF_Num 15 4"/>
    <w:uiPriority w:val="99"/>
    <w:rPr>
      <w:rFonts w:ascii="Symbol" w:hAnsi="Symbol"/>
    </w:rPr>
  </w:style>
  <w:style w:type="character" w:customStyle="1" w:styleId="RTFNum155">
    <w:name w:val="RTF_Num 15 5"/>
    <w:uiPriority w:val="99"/>
    <w:rPr>
      <w:rFonts w:ascii="Courier New" w:hAnsi="Courier New"/>
    </w:rPr>
  </w:style>
  <w:style w:type="character" w:customStyle="1" w:styleId="RTFNum156">
    <w:name w:val="RTF_Num 15 6"/>
    <w:uiPriority w:val="99"/>
    <w:rPr>
      <w:rFonts w:ascii="Wingdings" w:hAnsi="Wingdings"/>
    </w:rPr>
  </w:style>
  <w:style w:type="character" w:customStyle="1" w:styleId="RTFNum157">
    <w:name w:val="RTF_Num 15 7"/>
    <w:uiPriority w:val="99"/>
    <w:rPr>
      <w:rFonts w:ascii="Symbol" w:hAnsi="Symbol"/>
    </w:rPr>
  </w:style>
  <w:style w:type="character" w:customStyle="1" w:styleId="RTFNum158">
    <w:name w:val="RTF_Num 15 8"/>
    <w:uiPriority w:val="99"/>
    <w:rPr>
      <w:rFonts w:ascii="Courier New" w:hAnsi="Courier New"/>
    </w:rPr>
  </w:style>
  <w:style w:type="character" w:customStyle="1" w:styleId="RTFNum159">
    <w:name w:val="RTF_Num 15 9"/>
    <w:uiPriority w:val="99"/>
    <w:rPr>
      <w:rFonts w:ascii="Wingdings" w:hAnsi="Wingdings"/>
    </w:rPr>
  </w:style>
  <w:style w:type="character" w:customStyle="1" w:styleId="RTFNum161">
    <w:name w:val="RTF_Num 16 1"/>
    <w:uiPriority w:val="99"/>
    <w:rPr>
      <w:rFonts w:eastAsia="Times New Roman"/>
    </w:rPr>
  </w:style>
  <w:style w:type="character" w:customStyle="1" w:styleId="RTFNum162">
    <w:name w:val="RTF_Num 16 2"/>
    <w:uiPriority w:val="99"/>
    <w:rPr>
      <w:rFonts w:eastAsia="Times New Roman"/>
    </w:rPr>
  </w:style>
  <w:style w:type="character" w:customStyle="1" w:styleId="RTFNum163">
    <w:name w:val="RTF_Num 16 3"/>
    <w:uiPriority w:val="99"/>
    <w:rPr>
      <w:rFonts w:eastAsia="Times New Roman"/>
    </w:rPr>
  </w:style>
  <w:style w:type="character" w:customStyle="1" w:styleId="RTFNum164">
    <w:name w:val="RTF_Num 16 4"/>
    <w:uiPriority w:val="99"/>
    <w:rPr>
      <w:rFonts w:eastAsia="Times New Roman"/>
    </w:rPr>
  </w:style>
  <w:style w:type="character" w:customStyle="1" w:styleId="RTFNum165">
    <w:name w:val="RTF_Num 16 5"/>
    <w:uiPriority w:val="99"/>
    <w:rPr>
      <w:rFonts w:eastAsia="Times New Roman"/>
    </w:rPr>
  </w:style>
  <w:style w:type="character" w:customStyle="1" w:styleId="RTFNum166">
    <w:name w:val="RTF_Num 16 6"/>
    <w:uiPriority w:val="99"/>
    <w:rPr>
      <w:rFonts w:eastAsia="Times New Roman"/>
    </w:rPr>
  </w:style>
  <w:style w:type="character" w:customStyle="1" w:styleId="RTFNum167">
    <w:name w:val="RTF_Num 16 7"/>
    <w:uiPriority w:val="99"/>
    <w:rPr>
      <w:rFonts w:eastAsia="Times New Roman"/>
    </w:rPr>
  </w:style>
  <w:style w:type="character" w:customStyle="1" w:styleId="RTFNum168">
    <w:name w:val="RTF_Num 16 8"/>
    <w:uiPriority w:val="99"/>
    <w:rPr>
      <w:rFonts w:eastAsia="Times New Roman"/>
    </w:rPr>
  </w:style>
  <w:style w:type="character" w:customStyle="1" w:styleId="RTFNum169">
    <w:name w:val="RTF_Num 16 9"/>
    <w:uiPriority w:val="99"/>
    <w:rPr>
      <w:rFonts w:eastAsia="Times New Roman"/>
    </w:rPr>
  </w:style>
  <w:style w:type="character" w:customStyle="1" w:styleId="RTFNum171">
    <w:name w:val="RTF_Num 17 1"/>
    <w:uiPriority w:val="99"/>
    <w:rPr>
      <w:rFonts w:ascii="Arial" w:eastAsia="Times New Roman"/>
    </w:rPr>
  </w:style>
  <w:style w:type="character" w:customStyle="1" w:styleId="RTFNum172">
    <w:name w:val="RTF_Num 17 2"/>
    <w:uiPriority w:val="99"/>
    <w:rPr>
      <w:rFonts w:ascii="Courier New" w:hAnsi="Courier New"/>
    </w:rPr>
  </w:style>
  <w:style w:type="character" w:customStyle="1" w:styleId="RTFNum173">
    <w:name w:val="RTF_Num 17 3"/>
    <w:uiPriority w:val="99"/>
    <w:rPr>
      <w:rFonts w:ascii="Wingdings" w:hAnsi="Wingdings"/>
    </w:rPr>
  </w:style>
  <w:style w:type="character" w:customStyle="1" w:styleId="RTFNum174">
    <w:name w:val="RTF_Num 17 4"/>
    <w:uiPriority w:val="99"/>
    <w:rPr>
      <w:rFonts w:ascii="Symbol" w:hAnsi="Symbol"/>
    </w:rPr>
  </w:style>
  <w:style w:type="character" w:customStyle="1" w:styleId="RTFNum175">
    <w:name w:val="RTF_Num 17 5"/>
    <w:uiPriority w:val="99"/>
    <w:rPr>
      <w:rFonts w:ascii="Courier New" w:hAnsi="Courier New"/>
    </w:rPr>
  </w:style>
  <w:style w:type="character" w:customStyle="1" w:styleId="RTFNum176">
    <w:name w:val="RTF_Num 17 6"/>
    <w:uiPriority w:val="99"/>
    <w:rPr>
      <w:rFonts w:ascii="Wingdings" w:hAnsi="Wingdings"/>
    </w:rPr>
  </w:style>
  <w:style w:type="character" w:customStyle="1" w:styleId="RTFNum177">
    <w:name w:val="RTF_Num 17 7"/>
    <w:uiPriority w:val="99"/>
    <w:rPr>
      <w:rFonts w:ascii="Symbol" w:hAnsi="Symbol"/>
    </w:rPr>
  </w:style>
  <w:style w:type="character" w:customStyle="1" w:styleId="RTFNum178">
    <w:name w:val="RTF_Num 17 8"/>
    <w:uiPriority w:val="99"/>
    <w:rPr>
      <w:rFonts w:ascii="Courier New" w:hAnsi="Courier New"/>
    </w:rPr>
  </w:style>
  <w:style w:type="character" w:customStyle="1" w:styleId="RTFNum179">
    <w:name w:val="RTF_Num 17 9"/>
    <w:uiPriority w:val="99"/>
    <w:rPr>
      <w:rFonts w:ascii="Wingdings" w:hAnsi="Wingdings"/>
    </w:rPr>
  </w:style>
  <w:style w:type="character" w:customStyle="1" w:styleId="RTFNum181">
    <w:name w:val="RTF_Num 18 1"/>
    <w:uiPriority w:val="99"/>
    <w:rPr>
      <w:rFonts w:eastAsia="Times New Roman"/>
    </w:rPr>
  </w:style>
  <w:style w:type="character" w:customStyle="1" w:styleId="RTFNum182">
    <w:name w:val="RTF_Num 18 2"/>
    <w:uiPriority w:val="99"/>
    <w:rPr>
      <w:rFonts w:eastAsia="Times New Roman"/>
    </w:rPr>
  </w:style>
  <w:style w:type="character" w:customStyle="1" w:styleId="RTFNum183">
    <w:name w:val="RTF_Num 18 3"/>
    <w:uiPriority w:val="99"/>
    <w:rPr>
      <w:rFonts w:eastAsia="Times New Roman"/>
    </w:rPr>
  </w:style>
  <w:style w:type="character" w:customStyle="1" w:styleId="RTFNum184">
    <w:name w:val="RTF_Num 18 4"/>
    <w:uiPriority w:val="99"/>
    <w:rPr>
      <w:rFonts w:eastAsia="Times New Roman"/>
    </w:rPr>
  </w:style>
  <w:style w:type="character" w:customStyle="1" w:styleId="RTFNum185">
    <w:name w:val="RTF_Num 18 5"/>
    <w:uiPriority w:val="99"/>
    <w:rPr>
      <w:rFonts w:eastAsia="Times New Roman"/>
    </w:rPr>
  </w:style>
  <w:style w:type="character" w:customStyle="1" w:styleId="RTFNum186">
    <w:name w:val="RTF_Num 18 6"/>
    <w:uiPriority w:val="99"/>
    <w:rPr>
      <w:rFonts w:eastAsia="Times New Roman"/>
    </w:rPr>
  </w:style>
  <w:style w:type="character" w:customStyle="1" w:styleId="RTFNum187">
    <w:name w:val="RTF_Num 18 7"/>
    <w:uiPriority w:val="99"/>
    <w:rPr>
      <w:rFonts w:eastAsia="Times New Roman"/>
    </w:rPr>
  </w:style>
  <w:style w:type="character" w:customStyle="1" w:styleId="RTFNum188">
    <w:name w:val="RTF_Num 18 8"/>
    <w:uiPriority w:val="99"/>
    <w:rPr>
      <w:rFonts w:eastAsia="Times New Roman"/>
    </w:rPr>
  </w:style>
  <w:style w:type="character" w:customStyle="1" w:styleId="RTFNum189">
    <w:name w:val="RTF_Num 18 9"/>
    <w:uiPriority w:val="99"/>
    <w:rPr>
      <w:rFonts w:eastAsia="Times New Roman"/>
    </w:rPr>
  </w:style>
  <w:style w:type="character" w:customStyle="1" w:styleId="RTFNum191">
    <w:name w:val="RTF_Num 19 1"/>
    <w:uiPriority w:val="99"/>
    <w:rPr>
      <w:rFonts w:eastAsia="Times New Roman"/>
    </w:rPr>
  </w:style>
  <w:style w:type="character" w:customStyle="1" w:styleId="RTFNum192">
    <w:name w:val="RTF_Num 19 2"/>
    <w:uiPriority w:val="99"/>
    <w:rPr>
      <w:rFonts w:eastAsia="Times New Roman"/>
    </w:rPr>
  </w:style>
  <w:style w:type="character" w:customStyle="1" w:styleId="RTFNum193">
    <w:name w:val="RTF_Num 19 3"/>
    <w:uiPriority w:val="99"/>
    <w:rPr>
      <w:rFonts w:eastAsia="Times New Roman"/>
    </w:rPr>
  </w:style>
  <w:style w:type="character" w:customStyle="1" w:styleId="RTFNum194">
    <w:name w:val="RTF_Num 19 4"/>
    <w:uiPriority w:val="99"/>
    <w:rPr>
      <w:rFonts w:eastAsia="Times New Roman"/>
    </w:rPr>
  </w:style>
  <w:style w:type="character" w:customStyle="1" w:styleId="RTFNum195">
    <w:name w:val="RTF_Num 19 5"/>
    <w:uiPriority w:val="99"/>
    <w:rPr>
      <w:rFonts w:eastAsia="Times New Roman"/>
    </w:rPr>
  </w:style>
  <w:style w:type="character" w:customStyle="1" w:styleId="RTFNum196">
    <w:name w:val="RTF_Num 19 6"/>
    <w:uiPriority w:val="99"/>
    <w:rPr>
      <w:rFonts w:eastAsia="Times New Roman"/>
    </w:rPr>
  </w:style>
  <w:style w:type="character" w:customStyle="1" w:styleId="RTFNum197">
    <w:name w:val="RTF_Num 19 7"/>
    <w:uiPriority w:val="99"/>
    <w:rPr>
      <w:rFonts w:eastAsia="Times New Roman"/>
    </w:rPr>
  </w:style>
  <w:style w:type="character" w:customStyle="1" w:styleId="RTFNum198">
    <w:name w:val="RTF_Num 19 8"/>
    <w:uiPriority w:val="99"/>
    <w:rPr>
      <w:rFonts w:eastAsia="Times New Roman"/>
    </w:rPr>
  </w:style>
  <w:style w:type="character" w:customStyle="1" w:styleId="RTFNum199">
    <w:name w:val="RTF_Num 19 9"/>
    <w:uiPriority w:val="99"/>
    <w:rPr>
      <w:rFonts w:eastAsia="Times New Roman"/>
    </w:rPr>
  </w:style>
  <w:style w:type="character" w:customStyle="1" w:styleId="RTFNum201">
    <w:name w:val="RTF_Num 20 1"/>
    <w:uiPriority w:val="99"/>
    <w:rPr>
      <w:rFonts w:eastAsia="Times New Roman"/>
    </w:rPr>
  </w:style>
  <w:style w:type="character" w:customStyle="1" w:styleId="RTFNum202">
    <w:name w:val="RTF_Num 20 2"/>
    <w:uiPriority w:val="99"/>
    <w:rPr>
      <w:rFonts w:ascii="Symbol" w:hAnsi="Symbol"/>
    </w:rPr>
  </w:style>
  <w:style w:type="character" w:customStyle="1" w:styleId="RTFNum203">
    <w:name w:val="RTF_Num 20 3"/>
    <w:uiPriority w:val="99"/>
    <w:rPr>
      <w:rFonts w:ascii="Symbol" w:hAnsi="Symbol"/>
    </w:rPr>
  </w:style>
  <w:style w:type="character" w:customStyle="1" w:styleId="RTFNum204">
    <w:name w:val="RTF_Num 20 4"/>
    <w:uiPriority w:val="99"/>
    <w:rPr>
      <w:rFonts w:ascii="Symbol" w:hAnsi="Symbol"/>
    </w:rPr>
  </w:style>
  <w:style w:type="character" w:customStyle="1" w:styleId="RTFNum205">
    <w:name w:val="RTF_Num 20 5"/>
    <w:uiPriority w:val="99"/>
    <w:rPr>
      <w:rFonts w:ascii="Symbol" w:hAnsi="Symbol"/>
    </w:rPr>
  </w:style>
  <w:style w:type="character" w:customStyle="1" w:styleId="RTFNum206">
    <w:name w:val="RTF_Num 20 6"/>
    <w:uiPriority w:val="99"/>
    <w:rPr>
      <w:rFonts w:ascii="Symbol" w:hAnsi="Symbol"/>
    </w:rPr>
  </w:style>
  <w:style w:type="character" w:customStyle="1" w:styleId="RTFNum207">
    <w:name w:val="RTF_Num 20 7"/>
    <w:uiPriority w:val="99"/>
    <w:rPr>
      <w:rFonts w:ascii="Symbol" w:hAnsi="Symbol"/>
    </w:rPr>
  </w:style>
  <w:style w:type="character" w:customStyle="1" w:styleId="RTFNum208">
    <w:name w:val="RTF_Num 20 8"/>
    <w:uiPriority w:val="99"/>
    <w:rPr>
      <w:rFonts w:ascii="Symbol" w:hAnsi="Symbol"/>
    </w:rPr>
  </w:style>
  <w:style w:type="character" w:customStyle="1" w:styleId="RTFNum209">
    <w:name w:val="RTF_Num 20 9"/>
    <w:uiPriority w:val="99"/>
    <w:rPr>
      <w:rFonts w:ascii="Symbol" w:hAnsi="Symbol"/>
    </w:rPr>
  </w:style>
  <w:style w:type="character" w:customStyle="1" w:styleId="RTFNum211">
    <w:name w:val="RTF_Num 21 1"/>
    <w:uiPriority w:val="99"/>
    <w:rPr>
      <w:rFonts w:ascii="Symbol" w:hAnsi="Symbol"/>
    </w:rPr>
  </w:style>
  <w:style w:type="character" w:customStyle="1" w:styleId="RTFNum212">
    <w:name w:val="RTF_Num 21 2"/>
    <w:uiPriority w:val="99"/>
    <w:rPr>
      <w:rFonts w:ascii="Courier New" w:hAnsi="Courier New"/>
    </w:rPr>
  </w:style>
  <w:style w:type="character" w:customStyle="1" w:styleId="RTFNum213">
    <w:name w:val="RTF_Num 21 3"/>
    <w:uiPriority w:val="99"/>
    <w:rPr>
      <w:rFonts w:ascii="Wingdings" w:hAnsi="Wingdings"/>
    </w:rPr>
  </w:style>
  <w:style w:type="character" w:customStyle="1" w:styleId="RTFNum214">
    <w:name w:val="RTF_Num 21 4"/>
    <w:uiPriority w:val="99"/>
    <w:rPr>
      <w:rFonts w:ascii="Symbol" w:hAnsi="Symbol"/>
    </w:rPr>
  </w:style>
  <w:style w:type="character" w:customStyle="1" w:styleId="RTFNum215">
    <w:name w:val="RTF_Num 21 5"/>
    <w:uiPriority w:val="99"/>
    <w:rPr>
      <w:rFonts w:ascii="Courier New" w:hAnsi="Courier New"/>
    </w:rPr>
  </w:style>
  <w:style w:type="character" w:customStyle="1" w:styleId="RTFNum216">
    <w:name w:val="RTF_Num 21 6"/>
    <w:uiPriority w:val="99"/>
    <w:rPr>
      <w:rFonts w:ascii="Wingdings" w:hAnsi="Wingdings"/>
    </w:rPr>
  </w:style>
  <w:style w:type="character" w:customStyle="1" w:styleId="RTFNum217">
    <w:name w:val="RTF_Num 21 7"/>
    <w:uiPriority w:val="99"/>
    <w:rPr>
      <w:rFonts w:ascii="Symbol" w:hAnsi="Symbol"/>
    </w:rPr>
  </w:style>
  <w:style w:type="character" w:customStyle="1" w:styleId="RTFNum218">
    <w:name w:val="RTF_Num 21 8"/>
    <w:uiPriority w:val="99"/>
    <w:rPr>
      <w:rFonts w:ascii="Courier New" w:hAnsi="Courier New"/>
    </w:rPr>
  </w:style>
  <w:style w:type="character" w:customStyle="1" w:styleId="RTFNum219">
    <w:name w:val="RTF_Num 21 9"/>
    <w:uiPriority w:val="99"/>
    <w:rPr>
      <w:rFonts w:ascii="Wingdings" w:hAnsi="Wingdings"/>
    </w:rPr>
  </w:style>
  <w:style w:type="character" w:customStyle="1" w:styleId="RTFNum221">
    <w:name w:val="RTF_Num 22 1"/>
    <w:uiPriority w:val="99"/>
    <w:rPr>
      <w:rFonts w:ascii="Symbol" w:hAnsi="Symbol"/>
    </w:rPr>
  </w:style>
  <w:style w:type="character" w:customStyle="1" w:styleId="RTFNum222">
    <w:name w:val="RTF_Num 22 2"/>
    <w:uiPriority w:val="99"/>
    <w:rPr>
      <w:rFonts w:ascii="Courier New" w:hAnsi="Courier New"/>
    </w:rPr>
  </w:style>
  <w:style w:type="character" w:customStyle="1" w:styleId="RTFNum223">
    <w:name w:val="RTF_Num 22 3"/>
    <w:uiPriority w:val="99"/>
    <w:rPr>
      <w:rFonts w:ascii="Wingdings" w:hAnsi="Wingdings"/>
    </w:rPr>
  </w:style>
  <w:style w:type="character" w:customStyle="1" w:styleId="RTFNum224">
    <w:name w:val="RTF_Num 22 4"/>
    <w:uiPriority w:val="99"/>
    <w:rPr>
      <w:rFonts w:ascii="Symbol" w:hAnsi="Symbol"/>
    </w:rPr>
  </w:style>
  <w:style w:type="character" w:customStyle="1" w:styleId="RTFNum225">
    <w:name w:val="RTF_Num 22 5"/>
    <w:uiPriority w:val="99"/>
    <w:rPr>
      <w:rFonts w:ascii="Courier New" w:hAnsi="Courier New"/>
    </w:rPr>
  </w:style>
  <w:style w:type="character" w:customStyle="1" w:styleId="RTFNum226">
    <w:name w:val="RTF_Num 22 6"/>
    <w:uiPriority w:val="99"/>
    <w:rPr>
      <w:rFonts w:ascii="Wingdings" w:hAnsi="Wingdings"/>
    </w:rPr>
  </w:style>
  <w:style w:type="character" w:customStyle="1" w:styleId="RTFNum227">
    <w:name w:val="RTF_Num 22 7"/>
    <w:uiPriority w:val="99"/>
    <w:rPr>
      <w:rFonts w:ascii="Symbol" w:hAnsi="Symbol"/>
    </w:rPr>
  </w:style>
  <w:style w:type="character" w:customStyle="1" w:styleId="RTFNum228">
    <w:name w:val="RTF_Num 22 8"/>
    <w:uiPriority w:val="99"/>
    <w:rPr>
      <w:rFonts w:ascii="Courier New" w:hAnsi="Courier New"/>
    </w:rPr>
  </w:style>
  <w:style w:type="character" w:customStyle="1" w:styleId="RTFNum229">
    <w:name w:val="RTF_Num 22 9"/>
    <w:uiPriority w:val="99"/>
    <w:rPr>
      <w:rFonts w:ascii="Wingdings" w:hAnsi="Wingdings"/>
    </w:rPr>
  </w:style>
  <w:style w:type="character" w:customStyle="1" w:styleId="RTFNum231">
    <w:name w:val="RTF_Num 23 1"/>
    <w:uiPriority w:val="99"/>
    <w:rPr>
      <w:rFonts w:ascii="Arial" w:eastAsia="Times New Roman"/>
      <w:sz w:val="16"/>
      <w:u w:val="single"/>
    </w:rPr>
  </w:style>
  <w:style w:type="character" w:customStyle="1" w:styleId="RTFNum232">
    <w:name w:val="RTF_Num 23 2"/>
    <w:uiPriority w:val="99"/>
    <w:rPr>
      <w:rFonts w:ascii="Courier New" w:hAnsi="Courier New"/>
    </w:rPr>
  </w:style>
  <w:style w:type="character" w:customStyle="1" w:styleId="RTFNum233">
    <w:name w:val="RTF_Num 23 3"/>
    <w:uiPriority w:val="99"/>
    <w:rPr>
      <w:rFonts w:ascii="Wingdings" w:hAnsi="Wingdings"/>
    </w:rPr>
  </w:style>
  <w:style w:type="character" w:customStyle="1" w:styleId="RTFNum234">
    <w:name w:val="RTF_Num 23 4"/>
    <w:uiPriority w:val="99"/>
    <w:rPr>
      <w:rFonts w:ascii="Symbol" w:hAnsi="Symbol"/>
    </w:rPr>
  </w:style>
  <w:style w:type="character" w:customStyle="1" w:styleId="RTFNum235">
    <w:name w:val="RTF_Num 23 5"/>
    <w:uiPriority w:val="99"/>
    <w:rPr>
      <w:rFonts w:ascii="Courier New" w:hAnsi="Courier New"/>
    </w:rPr>
  </w:style>
  <w:style w:type="character" w:customStyle="1" w:styleId="RTFNum236">
    <w:name w:val="RTF_Num 23 6"/>
    <w:uiPriority w:val="99"/>
    <w:rPr>
      <w:rFonts w:ascii="Wingdings" w:hAnsi="Wingdings"/>
    </w:rPr>
  </w:style>
  <w:style w:type="character" w:customStyle="1" w:styleId="RTFNum237">
    <w:name w:val="RTF_Num 23 7"/>
    <w:uiPriority w:val="99"/>
    <w:rPr>
      <w:rFonts w:ascii="Symbol" w:hAnsi="Symbol"/>
    </w:rPr>
  </w:style>
  <w:style w:type="character" w:customStyle="1" w:styleId="RTFNum238">
    <w:name w:val="RTF_Num 23 8"/>
    <w:uiPriority w:val="99"/>
    <w:rPr>
      <w:rFonts w:ascii="Courier New" w:hAnsi="Courier New"/>
    </w:rPr>
  </w:style>
  <w:style w:type="character" w:customStyle="1" w:styleId="RTFNum239">
    <w:name w:val="RTF_Num 23 9"/>
    <w:uiPriority w:val="99"/>
    <w:rPr>
      <w:rFonts w:ascii="Wingdings" w:hAnsi="Wingdings"/>
    </w:rPr>
  </w:style>
  <w:style w:type="character" w:customStyle="1" w:styleId="RTFNum241">
    <w:name w:val="RTF_Num 24 1"/>
    <w:uiPriority w:val="99"/>
    <w:rPr>
      <w:rFonts w:eastAsia="Times New Roman"/>
    </w:rPr>
  </w:style>
  <w:style w:type="character" w:customStyle="1" w:styleId="RTFNum242">
    <w:name w:val="RTF_Num 24 2"/>
    <w:uiPriority w:val="99"/>
    <w:rPr>
      <w:rFonts w:eastAsia="Times New Roman"/>
    </w:rPr>
  </w:style>
  <w:style w:type="character" w:customStyle="1" w:styleId="RTFNum243">
    <w:name w:val="RTF_Num 24 3"/>
    <w:uiPriority w:val="99"/>
    <w:rPr>
      <w:rFonts w:eastAsia="Times New Roman"/>
    </w:rPr>
  </w:style>
  <w:style w:type="character" w:customStyle="1" w:styleId="RTFNum244">
    <w:name w:val="RTF_Num 24 4"/>
    <w:uiPriority w:val="99"/>
    <w:rPr>
      <w:rFonts w:eastAsia="Times New Roman"/>
    </w:rPr>
  </w:style>
  <w:style w:type="character" w:customStyle="1" w:styleId="RTFNum245">
    <w:name w:val="RTF_Num 24 5"/>
    <w:uiPriority w:val="99"/>
    <w:rPr>
      <w:rFonts w:eastAsia="Times New Roman"/>
    </w:rPr>
  </w:style>
  <w:style w:type="character" w:customStyle="1" w:styleId="RTFNum246">
    <w:name w:val="RTF_Num 24 6"/>
    <w:uiPriority w:val="99"/>
    <w:rPr>
      <w:rFonts w:eastAsia="Times New Roman"/>
    </w:rPr>
  </w:style>
  <w:style w:type="character" w:customStyle="1" w:styleId="RTFNum247">
    <w:name w:val="RTF_Num 24 7"/>
    <w:uiPriority w:val="99"/>
    <w:rPr>
      <w:rFonts w:eastAsia="Times New Roman"/>
    </w:rPr>
  </w:style>
  <w:style w:type="character" w:customStyle="1" w:styleId="RTFNum248">
    <w:name w:val="RTF_Num 24 8"/>
    <w:uiPriority w:val="99"/>
    <w:rPr>
      <w:rFonts w:eastAsia="Times New Roman"/>
    </w:rPr>
  </w:style>
  <w:style w:type="character" w:customStyle="1" w:styleId="RTFNum249">
    <w:name w:val="RTF_Num 24 9"/>
    <w:uiPriority w:val="99"/>
    <w:rPr>
      <w:rFonts w:eastAsia="Times New Roman"/>
    </w:rPr>
  </w:style>
  <w:style w:type="character" w:customStyle="1" w:styleId="RTFNum251">
    <w:name w:val="RTF_Num 25 1"/>
    <w:uiPriority w:val="99"/>
    <w:rPr>
      <w:rFonts w:ascii="Symbol" w:hAnsi="Symbol"/>
    </w:rPr>
  </w:style>
  <w:style w:type="character" w:customStyle="1" w:styleId="RTFNum252">
    <w:name w:val="RTF_Num 25 2"/>
    <w:uiPriority w:val="99"/>
    <w:rPr>
      <w:rFonts w:ascii="Courier New" w:hAnsi="Courier New"/>
    </w:rPr>
  </w:style>
  <w:style w:type="character" w:customStyle="1" w:styleId="RTFNum253">
    <w:name w:val="RTF_Num 25 3"/>
    <w:uiPriority w:val="99"/>
    <w:rPr>
      <w:rFonts w:ascii="Wingdings" w:hAnsi="Wingdings"/>
    </w:rPr>
  </w:style>
  <w:style w:type="character" w:customStyle="1" w:styleId="RTFNum254">
    <w:name w:val="RTF_Num 25 4"/>
    <w:uiPriority w:val="99"/>
    <w:rPr>
      <w:rFonts w:ascii="Symbol" w:hAnsi="Symbol"/>
    </w:rPr>
  </w:style>
  <w:style w:type="character" w:customStyle="1" w:styleId="RTFNum255">
    <w:name w:val="RTF_Num 25 5"/>
    <w:uiPriority w:val="99"/>
    <w:rPr>
      <w:rFonts w:ascii="Courier New" w:hAnsi="Courier New"/>
    </w:rPr>
  </w:style>
  <w:style w:type="character" w:customStyle="1" w:styleId="RTFNum256">
    <w:name w:val="RTF_Num 25 6"/>
    <w:uiPriority w:val="99"/>
    <w:rPr>
      <w:rFonts w:ascii="Wingdings" w:hAnsi="Wingdings"/>
    </w:rPr>
  </w:style>
  <w:style w:type="character" w:customStyle="1" w:styleId="RTFNum257">
    <w:name w:val="RTF_Num 25 7"/>
    <w:uiPriority w:val="99"/>
    <w:rPr>
      <w:rFonts w:ascii="Symbol" w:hAnsi="Symbol"/>
    </w:rPr>
  </w:style>
  <w:style w:type="character" w:customStyle="1" w:styleId="RTFNum258">
    <w:name w:val="RTF_Num 25 8"/>
    <w:uiPriority w:val="99"/>
    <w:rPr>
      <w:rFonts w:ascii="Courier New" w:hAnsi="Courier New"/>
    </w:rPr>
  </w:style>
  <w:style w:type="character" w:customStyle="1" w:styleId="RTFNum259">
    <w:name w:val="RTF_Num 25 9"/>
    <w:uiPriority w:val="99"/>
    <w:rPr>
      <w:rFonts w:ascii="Wingdings" w:hAnsi="Wingdings"/>
    </w:rPr>
  </w:style>
  <w:style w:type="character" w:customStyle="1" w:styleId="RTFNum261">
    <w:name w:val="RTF_Num 26 1"/>
    <w:uiPriority w:val="99"/>
    <w:rPr>
      <w:rFonts w:ascii="Arial" w:eastAsia="Times New Roman"/>
    </w:rPr>
  </w:style>
  <w:style w:type="character" w:customStyle="1" w:styleId="RTFNum262">
    <w:name w:val="RTF_Num 26 2"/>
    <w:uiPriority w:val="99"/>
    <w:rPr>
      <w:rFonts w:ascii="Courier New" w:hAnsi="Courier New"/>
    </w:rPr>
  </w:style>
  <w:style w:type="character" w:customStyle="1" w:styleId="RTFNum263">
    <w:name w:val="RTF_Num 26 3"/>
    <w:uiPriority w:val="99"/>
    <w:rPr>
      <w:rFonts w:ascii="Wingdings" w:hAnsi="Wingdings"/>
    </w:rPr>
  </w:style>
  <w:style w:type="character" w:customStyle="1" w:styleId="RTFNum264">
    <w:name w:val="RTF_Num 26 4"/>
    <w:uiPriority w:val="99"/>
    <w:rPr>
      <w:rFonts w:ascii="Symbol" w:hAnsi="Symbol"/>
    </w:rPr>
  </w:style>
  <w:style w:type="character" w:customStyle="1" w:styleId="RTFNum265">
    <w:name w:val="RTF_Num 26 5"/>
    <w:uiPriority w:val="99"/>
    <w:rPr>
      <w:rFonts w:ascii="Courier New" w:hAnsi="Courier New"/>
    </w:rPr>
  </w:style>
  <w:style w:type="character" w:customStyle="1" w:styleId="RTFNum266">
    <w:name w:val="RTF_Num 26 6"/>
    <w:uiPriority w:val="99"/>
    <w:rPr>
      <w:rFonts w:ascii="Wingdings" w:hAnsi="Wingdings"/>
    </w:rPr>
  </w:style>
  <w:style w:type="character" w:customStyle="1" w:styleId="RTFNum267">
    <w:name w:val="RTF_Num 26 7"/>
    <w:uiPriority w:val="99"/>
    <w:rPr>
      <w:rFonts w:ascii="Symbol" w:hAnsi="Symbol"/>
    </w:rPr>
  </w:style>
  <w:style w:type="character" w:customStyle="1" w:styleId="RTFNum268">
    <w:name w:val="RTF_Num 26 8"/>
    <w:uiPriority w:val="99"/>
    <w:rPr>
      <w:rFonts w:ascii="Courier New" w:hAnsi="Courier New"/>
    </w:rPr>
  </w:style>
  <w:style w:type="character" w:customStyle="1" w:styleId="RTFNum269">
    <w:name w:val="RTF_Num 26 9"/>
    <w:uiPriority w:val="99"/>
    <w:rPr>
      <w:rFonts w:ascii="Wingdings" w:hAnsi="Wingdings"/>
    </w:rPr>
  </w:style>
  <w:style w:type="character" w:customStyle="1" w:styleId="RTFNum271">
    <w:name w:val="RTF_Num 27 1"/>
    <w:uiPriority w:val="99"/>
    <w:rPr>
      <w:rFonts w:ascii="Wingdings" w:hAnsi="Wingdings"/>
    </w:rPr>
  </w:style>
  <w:style w:type="character" w:customStyle="1" w:styleId="RTFNum272">
    <w:name w:val="RTF_Num 27 2"/>
    <w:uiPriority w:val="99"/>
    <w:rPr>
      <w:rFonts w:ascii="Symbol" w:hAnsi="Symbol"/>
    </w:rPr>
  </w:style>
  <w:style w:type="character" w:customStyle="1" w:styleId="RTFNum273">
    <w:name w:val="RTF_Num 27 3"/>
    <w:uiPriority w:val="99"/>
    <w:rPr>
      <w:rFonts w:ascii="Wingdings" w:hAnsi="Wingdings"/>
    </w:rPr>
  </w:style>
  <w:style w:type="character" w:customStyle="1" w:styleId="RTFNum274">
    <w:name w:val="RTF_Num 27 4"/>
    <w:uiPriority w:val="99"/>
    <w:rPr>
      <w:rFonts w:ascii="Symbol" w:hAnsi="Symbol"/>
    </w:rPr>
  </w:style>
  <w:style w:type="character" w:customStyle="1" w:styleId="RTFNum275">
    <w:name w:val="RTF_Num 27 5"/>
    <w:uiPriority w:val="99"/>
    <w:rPr>
      <w:rFonts w:ascii="Courier New" w:hAnsi="Courier New"/>
    </w:rPr>
  </w:style>
  <w:style w:type="character" w:customStyle="1" w:styleId="RTFNum276">
    <w:name w:val="RTF_Num 27 6"/>
    <w:uiPriority w:val="99"/>
    <w:rPr>
      <w:rFonts w:ascii="Wingdings" w:hAnsi="Wingdings"/>
    </w:rPr>
  </w:style>
  <w:style w:type="character" w:customStyle="1" w:styleId="RTFNum277">
    <w:name w:val="RTF_Num 27 7"/>
    <w:uiPriority w:val="99"/>
    <w:rPr>
      <w:rFonts w:ascii="Symbol" w:hAnsi="Symbol"/>
    </w:rPr>
  </w:style>
  <w:style w:type="character" w:customStyle="1" w:styleId="RTFNum278">
    <w:name w:val="RTF_Num 27 8"/>
    <w:uiPriority w:val="99"/>
    <w:rPr>
      <w:rFonts w:ascii="Courier New" w:hAnsi="Courier New"/>
    </w:rPr>
  </w:style>
  <w:style w:type="character" w:customStyle="1" w:styleId="RTFNum279">
    <w:name w:val="RTF_Num 27 9"/>
    <w:uiPriority w:val="99"/>
    <w:rPr>
      <w:rFonts w:ascii="Wingdings" w:hAnsi="Wingdings"/>
    </w:rPr>
  </w:style>
  <w:style w:type="character" w:customStyle="1" w:styleId="RTFNum281">
    <w:name w:val="RTF_Num 28 1"/>
    <w:uiPriority w:val="99"/>
    <w:rPr>
      <w:rFonts w:eastAsia="Times New Roman"/>
    </w:rPr>
  </w:style>
  <w:style w:type="character" w:customStyle="1" w:styleId="RTFNum282">
    <w:name w:val="RTF_Num 28 2"/>
    <w:uiPriority w:val="99"/>
    <w:rPr>
      <w:rFonts w:eastAsia="Times New Roman"/>
    </w:rPr>
  </w:style>
  <w:style w:type="character" w:customStyle="1" w:styleId="RTFNum283">
    <w:name w:val="RTF_Num 28 3"/>
    <w:uiPriority w:val="99"/>
    <w:rPr>
      <w:rFonts w:eastAsia="Times New Roman"/>
    </w:rPr>
  </w:style>
  <w:style w:type="character" w:customStyle="1" w:styleId="RTFNum284">
    <w:name w:val="RTF_Num 28 4"/>
    <w:uiPriority w:val="99"/>
    <w:rPr>
      <w:rFonts w:eastAsia="Times New Roman"/>
    </w:rPr>
  </w:style>
  <w:style w:type="character" w:customStyle="1" w:styleId="RTFNum285">
    <w:name w:val="RTF_Num 28 5"/>
    <w:uiPriority w:val="99"/>
    <w:rPr>
      <w:rFonts w:eastAsia="Times New Roman"/>
    </w:rPr>
  </w:style>
  <w:style w:type="character" w:customStyle="1" w:styleId="RTFNum286">
    <w:name w:val="RTF_Num 28 6"/>
    <w:uiPriority w:val="99"/>
    <w:rPr>
      <w:rFonts w:eastAsia="Times New Roman"/>
    </w:rPr>
  </w:style>
  <w:style w:type="character" w:customStyle="1" w:styleId="RTFNum287">
    <w:name w:val="RTF_Num 28 7"/>
    <w:uiPriority w:val="99"/>
    <w:rPr>
      <w:rFonts w:eastAsia="Times New Roman"/>
    </w:rPr>
  </w:style>
  <w:style w:type="character" w:customStyle="1" w:styleId="RTFNum288">
    <w:name w:val="RTF_Num 28 8"/>
    <w:uiPriority w:val="99"/>
    <w:rPr>
      <w:rFonts w:eastAsia="Times New Roman"/>
    </w:rPr>
  </w:style>
  <w:style w:type="character" w:customStyle="1" w:styleId="RTFNum289">
    <w:name w:val="RTF_Num 28 9"/>
    <w:uiPriority w:val="99"/>
    <w:rPr>
      <w:rFonts w:eastAsia="Times New Roman"/>
    </w:rPr>
  </w:style>
  <w:style w:type="character" w:customStyle="1" w:styleId="RTFNum291">
    <w:name w:val="RTF_Num 29 1"/>
    <w:uiPriority w:val="99"/>
    <w:rPr>
      <w:rFonts w:eastAsia="Times New Roman"/>
    </w:rPr>
  </w:style>
  <w:style w:type="character" w:customStyle="1" w:styleId="RTFNum292">
    <w:name w:val="RTF_Num 29 2"/>
    <w:uiPriority w:val="99"/>
    <w:rPr>
      <w:rFonts w:eastAsia="Times New Roman"/>
    </w:rPr>
  </w:style>
  <w:style w:type="character" w:customStyle="1" w:styleId="RTFNum293">
    <w:name w:val="RTF_Num 29 3"/>
    <w:uiPriority w:val="99"/>
    <w:rPr>
      <w:rFonts w:eastAsia="Times New Roman"/>
    </w:rPr>
  </w:style>
  <w:style w:type="character" w:customStyle="1" w:styleId="RTFNum294">
    <w:name w:val="RTF_Num 29 4"/>
    <w:uiPriority w:val="99"/>
    <w:rPr>
      <w:rFonts w:eastAsia="Times New Roman"/>
    </w:rPr>
  </w:style>
  <w:style w:type="character" w:customStyle="1" w:styleId="RTFNum295">
    <w:name w:val="RTF_Num 29 5"/>
    <w:uiPriority w:val="99"/>
    <w:rPr>
      <w:rFonts w:eastAsia="Times New Roman"/>
    </w:rPr>
  </w:style>
  <w:style w:type="character" w:customStyle="1" w:styleId="RTFNum296">
    <w:name w:val="RTF_Num 29 6"/>
    <w:uiPriority w:val="99"/>
    <w:rPr>
      <w:rFonts w:eastAsia="Times New Roman"/>
    </w:rPr>
  </w:style>
  <w:style w:type="character" w:customStyle="1" w:styleId="RTFNum297">
    <w:name w:val="RTF_Num 29 7"/>
    <w:uiPriority w:val="99"/>
    <w:rPr>
      <w:rFonts w:eastAsia="Times New Roman"/>
    </w:rPr>
  </w:style>
  <w:style w:type="character" w:customStyle="1" w:styleId="RTFNum298">
    <w:name w:val="RTF_Num 29 8"/>
    <w:uiPriority w:val="99"/>
    <w:rPr>
      <w:rFonts w:eastAsia="Times New Roman"/>
    </w:rPr>
  </w:style>
  <w:style w:type="character" w:customStyle="1" w:styleId="RTFNum299">
    <w:name w:val="RTF_Num 29 9"/>
    <w:uiPriority w:val="99"/>
    <w:rPr>
      <w:rFonts w:eastAsia="Times New Roman"/>
    </w:rPr>
  </w:style>
  <w:style w:type="character" w:customStyle="1" w:styleId="RTFNum301">
    <w:name w:val="RTF_Num 30 1"/>
    <w:uiPriority w:val="99"/>
    <w:rPr>
      <w:rFonts w:ascii="Arial" w:eastAsia="Times New Roman"/>
    </w:rPr>
  </w:style>
  <w:style w:type="character" w:customStyle="1" w:styleId="RTFNum302">
    <w:name w:val="RTF_Num 30 2"/>
    <w:uiPriority w:val="99"/>
    <w:rPr>
      <w:rFonts w:ascii="Courier New" w:hAnsi="Courier New"/>
    </w:rPr>
  </w:style>
  <w:style w:type="character" w:customStyle="1" w:styleId="RTFNum303">
    <w:name w:val="RTF_Num 30 3"/>
    <w:uiPriority w:val="99"/>
    <w:rPr>
      <w:rFonts w:ascii="Wingdings" w:hAnsi="Wingdings"/>
    </w:rPr>
  </w:style>
  <w:style w:type="character" w:customStyle="1" w:styleId="RTFNum304">
    <w:name w:val="RTF_Num 30 4"/>
    <w:uiPriority w:val="99"/>
    <w:rPr>
      <w:rFonts w:ascii="Symbol" w:hAnsi="Symbol"/>
    </w:rPr>
  </w:style>
  <w:style w:type="character" w:customStyle="1" w:styleId="RTFNum305">
    <w:name w:val="RTF_Num 30 5"/>
    <w:uiPriority w:val="99"/>
    <w:rPr>
      <w:rFonts w:ascii="Courier New" w:hAnsi="Courier New"/>
    </w:rPr>
  </w:style>
  <w:style w:type="character" w:customStyle="1" w:styleId="RTFNum306">
    <w:name w:val="RTF_Num 30 6"/>
    <w:uiPriority w:val="99"/>
    <w:rPr>
      <w:rFonts w:ascii="Wingdings" w:hAnsi="Wingdings"/>
    </w:rPr>
  </w:style>
  <w:style w:type="character" w:customStyle="1" w:styleId="RTFNum307">
    <w:name w:val="RTF_Num 30 7"/>
    <w:uiPriority w:val="99"/>
    <w:rPr>
      <w:rFonts w:ascii="Symbol" w:hAnsi="Symbol"/>
    </w:rPr>
  </w:style>
  <w:style w:type="character" w:customStyle="1" w:styleId="RTFNum308">
    <w:name w:val="RTF_Num 30 8"/>
    <w:uiPriority w:val="99"/>
    <w:rPr>
      <w:rFonts w:ascii="Courier New" w:hAnsi="Courier New"/>
    </w:rPr>
  </w:style>
  <w:style w:type="character" w:customStyle="1" w:styleId="RTFNum309">
    <w:name w:val="RTF_Num 30 9"/>
    <w:uiPriority w:val="99"/>
    <w:rPr>
      <w:rFonts w:ascii="Wingdings" w:hAnsi="Wingdings"/>
    </w:rPr>
  </w:style>
  <w:style w:type="character" w:customStyle="1" w:styleId="RTFNum311">
    <w:name w:val="RTF_Num 31 1"/>
    <w:uiPriority w:val="99"/>
    <w:rPr>
      <w:rFonts w:eastAsia="Times New Roman"/>
    </w:rPr>
  </w:style>
  <w:style w:type="character" w:customStyle="1" w:styleId="RTFNum312">
    <w:name w:val="RTF_Num 31 2"/>
    <w:uiPriority w:val="99"/>
    <w:rPr>
      <w:rFonts w:eastAsia="Times New Roman"/>
    </w:rPr>
  </w:style>
  <w:style w:type="character" w:customStyle="1" w:styleId="RTFNum313">
    <w:name w:val="RTF_Num 31 3"/>
    <w:uiPriority w:val="99"/>
    <w:rPr>
      <w:rFonts w:eastAsia="Times New Roman"/>
    </w:rPr>
  </w:style>
  <w:style w:type="character" w:customStyle="1" w:styleId="RTFNum314">
    <w:name w:val="RTF_Num 31 4"/>
    <w:uiPriority w:val="99"/>
    <w:rPr>
      <w:rFonts w:eastAsia="Times New Roman"/>
    </w:rPr>
  </w:style>
  <w:style w:type="character" w:customStyle="1" w:styleId="RTFNum315">
    <w:name w:val="RTF_Num 31 5"/>
    <w:uiPriority w:val="99"/>
    <w:rPr>
      <w:rFonts w:eastAsia="Times New Roman"/>
    </w:rPr>
  </w:style>
  <w:style w:type="character" w:customStyle="1" w:styleId="RTFNum316">
    <w:name w:val="RTF_Num 31 6"/>
    <w:uiPriority w:val="99"/>
    <w:rPr>
      <w:rFonts w:eastAsia="Times New Roman"/>
    </w:rPr>
  </w:style>
  <w:style w:type="character" w:customStyle="1" w:styleId="RTFNum317">
    <w:name w:val="RTF_Num 31 7"/>
    <w:uiPriority w:val="99"/>
    <w:rPr>
      <w:rFonts w:eastAsia="Times New Roman"/>
    </w:rPr>
  </w:style>
  <w:style w:type="character" w:customStyle="1" w:styleId="RTFNum318">
    <w:name w:val="RTF_Num 31 8"/>
    <w:uiPriority w:val="99"/>
    <w:rPr>
      <w:rFonts w:eastAsia="Times New Roman"/>
    </w:rPr>
  </w:style>
  <w:style w:type="character" w:customStyle="1" w:styleId="RTFNum319">
    <w:name w:val="RTF_Num 31 9"/>
    <w:uiPriority w:val="99"/>
    <w:rPr>
      <w:rFonts w:eastAsia="Times New Roman"/>
    </w:rPr>
  </w:style>
  <w:style w:type="character" w:customStyle="1" w:styleId="RTFNum321">
    <w:name w:val="RTF_Num 32 1"/>
    <w:uiPriority w:val="99"/>
    <w:rPr>
      <w:rFonts w:eastAsia="Times New Roman"/>
    </w:rPr>
  </w:style>
  <w:style w:type="character" w:customStyle="1" w:styleId="RTFNum322">
    <w:name w:val="RTF_Num 32 2"/>
    <w:uiPriority w:val="99"/>
    <w:rPr>
      <w:rFonts w:eastAsia="Times New Roman"/>
    </w:rPr>
  </w:style>
  <w:style w:type="character" w:customStyle="1" w:styleId="RTFNum323">
    <w:name w:val="RTF_Num 32 3"/>
    <w:uiPriority w:val="99"/>
    <w:rPr>
      <w:rFonts w:eastAsia="Times New Roman"/>
    </w:rPr>
  </w:style>
  <w:style w:type="character" w:customStyle="1" w:styleId="RTFNum324">
    <w:name w:val="RTF_Num 32 4"/>
    <w:uiPriority w:val="99"/>
    <w:rPr>
      <w:rFonts w:eastAsia="Times New Roman"/>
    </w:rPr>
  </w:style>
  <w:style w:type="character" w:customStyle="1" w:styleId="RTFNum325">
    <w:name w:val="RTF_Num 32 5"/>
    <w:uiPriority w:val="99"/>
    <w:rPr>
      <w:rFonts w:eastAsia="Times New Roman"/>
    </w:rPr>
  </w:style>
  <w:style w:type="character" w:customStyle="1" w:styleId="RTFNum326">
    <w:name w:val="RTF_Num 32 6"/>
    <w:uiPriority w:val="99"/>
    <w:rPr>
      <w:rFonts w:eastAsia="Times New Roman"/>
    </w:rPr>
  </w:style>
  <w:style w:type="character" w:customStyle="1" w:styleId="RTFNum327">
    <w:name w:val="RTF_Num 32 7"/>
    <w:uiPriority w:val="99"/>
    <w:rPr>
      <w:rFonts w:eastAsia="Times New Roman"/>
    </w:rPr>
  </w:style>
  <w:style w:type="character" w:customStyle="1" w:styleId="RTFNum328">
    <w:name w:val="RTF_Num 32 8"/>
    <w:uiPriority w:val="99"/>
    <w:rPr>
      <w:rFonts w:eastAsia="Times New Roman"/>
    </w:rPr>
  </w:style>
  <w:style w:type="character" w:customStyle="1" w:styleId="RTFNum329">
    <w:name w:val="RTF_Num 32 9"/>
    <w:uiPriority w:val="99"/>
    <w:rPr>
      <w:rFonts w:eastAsia="Times New Roman"/>
    </w:rPr>
  </w:style>
  <w:style w:type="character" w:customStyle="1" w:styleId="Carpredefinitoparagrafo3">
    <w:name w:val="Car. predefinito paragrafo3"/>
    <w:uiPriority w:val="99"/>
  </w:style>
  <w:style w:type="character" w:customStyle="1" w:styleId="WW8Num3z0">
    <w:name w:val="WW8Num3z0"/>
    <w:uiPriority w:val="99"/>
    <w:rPr>
      <w:rFonts w:ascii="Symbol" w:hAnsi="Symbol"/>
    </w:rPr>
  </w:style>
  <w:style w:type="character" w:customStyle="1" w:styleId="WW8Num5z0">
    <w:name w:val="WW8Num5z0"/>
    <w:uiPriority w:val="99"/>
    <w:rPr>
      <w:rFonts w:ascii="Symbol" w:hAnsi="Symbol"/>
    </w:rPr>
  </w:style>
  <w:style w:type="character" w:customStyle="1" w:styleId="Carpredefinitoparagrafo4">
    <w:name w:val="Car. predefinito paragrafo4"/>
    <w:uiPriority w:val="99"/>
  </w:style>
  <w:style w:type="character" w:customStyle="1" w:styleId="Absatz-Standardschriftart">
    <w:name w:val="Absatz-Standardschriftart"/>
    <w:uiPriority w:val="99"/>
  </w:style>
  <w:style w:type="character" w:customStyle="1" w:styleId="WW8Num7z0">
    <w:name w:val="WW8Num7z0"/>
    <w:uiPriority w:val="99"/>
    <w:rPr>
      <w:rFonts w:ascii="Symbol" w:hAnsi="Symbol"/>
    </w:rPr>
  </w:style>
  <w:style w:type="character" w:customStyle="1" w:styleId="WW8Num8z0">
    <w:name w:val="WW8Num8z0"/>
    <w:uiPriority w:val="99"/>
    <w:rPr>
      <w:rFonts w:ascii="Symbol" w:hAnsi="Symbol"/>
    </w:rPr>
  </w:style>
  <w:style w:type="character" w:customStyle="1" w:styleId="WW8Num9z0">
    <w:name w:val="WW8Num9z0"/>
    <w:uiPriority w:val="99"/>
    <w:rPr>
      <w:rFonts w:ascii="Symbol" w:hAnsi="Symbol"/>
    </w:rPr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8Num6z0">
    <w:name w:val="WW8Num6z0"/>
    <w:uiPriority w:val="99"/>
    <w:rPr>
      <w:rFonts w:ascii="Symbol" w:hAnsi="Symbol"/>
    </w:rPr>
  </w:style>
  <w:style w:type="character" w:customStyle="1" w:styleId="WW8Num10z0">
    <w:name w:val="WW8Num10z0"/>
    <w:uiPriority w:val="99"/>
    <w:rPr>
      <w:rFonts w:ascii="Symbol" w:hAnsi="Symbol"/>
    </w:rPr>
  </w:style>
  <w:style w:type="character" w:customStyle="1" w:styleId="WW8Num13z0">
    <w:name w:val="WW8Num13z0"/>
    <w:uiPriority w:val="99"/>
    <w:rPr>
      <w:rFonts w:ascii="Symbol" w:hAnsi="Symbol"/>
      <w:color w:val="000000"/>
      <w:sz w:val="16"/>
    </w:rPr>
  </w:style>
  <w:style w:type="character" w:customStyle="1" w:styleId="WW8Num13z1">
    <w:name w:val="WW8Num13z1"/>
    <w:uiPriority w:val="99"/>
    <w:rPr>
      <w:rFonts w:ascii="Symbol" w:hAnsi="Symbol"/>
    </w:rPr>
  </w:style>
  <w:style w:type="character" w:customStyle="1" w:styleId="WW8Num14z0">
    <w:name w:val="WW8Num14z0"/>
    <w:uiPriority w:val="99"/>
    <w:rPr>
      <w:rFonts w:ascii="Wingdings" w:hAnsi="Wingdings"/>
    </w:rPr>
  </w:style>
  <w:style w:type="character" w:customStyle="1" w:styleId="WW8Num14z1">
    <w:name w:val="WW8Num14z1"/>
    <w:uiPriority w:val="99"/>
    <w:rPr>
      <w:rFonts w:ascii="Courier New" w:hAnsi="Courier New"/>
    </w:rPr>
  </w:style>
  <w:style w:type="character" w:customStyle="1" w:styleId="WW8Num14z3">
    <w:name w:val="WW8Num14z3"/>
    <w:uiPriority w:val="99"/>
    <w:rPr>
      <w:rFonts w:ascii="Symbol" w:hAnsi="Symbol"/>
    </w:rPr>
  </w:style>
  <w:style w:type="character" w:customStyle="1" w:styleId="WW8Num16z0">
    <w:name w:val="WW8Num16z0"/>
    <w:uiPriority w:val="99"/>
    <w:rPr>
      <w:rFonts w:eastAsia="Times New Roman"/>
    </w:rPr>
  </w:style>
  <w:style w:type="character" w:customStyle="1" w:styleId="WW8Num16z1">
    <w:name w:val="WW8Num16z1"/>
    <w:uiPriority w:val="99"/>
    <w:rPr>
      <w:rFonts w:ascii="Courier New" w:hAnsi="Courier New"/>
    </w:rPr>
  </w:style>
  <w:style w:type="character" w:customStyle="1" w:styleId="WW8Num16z2">
    <w:name w:val="WW8Num16z2"/>
    <w:uiPriority w:val="99"/>
    <w:rPr>
      <w:rFonts w:ascii="Wingdings" w:hAnsi="Wingdings"/>
    </w:rPr>
  </w:style>
  <w:style w:type="character" w:customStyle="1" w:styleId="WW8Num16z3">
    <w:name w:val="WW8Num16z3"/>
    <w:uiPriority w:val="99"/>
    <w:rPr>
      <w:rFonts w:ascii="Symbol" w:hAnsi="Symbol"/>
    </w:rPr>
  </w:style>
  <w:style w:type="character" w:customStyle="1" w:styleId="WW8Num20z0">
    <w:name w:val="WW8Num20z0"/>
    <w:uiPriority w:val="99"/>
    <w:rPr>
      <w:rFonts w:ascii="Wingdings" w:hAnsi="Wingdings"/>
    </w:rPr>
  </w:style>
  <w:style w:type="character" w:customStyle="1" w:styleId="WW8Num20z1">
    <w:name w:val="WW8Num20z1"/>
    <w:uiPriority w:val="99"/>
    <w:rPr>
      <w:rFonts w:ascii="Courier New" w:hAnsi="Courier New"/>
    </w:rPr>
  </w:style>
  <w:style w:type="character" w:customStyle="1" w:styleId="WW8Num20z3">
    <w:name w:val="WW8Num20z3"/>
    <w:uiPriority w:val="99"/>
    <w:rPr>
      <w:rFonts w:ascii="Symbol" w:hAnsi="Symbol"/>
    </w:rPr>
  </w:style>
  <w:style w:type="character" w:customStyle="1" w:styleId="WW8Num21z0">
    <w:name w:val="WW8Num21z0"/>
    <w:uiPriority w:val="99"/>
    <w:rPr>
      <w:rFonts w:ascii="Symbol" w:hAnsi="Symbol"/>
    </w:rPr>
  </w:style>
  <w:style w:type="character" w:customStyle="1" w:styleId="WW8Num21z1">
    <w:name w:val="WW8Num21z1"/>
    <w:uiPriority w:val="99"/>
    <w:rPr>
      <w:rFonts w:ascii="Courier New" w:hAnsi="Courier New"/>
    </w:rPr>
  </w:style>
  <w:style w:type="character" w:customStyle="1" w:styleId="WW8Num21z2">
    <w:name w:val="WW8Num21z2"/>
    <w:uiPriority w:val="99"/>
    <w:rPr>
      <w:rFonts w:ascii="Wingdings" w:hAnsi="Wingdings"/>
    </w:rPr>
  </w:style>
  <w:style w:type="character" w:customStyle="1" w:styleId="WW8Num22z0">
    <w:name w:val="WW8Num22z0"/>
    <w:uiPriority w:val="99"/>
    <w:rPr>
      <w:rFonts w:eastAsia="Times New Roman"/>
    </w:rPr>
  </w:style>
  <w:style w:type="character" w:customStyle="1" w:styleId="WW8Num22z1">
    <w:name w:val="WW8Num22z1"/>
    <w:uiPriority w:val="99"/>
    <w:rPr>
      <w:rFonts w:ascii="Courier New" w:hAnsi="Courier New"/>
    </w:rPr>
  </w:style>
  <w:style w:type="character" w:customStyle="1" w:styleId="WW8Num22z2">
    <w:name w:val="WW8Num22z2"/>
    <w:uiPriority w:val="99"/>
    <w:rPr>
      <w:rFonts w:ascii="Wingdings" w:hAnsi="Wingdings"/>
    </w:rPr>
  </w:style>
  <w:style w:type="character" w:customStyle="1" w:styleId="WW8Num22z3">
    <w:name w:val="WW8Num22z3"/>
    <w:uiPriority w:val="99"/>
    <w:rPr>
      <w:rFonts w:ascii="Symbol" w:hAnsi="Symbol"/>
    </w:rPr>
  </w:style>
  <w:style w:type="character" w:customStyle="1" w:styleId="WW8Num23z1">
    <w:name w:val="WW8Num23z1"/>
    <w:uiPriority w:val="99"/>
    <w:rPr>
      <w:rFonts w:ascii="Courier New" w:hAnsi="Courier New"/>
    </w:rPr>
  </w:style>
  <w:style w:type="character" w:customStyle="1" w:styleId="WW8Num23z2">
    <w:name w:val="WW8Num23z2"/>
    <w:uiPriority w:val="99"/>
    <w:rPr>
      <w:rFonts w:ascii="Wingdings" w:hAnsi="Wingdings"/>
    </w:rPr>
  </w:style>
  <w:style w:type="character" w:customStyle="1" w:styleId="WW8Num23z3">
    <w:name w:val="WW8Num23z3"/>
    <w:uiPriority w:val="99"/>
    <w:rPr>
      <w:rFonts w:ascii="Symbol" w:hAnsi="Symbol"/>
    </w:rPr>
  </w:style>
  <w:style w:type="character" w:customStyle="1" w:styleId="WW8Num25z0">
    <w:name w:val="WW8Num25z0"/>
    <w:uiPriority w:val="99"/>
    <w:rPr>
      <w:rFonts w:eastAsia="Times New Roman"/>
    </w:rPr>
  </w:style>
  <w:style w:type="character" w:customStyle="1" w:styleId="WW8Num25z1">
    <w:name w:val="WW8Num25z1"/>
    <w:uiPriority w:val="99"/>
    <w:rPr>
      <w:rFonts w:ascii="Courier New" w:hAnsi="Courier New"/>
    </w:rPr>
  </w:style>
  <w:style w:type="character" w:customStyle="1" w:styleId="WW8Num25z2">
    <w:name w:val="WW8Num25z2"/>
    <w:uiPriority w:val="99"/>
    <w:rPr>
      <w:rFonts w:ascii="Wingdings" w:hAnsi="Wingdings"/>
    </w:rPr>
  </w:style>
  <w:style w:type="character" w:customStyle="1" w:styleId="WW8Num25z3">
    <w:name w:val="WW8Num25z3"/>
    <w:uiPriority w:val="99"/>
    <w:rPr>
      <w:rFonts w:ascii="Symbol" w:hAnsi="Symbol"/>
    </w:rPr>
  </w:style>
  <w:style w:type="character" w:customStyle="1" w:styleId="WW8Num27z0">
    <w:name w:val="WW8Num27z0"/>
    <w:uiPriority w:val="99"/>
    <w:rPr>
      <w:rFonts w:ascii="Wingdings" w:hAnsi="Wingdings"/>
    </w:rPr>
  </w:style>
  <w:style w:type="character" w:customStyle="1" w:styleId="WW8Num27z1">
    <w:name w:val="WW8Num27z1"/>
    <w:uiPriority w:val="99"/>
    <w:rPr>
      <w:rFonts w:ascii="Courier New" w:hAnsi="Courier New"/>
    </w:rPr>
  </w:style>
  <w:style w:type="character" w:customStyle="1" w:styleId="WW8Num27z3">
    <w:name w:val="WW8Num27z3"/>
    <w:uiPriority w:val="99"/>
    <w:rPr>
      <w:rFonts w:ascii="Symbol" w:hAnsi="Symbol"/>
    </w:rPr>
  </w:style>
  <w:style w:type="character" w:customStyle="1" w:styleId="WW8Num29z0">
    <w:name w:val="WW8Num29z0"/>
    <w:uiPriority w:val="99"/>
    <w:rPr>
      <w:rFonts w:ascii="Symbol" w:hAnsi="Symbol"/>
    </w:rPr>
  </w:style>
  <w:style w:type="character" w:customStyle="1" w:styleId="WW8Num29z1">
    <w:name w:val="WW8Num29z1"/>
    <w:uiPriority w:val="99"/>
    <w:rPr>
      <w:rFonts w:ascii="Courier New" w:hAnsi="Courier New"/>
    </w:rPr>
  </w:style>
  <w:style w:type="character" w:customStyle="1" w:styleId="WW8Num29z2">
    <w:name w:val="WW8Num29z2"/>
    <w:uiPriority w:val="99"/>
    <w:rPr>
      <w:rFonts w:ascii="Wingdings" w:hAnsi="Wingdings"/>
    </w:rPr>
  </w:style>
  <w:style w:type="character" w:customStyle="1" w:styleId="WW8Num31z0">
    <w:name w:val="WW8Num31z0"/>
    <w:uiPriority w:val="99"/>
    <w:rPr>
      <w:rFonts w:ascii="Symbol" w:hAnsi="Symbol"/>
    </w:rPr>
  </w:style>
  <w:style w:type="character" w:customStyle="1" w:styleId="WW8Num31z1">
    <w:name w:val="WW8Num31z1"/>
    <w:uiPriority w:val="99"/>
    <w:rPr>
      <w:rFonts w:ascii="Courier New" w:hAnsi="Courier New"/>
    </w:rPr>
  </w:style>
  <w:style w:type="character" w:customStyle="1" w:styleId="WW8Num31z2">
    <w:name w:val="WW8Num31z2"/>
    <w:uiPriority w:val="99"/>
    <w:rPr>
      <w:rFonts w:ascii="Wingdings" w:hAnsi="Wingdings"/>
    </w:rPr>
  </w:style>
  <w:style w:type="character" w:customStyle="1" w:styleId="WW8Num32z0">
    <w:name w:val="WW8Num32z0"/>
    <w:uiPriority w:val="99"/>
    <w:rPr>
      <w:rFonts w:ascii="Symbol" w:hAnsi="Symbol"/>
    </w:rPr>
  </w:style>
  <w:style w:type="character" w:customStyle="1" w:styleId="WW8Num32z1">
    <w:name w:val="WW8Num32z1"/>
    <w:uiPriority w:val="99"/>
    <w:rPr>
      <w:rFonts w:ascii="Courier New" w:hAnsi="Courier New"/>
    </w:rPr>
  </w:style>
  <w:style w:type="character" w:customStyle="1" w:styleId="WW8Num32z2">
    <w:name w:val="WW8Num32z2"/>
    <w:uiPriority w:val="99"/>
    <w:rPr>
      <w:rFonts w:ascii="Wingdings" w:hAnsi="Wingdings"/>
    </w:rPr>
  </w:style>
  <w:style w:type="character" w:customStyle="1" w:styleId="WW-Absatz-Standardschriftart11">
    <w:name w:val="WW-Absatz-Standardschriftart11"/>
    <w:uiPriority w:val="99"/>
  </w:style>
  <w:style w:type="character" w:customStyle="1" w:styleId="WW8Num1z0">
    <w:name w:val="WW8Num1z0"/>
    <w:uiPriority w:val="99"/>
    <w:rPr>
      <w:rFonts w:ascii="Symbol" w:hAnsi="Symbol"/>
    </w:rPr>
  </w:style>
  <w:style w:type="character" w:customStyle="1" w:styleId="WW8Num1z1">
    <w:name w:val="WW8Num1z1"/>
    <w:uiPriority w:val="99"/>
    <w:rPr>
      <w:rFonts w:ascii="Courier New" w:hAnsi="Courier New"/>
    </w:rPr>
  </w:style>
  <w:style w:type="character" w:customStyle="1" w:styleId="WW8Num1z2">
    <w:name w:val="WW8Num1z2"/>
    <w:uiPriority w:val="99"/>
    <w:rPr>
      <w:rFonts w:ascii="Wingdings" w:hAnsi="Wingdings"/>
    </w:rPr>
  </w:style>
  <w:style w:type="character" w:customStyle="1" w:styleId="Carpredefinitoparagrafo2">
    <w:name w:val="Car. predefinito paragrafo2"/>
    <w:uiPriority w:val="99"/>
  </w:style>
  <w:style w:type="character" w:customStyle="1" w:styleId="Carpredefinitoparagrafo1">
    <w:name w:val="Car. predefinito paragrafo1"/>
    <w:uiPriority w:val="99"/>
  </w:style>
  <w:style w:type="character" w:customStyle="1" w:styleId="Caratteredellanota">
    <w:name w:val="Carattere della nota"/>
    <w:basedOn w:val="Carpredefinitoparagrafo1"/>
    <w:uiPriority w:val="99"/>
    <w:rPr>
      <w:rFonts w:eastAsia="Times New Roman" w:cs="Times New Roman"/>
      <w:position w:val="6"/>
      <w:sz w:val="27"/>
      <w:szCs w:val="27"/>
      <w:lang w:val="en-US"/>
    </w:rPr>
  </w:style>
  <w:style w:type="character" w:customStyle="1" w:styleId="WW8Num4z0">
    <w:name w:val="WW8Num4z0"/>
    <w:uiPriority w:val="99"/>
    <w:rPr>
      <w:rFonts w:ascii="Symbol" w:hAnsi="Symbol"/>
      <w:color w:val="000000"/>
      <w:sz w:val="16"/>
    </w:rPr>
  </w:style>
  <w:style w:type="character" w:customStyle="1" w:styleId="WW8Num4z1">
    <w:name w:val="WW8Num4z1"/>
    <w:uiPriority w:val="99"/>
    <w:rPr>
      <w:rFonts w:ascii="Courier New" w:hAnsi="Courier New"/>
    </w:rPr>
  </w:style>
  <w:style w:type="character" w:customStyle="1" w:styleId="Caratterenotadichiusura">
    <w:name w:val="Carattere nota di chiusura"/>
    <w:basedOn w:val="Carpredefinitoparagrafo1"/>
    <w:uiPriority w:val="99"/>
    <w:rPr>
      <w:rFonts w:eastAsia="Times New Roman" w:cs="Times New Roman"/>
      <w:position w:val="6"/>
    </w:rPr>
  </w:style>
  <w:style w:type="character" w:customStyle="1" w:styleId="Punti">
    <w:name w:val="Punti"/>
    <w:uiPriority w:val="99"/>
    <w:rPr>
      <w:rFonts w:ascii="OpenSymbol" w:hAnsi="OpenSymbol"/>
    </w:rPr>
  </w:style>
  <w:style w:type="character" w:customStyle="1" w:styleId="CollegamentoInternet">
    <w:name w:val="Collegamento Internet"/>
    <w:basedOn w:val="Carpredefinitoparagrafo"/>
    <w:uiPriority w:val="99"/>
    <w:rPr>
      <w:rFonts w:eastAsia="Times New Roman" w:cs="Times New Roman"/>
      <w:color w:val="000080"/>
      <w:u w:val="single"/>
    </w:rPr>
  </w:style>
  <w:style w:type="character" w:customStyle="1" w:styleId="Rimandonotaapidipagina1">
    <w:name w:val="Rimando nota a pi・di pagina1"/>
    <w:basedOn w:val="Carpredefinitoparagrafo3"/>
    <w:uiPriority w:val="99"/>
    <w:rPr>
      <w:rFonts w:eastAsia="Times New Roman" w:cs="Times New Roman"/>
      <w:position w:val="6"/>
    </w:rPr>
  </w:style>
  <w:style w:type="character" w:customStyle="1" w:styleId="TestofumettoCarattere">
    <w:name w:val="Testo fumetto Carattere"/>
    <w:basedOn w:val="Carpredefinitoparagrafo3"/>
    <w:uiPriority w:val="99"/>
    <w:rPr>
      <w:rFonts w:ascii="Tahoma" w:hAnsi="Tahoma" w:cs="Tahoma"/>
      <w:sz w:val="16"/>
      <w:szCs w:val="16"/>
    </w:rPr>
  </w:style>
  <w:style w:type="character" w:customStyle="1" w:styleId="Rimandocommento1">
    <w:name w:val="Rimando commento1"/>
    <w:basedOn w:val="Carpredefinitoparagrafo3"/>
    <w:uiPriority w:val="99"/>
    <w:rPr>
      <w:rFonts w:eastAsia="Times New Roman" w:cs="Times New Roman"/>
    </w:rPr>
  </w:style>
  <w:style w:type="character" w:customStyle="1" w:styleId="apple-style-span">
    <w:name w:val="apple-style-span"/>
    <w:basedOn w:val="Carpredefinitoparagrafo3"/>
    <w:uiPriority w:val="99"/>
    <w:rPr>
      <w:rFonts w:eastAsia="Times New Roman" w:cs="Times New Roman"/>
    </w:rPr>
  </w:style>
  <w:style w:type="character" w:styleId="Collegamentovisitato">
    <w:name w:val="FollowedHyperlink"/>
    <w:basedOn w:val="Carpredefinitoparagrafo3"/>
    <w:uiPriority w:val="99"/>
    <w:rPr>
      <w:rFonts w:eastAsia="Times New Roman" w:cs="Times New Roman"/>
      <w:color w:val="800080"/>
      <w:u w:val="single"/>
    </w:rPr>
  </w:style>
  <w:style w:type="character" w:customStyle="1" w:styleId="Rimandonotaapidipagina2">
    <w:name w:val="Rimando nota a pi・di pagina2"/>
    <w:uiPriority w:val="99"/>
  </w:style>
  <w:style w:type="character" w:customStyle="1" w:styleId="Rimandonotadichiusura1">
    <w:name w:val="Rimando nota di chiusura1"/>
    <w:uiPriority w:val="99"/>
  </w:style>
  <w:style w:type="character" w:customStyle="1" w:styleId="Caratteredinumerazione">
    <w:name w:val="Carattere di numerazione"/>
    <w:uiPriority w:val="99"/>
  </w:style>
  <w:style w:type="character" w:customStyle="1" w:styleId="Rimandocommento2">
    <w:name w:val="Rimando commento2"/>
    <w:basedOn w:val="Carpredefinitoparagrafo4"/>
    <w:uiPriority w:val="99"/>
    <w:rPr>
      <w:rFonts w:eastAsia="Times New Roman" w:cs="Times New Roman"/>
    </w:rPr>
  </w:style>
  <w:style w:type="character" w:customStyle="1" w:styleId="CorpodeltestoCarattere">
    <w:name w:val="Corpo del testo Carattere"/>
    <w:basedOn w:val="Carpredefinitoparagrafo"/>
    <w:uiPriority w:val="99"/>
    <w:rPr>
      <w:rFonts w:eastAsia="Times New Roman" w:cs="Times New Roman"/>
      <w:lang/>
    </w:rPr>
  </w:style>
  <w:style w:type="character" w:customStyle="1" w:styleId="SottotitoloCarattere">
    <w:name w:val="Sottotitolo Carattere"/>
    <w:basedOn w:val="Carpredefinitoparagrafo"/>
    <w:uiPriority w:val="99"/>
    <w:rPr>
      <w:rFonts w:ascii="Cambria" w:eastAsia="Times New Roman" w:cs="Cambria"/>
      <w:lang/>
    </w:rPr>
  </w:style>
  <w:style w:type="character" w:customStyle="1" w:styleId="RientrocorpodeltestoCarattere">
    <w:name w:val="Rientro corpo del testo Carattere"/>
    <w:basedOn w:val="Carpredefinitoparagrafo"/>
    <w:uiPriority w:val="99"/>
    <w:rPr>
      <w:rFonts w:eastAsia="Times New Roman" w:cs="Times New Roman"/>
      <w:lang/>
    </w:rPr>
  </w:style>
  <w:style w:type="character" w:customStyle="1" w:styleId="TestonotaapidipaginaCarattere">
    <w:name w:val="Testo nota a pi・di pagina Carattere"/>
    <w:basedOn w:val="Carpredefinitoparagrafo"/>
    <w:uiPriority w:val="99"/>
    <w:rPr>
      <w:rFonts w:eastAsia="Times New Roman" w:cs="Times New Roman"/>
      <w:lang/>
    </w:rPr>
  </w:style>
  <w:style w:type="character" w:customStyle="1" w:styleId="IntestazioneCarattere">
    <w:name w:val="Intestazione Carattere"/>
    <w:basedOn w:val="Carpredefinitoparagrafo"/>
    <w:uiPriority w:val="99"/>
    <w:rPr>
      <w:rFonts w:eastAsia="Times New Roman" w:cs="Times New Roman"/>
      <w:b/>
      <w:bCs/>
      <w:caps/>
      <w:lang/>
    </w:rPr>
  </w:style>
  <w:style w:type="character" w:customStyle="1" w:styleId="PidipaginaCarattere">
    <w:name w:val="Pi・di pagina Carattere"/>
    <w:basedOn w:val="Carpredefinitoparagrafo"/>
    <w:uiPriority w:val="99"/>
    <w:rPr>
      <w:rFonts w:ascii="Arial" w:hAnsi="Arial" w:cs="Arial"/>
      <w:lang/>
    </w:rPr>
  </w:style>
  <w:style w:type="character" w:customStyle="1" w:styleId="TestofumettoCarattere1">
    <w:name w:val="Testo fumetto Carattere1"/>
    <w:basedOn w:val="Carpredefinitoparagrafo"/>
    <w:uiPriority w:val="99"/>
    <w:rPr>
      <w:rFonts w:ascii="Tahoma" w:hAnsi="Tahoma" w:cs="Tahoma"/>
      <w:sz w:val="16"/>
      <w:szCs w:val="16"/>
      <w:lang/>
    </w:rPr>
  </w:style>
  <w:style w:type="character" w:customStyle="1" w:styleId="TestocommentoCarattere">
    <w:name w:val="Testo commento Carattere"/>
    <w:basedOn w:val="Carpredefinitoparagrafo"/>
    <w:uiPriority w:val="99"/>
    <w:rPr>
      <w:rFonts w:ascii="EUAlbertina" w:hAnsi="EUAlbertina" w:cs="EUAlbertina"/>
      <w:color w:val="000000"/>
      <w:lang/>
    </w:rPr>
  </w:style>
  <w:style w:type="character" w:customStyle="1" w:styleId="SoggettocommentoCarattere">
    <w:name w:val="Soggetto commento Carattere"/>
    <w:basedOn w:val="TestocommentoCarattere"/>
    <w:uiPriority w:val="99"/>
    <w:rPr>
      <w:b/>
      <w:bCs/>
    </w:rPr>
  </w:style>
  <w:style w:type="character" w:styleId="Rimandocommento">
    <w:name w:val="annotation reference"/>
    <w:basedOn w:val="Carpredefinitoparagrafo"/>
    <w:uiPriority w:val="99"/>
    <w:rPr>
      <w:rFonts w:eastAsia="Times New Roman" w:cs="Times New Roman"/>
    </w:rPr>
  </w:style>
  <w:style w:type="character" w:styleId="Rimandonotaapidipagina">
    <w:name w:val="footnote reference"/>
    <w:basedOn w:val="Carpredefinitoparagrafo"/>
    <w:uiPriority w:val="99"/>
    <w:rPr>
      <w:rFonts w:eastAsia="Times New Roman" w:cs="Times New Roman"/>
      <w:position w:val="6"/>
    </w:rPr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paragraph" w:styleId="Intestazione">
    <w:name w:val="header"/>
    <w:basedOn w:val="Predefinito"/>
    <w:next w:val="Corpotesto"/>
    <w:link w:val="IntestazioneCarattere1"/>
    <w:uiPriority w:val="99"/>
    <w:pPr>
      <w:tabs>
        <w:tab w:val="left" w:pos="0"/>
      </w:tabs>
      <w:jc w:val="center"/>
    </w:pPr>
    <w:rPr>
      <w:rFonts w:ascii="Times New Roman" w:hAnsi="Times New Roman" w:cs="Times New Roman"/>
      <w:b/>
      <w:bCs/>
      <w:caps/>
      <w:color w:val="auto"/>
      <w:lang w:bidi="ar-SA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Pr>
      <w:rFonts w:cs="Times New Roman"/>
    </w:rPr>
  </w:style>
  <w:style w:type="paragraph" w:customStyle="1" w:styleId="Corpotesto">
    <w:name w:val="Corpo testo"/>
    <w:basedOn w:val="Predefinito"/>
    <w:uiPriority w:val="99"/>
    <w:pPr>
      <w:spacing w:after="120"/>
    </w:pPr>
    <w:rPr>
      <w:rFonts w:ascii="Times New Roman" w:hAnsi="Times New Roman" w:cs="Times New Roman"/>
      <w:color w:val="auto"/>
      <w:lang w:bidi="ar-SA"/>
    </w:rPr>
  </w:style>
  <w:style w:type="paragraph" w:styleId="Elenco">
    <w:name w:val="List"/>
    <w:basedOn w:val="Corpotesto"/>
    <w:uiPriority w:val="99"/>
  </w:style>
  <w:style w:type="paragraph" w:styleId="Didascalia">
    <w:name w:val="caption"/>
    <w:basedOn w:val="Predefinito"/>
    <w:uiPriority w:val="99"/>
    <w:qFormat/>
    <w:pPr>
      <w:autoSpaceDE w:val="0"/>
      <w:spacing w:before="120" w:after="120"/>
    </w:pPr>
    <w:rPr>
      <w:i/>
      <w:iCs/>
      <w:lang w:bidi="ar-SA"/>
    </w:rPr>
  </w:style>
  <w:style w:type="paragraph" w:customStyle="1" w:styleId="Indice">
    <w:name w:val="Indice"/>
    <w:basedOn w:val="Predefinito"/>
    <w:uiPriority w:val="99"/>
    <w:rPr>
      <w:rFonts w:ascii="Times New Roman" w:hAnsi="Times New Roman" w:cs="Times New Roman"/>
      <w:color w:val="auto"/>
      <w:lang w:bidi="ar-SA"/>
    </w:rPr>
  </w:style>
  <w:style w:type="paragraph" w:customStyle="1" w:styleId="Didascalia3">
    <w:name w:val="Didascalia3"/>
    <w:basedOn w:val="Predefinito"/>
    <w:uiPriority w:val="99"/>
    <w:pPr>
      <w:spacing w:before="120" w:after="120"/>
    </w:pPr>
    <w:rPr>
      <w:rFonts w:ascii="Times New Roman" w:hAnsi="Times New Roman" w:cs="Times New Roman"/>
      <w:i/>
      <w:iCs/>
      <w:color w:val="auto"/>
      <w:lang w:bidi="ar-SA"/>
    </w:rPr>
  </w:style>
  <w:style w:type="paragraph" w:customStyle="1" w:styleId="Intestazione3">
    <w:name w:val="Intestazione3"/>
    <w:basedOn w:val="Predefinito"/>
    <w:next w:val="Sottotitolo"/>
    <w:uiPriority w:val="99"/>
    <w:pPr>
      <w:tabs>
        <w:tab w:val="left" w:pos="-720"/>
      </w:tabs>
      <w:jc w:val="center"/>
    </w:pPr>
    <w:rPr>
      <w:rFonts w:ascii="Times New Roman" w:hAnsi="Times New Roman" w:cs="Times New Roman"/>
      <w:b/>
      <w:bCs/>
      <w:color w:val="auto"/>
      <w:sz w:val="48"/>
      <w:szCs w:val="48"/>
      <w:lang w:val="en-US" w:bidi="ar-SA"/>
    </w:rPr>
  </w:style>
  <w:style w:type="paragraph" w:styleId="Sottotitolo">
    <w:name w:val="Subtitle"/>
    <w:basedOn w:val="Predefinito"/>
    <w:next w:val="Corpotesto"/>
    <w:link w:val="SottotitoloCarattere1"/>
    <w:uiPriority w:val="99"/>
    <w:qFormat/>
    <w:pPr>
      <w:spacing w:before="120" w:after="120"/>
      <w:jc w:val="center"/>
    </w:pPr>
    <w:rPr>
      <w:rFonts w:ascii="Arial" w:hAnsi="Arial" w:cs="Arial"/>
      <w:b/>
      <w:bCs/>
      <w:color w:val="auto"/>
      <w:sz w:val="28"/>
      <w:szCs w:val="28"/>
      <w:lang w:val="fr-BE" w:bidi="ar-SA"/>
    </w:rPr>
  </w:style>
  <w:style w:type="character" w:customStyle="1" w:styleId="SottotitoloCarattere1">
    <w:name w:val="Sottotitolo Carattere1"/>
    <w:basedOn w:val="Carpredefinitoparagrafo"/>
    <w:link w:val="Sottotitolo"/>
    <w:uiPriority w:val="11"/>
    <w:locked/>
    <w:rPr>
      <w:rFonts w:asciiTheme="majorHAnsi" w:eastAsiaTheme="majorEastAsia" w:hAnsiTheme="majorHAnsi" w:cstheme="majorBidi"/>
      <w:sz w:val="24"/>
      <w:szCs w:val="24"/>
    </w:rPr>
  </w:style>
  <w:style w:type="paragraph" w:customStyle="1" w:styleId="Didascalia2">
    <w:name w:val="Didascalia2"/>
    <w:basedOn w:val="Predefinito"/>
    <w:next w:val="Predefinito"/>
    <w:uiPriority w:val="99"/>
    <w:rPr>
      <w:rFonts w:ascii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Intestazione2">
    <w:name w:val="Intestazione2"/>
    <w:basedOn w:val="Predefinito"/>
    <w:next w:val="Corpotesto"/>
    <w:uiPriority w:val="99"/>
    <w:pPr>
      <w:keepNext/>
      <w:spacing w:before="240" w:after="120"/>
    </w:pPr>
    <w:rPr>
      <w:rFonts w:ascii="Arial" w:eastAsia="Times New Roman" w:hAnsi="SimSun" w:cs="Arial"/>
      <w:color w:val="auto"/>
      <w:sz w:val="28"/>
      <w:szCs w:val="28"/>
      <w:lang w:bidi="ar-SA"/>
    </w:rPr>
  </w:style>
  <w:style w:type="paragraph" w:customStyle="1" w:styleId="Didascalia1">
    <w:name w:val="Didascalia1"/>
    <w:basedOn w:val="Predefinito"/>
    <w:uiPriority w:val="99"/>
    <w:pPr>
      <w:spacing w:before="120" w:after="120"/>
    </w:pPr>
    <w:rPr>
      <w:rFonts w:ascii="Times New Roman" w:hAnsi="Times New Roman" w:cs="Times New Roman"/>
      <w:i/>
      <w:iCs/>
      <w:color w:val="auto"/>
      <w:lang w:bidi="ar-SA"/>
    </w:rPr>
  </w:style>
  <w:style w:type="paragraph" w:customStyle="1" w:styleId="Application2">
    <w:name w:val="Application2"/>
    <w:basedOn w:val="Predefinito"/>
    <w:uiPriority w:val="99"/>
    <w:pPr>
      <w:tabs>
        <w:tab w:val="right" w:pos="8789"/>
      </w:tabs>
      <w:spacing w:before="240"/>
    </w:pPr>
    <w:rPr>
      <w:rFonts w:ascii="Times New Roman" w:hAnsi="Times New Roman" w:cs="Times New Roman"/>
      <w:color w:val="auto"/>
      <w:spacing w:val="-2"/>
      <w:sz w:val="22"/>
      <w:szCs w:val="22"/>
      <w:lang w:bidi="ar-SA"/>
    </w:rPr>
  </w:style>
  <w:style w:type="paragraph" w:styleId="Rientrocorpodeltesto">
    <w:name w:val="Body Text Indent"/>
    <w:basedOn w:val="Predefinito"/>
    <w:link w:val="RientrocorpodeltestoCarattere1"/>
    <w:uiPriority w:val="99"/>
    <w:pPr>
      <w:tabs>
        <w:tab w:val="right" w:pos="8789"/>
      </w:tabs>
      <w:spacing w:before="100"/>
    </w:pPr>
    <w:rPr>
      <w:rFonts w:ascii="Arial" w:hAnsi="Arial" w:cs="Arial"/>
      <w:color w:val="auto"/>
      <w:spacing w:val="-2"/>
      <w:sz w:val="20"/>
      <w:szCs w:val="20"/>
      <w:lang w:val="fr-FR" w:bidi="ar-SA"/>
    </w:rPr>
  </w:style>
  <w:style w:type="character" w:customStyle="1" w:styleId="RientrocorpodeltestoCarattere1">
    <w:name w:val="Rientro corpo del testo Carattere1"/>
    <w:basedOn w:val="Carpredefinitoparagrafo"/>
    <w:link w:val="Rientrocorpodeltesto"/>
    <w:uiPriority w:val="99"/>
    <w:semiHidden/>
    <w:locked/>
    <w:rPr>
      <w:rFonts w:cs="Times New Roman"/>
    </w:rPr>
  </w:style>
  <w:style w:type="paragraph" w:styleId="Testonotaapidipagina">
    <w:name w:val="footnote text"/>
    <w:basedOn w:val="Predefinito"/>
    <w:link w:val="TestonotaapidipaginaCarattere0"/>
    <w:uiPriority w:val="99"/>
    <w:pPr>
      <w:tabs>
        <w:tab w:val="left" w:pos="-720"/>
      </w:tabs>
      <w:jc w:val="both"/>
    </w:pPr>
    <w:rPr>
      <w:rFonts w:ascii="Times New Roman" w:hAnsi="Times New Roman" w:cs="Times New Roman"/>
      <w:color w:val="auto"/>
      <w:spacing w:val="-2"/>
      <w:sz w:val="20"/>
      <w:szCs w:val="20"/>
      <w:lang w:bidi="ar-SA"/>
    </w:rPr>
  </w:style>
  <w:style w:type="character" w:customStyle="1" w:styleId="TestonotaapidipaginaCarattere0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</w:rPr>
  </w:style>
  <w:style w:type="paragraph" w:styleId="Sommario2">
    <w:name w:val="toc 2"/>
    <w:basedOn w:val="Predefinito"/>
    <w:next w:val="Predefinito"/>
    <w:uiPriority w:val="99"/>
    <w:pPr>
      <w:tabs>
        <w:tab w:val="right" w:leader="dot" w:pos="9061"/>
      </w:tabs>
      <w:spacing w:before="240"/>
    </w:pPr>
    <w:rPr>
      <w:rFonts w:ascii="Times New Roman" w:hAnsi="Times New Roman" w:cs="Times New Roman"/>
      <w:b/>
      <w:bCs/>
      <w:smallCaps/>
      <w:color w:val="auto"/>
      <w:sz w:val="22"/>
      <w:szCs w:val="22"/>
      <w:lang w:bidi="ar-SA"/>
    </w:rPr>
  </w:style>
  <w:style w:type="paragraph" w:customStyle="1" w:styleId="Corpodeltesto21">
    <w:name w:val="Corpo del testo 21"/>
    <w:basedOn w:val="Predefinito"/>
    <w:uiPriority w:val="99"/>
    <w:pPr>
      <w:autoSpaceDE w:val="0"/>
    </w:pPr>
    <w:rPr>
      <w:rFonts w:ascii="Times New Roman" w:hAnsi="Times New Roman" w:cs="Times New Roman"/>
      <w:i/>
      <w:iCs/>
      <w:color w:val="000081"/>
      <w:sz w:val="20"/>
      <w:szCs w:val="20"/>
      <w:lang w:val="en-US" w:bidi="ar-SA"/>
    </w:rPr>
  </w:style>
  <w:style w:type="paragraph" w:styleId="Pidipagina">
    <w:name w:val="footer"/>
    <w:basedOn w:val="Predefinito"/>
    <w:link w:val="PidipaginaCarattere0"/>
    <w:uiPriority w:val="99"/>
    <w:pPr>
      <w:tabs>
        <w:tab w:val="left" w:pos="-720"/>
      </w:tabs>
    </w:pPr>
    <w:rPr>
      <w:rFonts w:ascii="Arial" w:hAnsi="Arial" w:cs="Arial"/>
      <w:color w:val="auto"/>
      <w:sz w:val="16"/>
      <w:szCs w:val="16"/>
      <w:lang w:bidi="ar-SA"/>
    </w:rPr>
  </w:style>
  <w:style w:type="character" w:customStyle="1" w:styleId="PidipaginaCarattere0">
    <w:name w:val="Piè di pagina Carattere"/>
    <w:basedOn w:val="Carpredefinitoparagrafo"/>
    <w:link w:val="Pidipagina"/>
    <w:uiPriority w:val="99"/>
    <w:semiHidden/>
    <w:locked/>
    <w:rPr>
      <w:rFonts w:cs="Times New Roman"/>
    </w:rPr>
  </w:style>
  <w:style w:type="paragraph" w:customStyle="1" w:styleId="Intestazione1">
    <w:name w:val="Intestazione1"/>
    <w:basedOn w:val="Predefinito"/>
    <w:next w:val="Corpotesto"/>
    <w:uiPriority w:val="99"/>
    <w:pPr>
      <w:keepNext/>
      <w:spacing w:before="240" w:after="120"/>
    </w:pPr>
    <w:rPr>
      <w:rFonts w:ascii="Arial" w:hAnsi="Arial" w:cs="Arial"/>
      <w:color w:val="auto"/>
      <w:sz w:val="28"/>
      <w:szCs w:val="28"/>
      <w:lang w:bidi="ar-SA"/>
    </w:rPr>
  </w:style>
  <w:style w:type="paragraph" w:customStyle="1" w:styleId="Style11ptJustifiedBefore4ptAfter4ptLinespacing">
    <w:name w:val="Style 11 pt Justified Before:  4 pt After:  4 pt Line spacing: ..."/>
    <w:basedOn w:val="Predefinito"/>
    <w:uiPriority w:val="99"/>
    <w:pPr>
      <w:spacing w:before="80" w:after="80" w:line="240" w:lineRule="exact"/>
      <w:jc w:val="both"/>
    </w:pPr>
    <w:rPr>
      <w:rFonts w:ascii="Times New Roman" w:hAnsi="Times New Roman" w:cs="Times New Roman"/>
      <w:color w:val="auto"/>
      <w:sz w:val="22"/>
      <w:szCs w:val="22"/>
      <w:lang w:bidi="ar-SA"/>
    </w:rPr>
  </w:style>
  <w:style w:type="paragraph" w:customStyle="1" w:styleId="Contenutotabella">
    <w:name w:val="Contenuto tabella"/>
    <w:basedOn w:val="Predefinito"/>
    <w:uiPriority w:val="99"/>
    <w:rPr>
      <w:rFonts w:ascii="Times New Roman" w:hAnsi="Times New Roman" w:cs="Times New Roman"/>
      <w:color w:val="auto"/>
      <w:lang w:bidi="ar-SA"/>
    </w:r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  <w:style w:type="paragraph" w:styleId="Testofumetto">
    <w:name w:val="Balloon Text"/>
    <w:basedOn w:val="Predefinito"/>
    <w:link w:val="TestofumettoCarattere2"/>
    <w:uiPriority w:val="99"/>
    <w:rPr>
      <w:rFonts w:ascii="Tahoma" w:hAnsi="Tahoma" w:cs="Tahoma"/>
      <w:color w:val="auto"/>
      <w:sz w:val="16"/>
      <w:szCs w:val="16"/>
      <w:lang w:bidi="ar-SA"/>
    </w:rPr>
  </w:style>
  <w:style w:type="character" w:customStyle="1" w:styleId="TestofumettoCarattere2">
    <w:name w:val="Testo fumetto Carattere2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itolosommario">
    <w:name w:val="TOC Heading"/>
    <w:basedOn w:val="Titolo1"/>
    <w:next w:val="Predefinito"/>
    <w:uiPriority w:val="99"/>
    <w:qFormat/>
    <w:pPr>
      <w:keepLines/>
      <w:tabs>
        <w:tab w:val="clear" w:pos="0"/>
        <w:tab w:val="clear" w:pos="432"/>
      </w:tabs>
      <w:spacing w:before="480" w:after="0" w:line="276" w:lineRule="auto"/>
      <w:ind w:left="0" w:firstLine="0"/>
      <w:jc w:val="left"/>
    </w:pPr>
    <w:rPr>
      <w:rFonts w:ascii="Cambria" w:hAnsi="Cambria" w:cs="Cambria"/>
      <w:caps w:val="0"/>
      <w:color w:val="365F91"/>
      <w:spacing w:val="0"/>
      <w:sz w:val="28"/>
      <w:szCs w:val="28"/>
    </w:rPr>
  </w:style>
  <w:style w:type="paragraph" w:styleId="Sommario3">
    <w:name w:val="toc 3"/>
    <w:basedOn w:val="Predefinito"/>
    <w:next w:val="Predefinito"/>
    <w:uiPriority w:val="99"/>
    <w:pPr>
      <w:ind w:left="480"/>
    </w:pPr>
    <w:rPr>
      <w:rFonts w:ascii="Times New Roman" w:hAnsi="Times New Roman" w:cs="Times New Roman"/>
      <w:color w:val="auto"/>
      <w:lang w:bidi="ar-SA"/>
    </w:rPr>
  </w:style>
  <w:style w:type="paragraph" w:styleId="Sommario1">
    <w:name w:val="toc 1"/>
    <w:basedOn w:val="Predefinito"/>
    <w:next w:val="Predefinito"/>
    <w:uiPriority w:val="99"/>
    <w:rPr>
      <w:rFonts w:ascii="Times New Roman" w:hAnsi="Times New Roman" w:cs="Times New Roman"/>
      <w:color w:val="auto"/>
      <w:lang w:bidi="ar-SA"/>
    </w:rPr>
  </w:style>
  <w:style w:type="paragraph" w:customStyle="1" w:styleId="Stile1">
    <w:name w:val="Stile1"/>
    <w:basedOn w:val="Predefinito"/>
    <w:uiPriority w:val="99"/>
    <w:rPr>
      <w:rFonts w:ascii="Times New Roman" w:hAnsi="Times New Roman" w:cs="Times New Roman"/>
      <w:b/>
      <w:bCs/>
      <w:smallCaps/>
      <w:color w:val="auto"/>
      <w:lang w:bidi="ar-SA"/>
    </w:rPr>
  </w:style>
  <w:style w:type="paragraph" w:customStyle="1" w:styleId="Testocommento1">
    <w:name w:val="Testo commento1"/>
    <w:basedOn w:val="Predefinito"/>
    <w:uiPriority w:val="99"/>
    <w:rPr>
      <w:rFonts w:ascii="Times New Roman" w:hAnsi="Times New Roman" w:cs="Times New Roman"/>
      <w:color w:val="auto"/>
      <w:sz w:val="20"/>
      <w:szCs w:val="20"/>
      <w:lang w:bidi="ar-SA"/>
    </w:rPr>
  </w:style>
  <w:style w:type="paragraph" w:styleId="Testocommento">
    <w:name w:val="annotation text"/>
    <w:basedOn w:val="Predefinito"/>
    <w:link w:val="TestocommentoCarattere1"/>
    <w:uiPriority w:val="99"/>
    <w:pPr>
      <w:autoSpaceDE w:val="0"/>
    </w:pPr>
    <w:rPr>
      <w:sz w:val="20"/>
      <w:szCs w:val="20"/>
      <w:lang w:bidi="ar-SA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semiHidden/>
    <w:locked/>
    <w:rPr>
      <w:rFonts w:cs="Times New Roman"/>
      <w:sz w:val="20"/>
      <w:szCs w:val="20"/>
    </w:rPr>
  </w:style>
  <w:style w:type="paragraph" w:styleId="Soggettocommento">
    <w:name w:val="annotation subject"/>
    <w:basedOn w:val="Testocommento1"/>
    <w:next w:val="Testocommento1"/>
    <w:link w:val="SoggettocommentoCarattere1"/>
    <w:uiPriority w:val="99"/>
    <w:rPr>
      <w:b/>
      <w:bCs/>
    </w:rPr>
  </w:style>
  <w:style w:type="character" w:customStyle="1" w:styleId="SoggettocommentoCarattere1">
    <w:name w:val="Soggetto commento Carattere1"/>
    <w:basedOn w:val="TestocommentoCarattere1"/>
    <w:link w:val="Soggettocommento"/>
    <w:uiPriority w:val="99"/>
    <w:semiHidden/>
    <w:locked/>
    <w:rPr>
      <w:b/>
      <w:bCs/>
    </w:rPr>
  </w:style>
  <w:style w:type="paragraph" w:styleId="Paragrafoelenco">
    <w:name w:val="List Paragraph"/>
    <w:basedOn w:val="Predefinito"/>
    <w:uiPriority w:val="99"/>
    <w:qFormat/>
    <w:pPr>
      <w:ind w:left="720"/>
    </w:pPr>
    <w:rPr>
      <w:rFonts w:ascii="Calibri" w:hAnsi="Calibri" w:cs="Calibri"/>
      <w:color w:val="auto"/>
      <w:sz w:val="22"/>
      <w:szCs w:val="22"/>
      <w:lang w:bidi="ar-SA"/>
    </w:rPr>
  </w:style>
  <w:style w:type="paragraph" w:customStyle="1" w:styleId="Testocommento2">
    <w:name w:val="Testo commento2"/>
    <w:basedOn w:val="Predefinito"/>
    <w:uiPriority w:val="99"/>
    <w:rPr>
      <w:rFonts w:ascii="Times New Roman" w:hAnsi="Times New Roman" w:cs="Times New Roman"/>
      <w:color w:val="auto"/>
      <w:sz w:val="20"/>
      <w:szCs w:val="20"/>
      <w:lang w:bidi="ar-SA"/>
    </w:rPr>
  </w:style>
  <w:style w:type="paragraph" w:styleId="NormaleWeb">
    <w:name w:val="Normal (Web)"/>
    <w:basedOn w:val="Predefinito"/>
    <w:uiPriority w:val="99"/>
    <w:pPr>
      <w:spacing w:before="280" w:after="280"/>
    </w:pPr>
    <w:rPr>
      <w:rFonts w:ascii="Times New Roman" w:hAnsi="Times New Roman" w:cs="Times New Roman"/>
      <w:color w:val="auto"/>
      <w:lang w:bidi="ar-SA"/>
    </w:rPr>
  </w:style>
  <w:style w:type="paragraph" w:styleId="Sommario4">
    <w:name w:val="toc 4"/>
    <w:basedOn w:val="Indice"/>
    <w:uiPriority w:val="99"/>
    <w:pPr>
      <w:tabs>
        <w:tab w:val="right" w:leader="dot" w:pos="8789"/>
      </w:tabs>
      <w:ind w:left="849"/>
    </w:pPr>
  </w:style>
  <w:style w:type="paragraph" w:styleId="Sommario5">
    <w:name w:val="toc 5"/>
    <w:basedOn w:val="Indice"/>
    <w:uiPriority w:val="99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uiPriority w:val="99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uiPriority w:val="99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uiPriority w:val="99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uiPriority w:val="99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uiPriority w:val="99"/>
    <w:pPr>
      <w:tabs>
        <w:tab w:val="right" w:leader="dot" w:pos="7091"/>
      </w:tabs>
      <w:ind w:left="2547"/>
    </w:pPr>
  </w:style>
  <w:style w:type="paragraph" w:customStyle="1" w:styleId="Assesstop2">
    <w:name w:val="Assessto p2"/>
    <w:basedOn w:val="Predefinito"/>
    <w:next w:val="Predefinito"/>
    <w:uiPriority w:val="99"/>
    <w:pPr>
      <w:spacing w:before="120" w:after="360" w:line="200" w:lineRule="exact"/>
      <w:ind w:left="2268" w:right="2268"/>
      <w:jc w:val="center"/>
    </w:pPr>
    <w:rPr>
      <w:rFonts w:ascii="Futura Std Book" w:hAnsi="Futura Std Book" w:cs="Futura Std Book"/>
      <w:caps/>
      <w:color w:val="auto"/>
      <w:sz w:val="12"/>
      <w:szCs w:val="12"/>
      <w:lang w:bidi="ar-SA"/>
    </w:rPr>
  </w:style>
  <w:style w:type="paragraph" w:customStyle="1" w:styleId="Pa5">
    <w:name w:val="Pa5"/>
    <w:basedOn w:val="Predefinito"/>
    <w:next w:val="Predefinito"/>
    <w:uiPriority w:val="99"/>
    <w:pPr>
      <w:autoSpaceDE w:val="0"/>
      <w:spacing w:line="221" w:lineRule="atLeast"/>
    </w:pPr>
    <w:rPr>
      <w:rFonts w:ascii="Times" w:hAnsi="Times" w:cs="Times"/>
      <w:color w:val="auto"/>
      <w:lang w:eastAsia="en-US" w:bidi="ar-SA"/>
    </w:rPr>
  </w:style>
  <w:style w:type="paragraph" w:customStyle="1" w:styleId="Default">
    <w:name w:val="Default"/>
    <w:uiPriority w:val="99"/>
    <w:pPr>
      <w:widowControl w:val="0"/>
      <w:autoSpaceDN w:val="0"/>
      <w:adjustRightInd w:val="0"/>
      <w:spacing w:after="0" w:line="240" w:lineRule="auto"/>
    </w:pPr>
    <w:rPr>
      <w:rFonts w:ascii="Times" w:hAnsi="Times" w:cs="Times"/>
      <w:color w:val="000000"/>
      <w:kern w:val="1"/>
      <w:sz w:val="24"/>
      <w:szCs w:val="24"/>
      <w:lang w:eastAsia="en-US" w:bidi="hi-IN"/>
    </w:rPr>
  </w:style>
  <w:style w:type="paragraph" w:customStyle="1" w:styleId="Testopredefinito">
    <w:name w:val="Testo predefinito"/>
    <w:basedOn w:val="Predefinito"/>
    <w:uiPriority w:val="99"/>
    <w:pPr>
      <w:autoSpaceDE w:val="0"/>
      <w:textAlignment w:val="baseline"/>
    </w:pPr>
    <w:rPr>
      <w:rFonts w:ascii="Times New Roman" w:hAnsi="Times New Roman" w:cs="Times New Roman"/>
      <w:color w:val="auto"/>
      <w:lang w:val="en-US" w:bidi="ar-SA"/>
    </w:rPr>
  </w:style>
  <w:style w:type="paragraph" w:customStyle="1" w:styleId="Rigadintestazione">
    <w:name w:val="Riga d'intestazione"/>
    <w:basedOn w:val="Predefinito"/>
    <w:uiPriority w:val="99"/>
    <w:pPr>
      <w:tabs>
        <w:tab w:val="center" w:pos="4677"/>
        <w:tab w:val="right" w:pos="9355"/>
      </w:tabs>
      <w:autoSpaceDE w:val="0"/>
    </w:pPr>
    <w:rPr>
      <w:lang w:bidi="ar-SA"/>
    </w:rPr>
  </w:style>
  <w:style w:type="paragraph" w:customStyle="1" w:styleId="Pidipagina0">
    <w:name w:val="Pi・di pagina"/>
    <w:basedOn w:val="Predefinito"/>
    <w:uiPriority w:val="99"/>
    <w:pPr>
      <w:tabs>
        <w:tab w:val="center" w:pos="4677"/>
        <w:tab w:val="right" w:pos="9355"/>
      </w:tabs>
      <w:autoSpaceDE w:val="0"/>
    </w:pPr>
    <w:rPr>
      <w:lang w:bidi="ar-SA"/>
    </w:rPr>
  </w:style>
  <w:style w:type="paragraph" w:styleId="Corpodeltesto2">
    <w:name w:val="Body Text 2"/>
    <w:basedOn w:val="Predefinito"/>
    <w:link w:val="Corpodeltesto2Carattere"/>
    <w:uiPriority w:val="99"/>
    <w:pPr>
      <w:autoSpaceDE w:val="0"/>
      <w:jc w:val="both"/>
    </w:pPr>
    <w:rPr>
      <w:lang w:bidi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01CEB-9428-4A54-8B37-9530DED73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Premessa:</dc:title>
  <dc:creator>Carola Corraine</dc:creator>
  <cp:lastModifiedBy>xyz</cp:lastModifiedBy>
  <cp:revision>2</cp:revision>
  <cp:lastPrinted>2020-05-06T10:55:00Z</cp:lastPrinted>
  <dcterms:created xsi:type="dcterms:W3CDTF">2020-05-07T12:59:00Z</dcterms:created>
  <dcterms:modified xsi:type="dcterms:W3CDTF">2020-05-07T12:59:00Z</dcterms:modified>
</cp:coreProperties>
</file>