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2A99">
      <w:pPr>
        <w:pStyle w:val="Default"/>
        <w:spacing w:line="360" w:lineRule="auto"/>
        <w:jc w:val="right"/>
      </w:pPr>
      <w:r>
        <w:rPr>
          <w:rFonts w:ascii="Times New Roman" w:hAnsi="Times New Roman"/>
          <w:color w:val="221E1F"/>
          <w:sz w:val="26"/>
          <w:szCs w:val="26"/>
        </w:rPr>
        <w:t xml:space="preserve">    </w:t>
      </w:r>
      <w:r>
        <w:rPr>
          <w:rFonts w:ascii="Times New Roman" w:hAnsi="Times New Roman"/>
          <w:color w:val="221E1F"/>
          <w:sz w:val="26"/>
        </w:rPr>
        <w:tab/>
      </w:r>
      <w:r>
        <w:rPr>
          <w:rFonts w:ascii="Times New Roman" w:hAnsi="Times New Roman"/>
          <w:color w:val="221E1F"/>
          <w:sz w:val="26"/>
        </w:rPr>
        <w:tab/>
      </w:r>
      <w:r>
        <w:rPr>
          <w:rFonts w:ascii="Times New Roman" w:hAnsi="Times New Roman"/>
          <w:color w:val="221E1F"/>
          <w:sz w:val="26"/>
        </w:rPr>
        <w:tab/>
      </w:r>
    </w:p>
    <w:p w:rsidR="00000000" w:rsidRDefault="00BC2A99">
      <w:pPr>
        <w:pStyle w:val="Default"/>
        <w:spacing w:line="360" w:lineRule="auto"/>
        <w:jc w:val="right"/>
        <w:rPr>
          <w:rFonts w:cs="Calibri"/>
        </w:rPr>
      </w:pPr>
      <w:r>
        <w:rPr>
          <w:rFonts w:ascii="Times New Roman" w:hAnsi="Times New Roman" w:cs="Calibri"/>
          <w:color w:val="221E1F"/>
        </w:rPr>
        <w:t xml:space="preserve">All'Ufficiale dello Stato Civile </w:t>
      </w:r>
      <w:bookmarkStart w:id="0" w:name="OLE_LINK11"/>
      <w:r>
        <w:rPr>
          <w:rFonts w:ascii="Times New Roman" w:hAnsi="Times New Roman" w:cs="Calibri"/>
          <w:color w:val="221E1F"/>
        </w:rPr>
        <w:t xml:space="preserve">del Comune di </w:t>
      </w:r>
      <w:r w:rsidR="006A677D">
        <w:rPr>
          <w:rFonts w:ascii="Times New Roman" w:hAnsi="Times New Roman" w:cs="Calibri"/>
          <w:color w:val="221E1F"/>
        </w:rPr>
        <w:t>SERRAMANNA</w:t>
      </w:r>
    </w:p>
    <w:bookmarkEnd w:id="0"/>
    <w:p w:rsidR="00000000" w:rsidRDefault="00BC2A99">
      <w:pPr>
        <w:pStyle w:val="Default"/>
        <w:ind w:left="1247" w:hanging="1247"/>
        <w:jc w:val="both"/>
        <w:rPr>
          <w:rFonts w:cs="Calibri"/>
        </w:rPr>
      </w:pPr>
      <w:r>
        <w:rPr>
          <w:rFonts w:ascii="Times New Roman" w:hAnsi="GICOE B+ Gill Sans" w:cs="Calibri"/>
          <w:color w:val="221E1F"/>
          <w:sz w:val="22"/>
        </w:rPr>
        <w:t xml:space="preserve">OGGETTO: </w:t>
      </w:r>
      <w:r>
        <w:rPr>
          <w:rFonts w:ascii="Times New Roman" w:hAnsi="GICOE B+ Gill Sans" w:cs="Calibri"/>
          <w:color w:val="221E1F"/>
          <w:sz w:val="22"/>
        </w:rPr>
        <w:tab/>
      </w:r>
      <w:r>
        <w:rPr>
          <w:rFonts w:ascii="Times New Roman" w:hAnsi="GICOE B+ Gill Sans" w:cs="Calibri"/>
          <w:b/>
          <w:color w:val="221E1F"/>
          <w:sz w:val="22"/>
        </w:rPr>
        <w:t xml:space="preserve">Istanza di consegna delle Disposizioni Anticipate di Trattamento - </w:t>
      </w:r>
      <w:proofErr w:type="spellStart"/>
      <w:r>
        <w:rPr>
          <w:rFonts w:ascii="Times New Roman" w:hAnsi="GICOE B+ Gill Sans" w:cs="Calibri"/>
          <w:b/>
          <w:color w:val="221E1F"/>
          <w:sz w:val="22"/>
        </w:rPr>
        <w:t>DAT</w:t>
      </w:r>
      <w:proofErr w:type="spellEnd"/>
      <w:r>
        <w:rPr>
          <w:rFonts w:ascii="Times New Roman" w:hAnsi="GICOE B+ Gill Sans" w:cs="Calibri"/>
          <w:b/>
          <w:color w:val="221E1F"/>
          <w:sz w:val="22"/>
        </w:rPr>
        <w:t>.</w:t>
      </w:r>
    </w:p>
    <w:p w:rsidR="00000000" w:rsidRDefault="00BC2A99">
      <w:pPr>
        <w:pStyle w:val="Default"/>
        <w:ind w:left="1247"/>
        <w:jc w:val="both"/>
        <w:rPr>
          <w:rFonts w:cs="Calibri"/>
        </w:rPr>
      </w:pPr>
      <w:r>
        <w:rPr>
          <w:rFonts w:ascii="Times New Roman" w:hAnsi="GICOE B+ Gill Sans" w:cs="Calibri"/>
          <w:b/>
          <w:color w:val="221E1F"/>
          <w:sz w:val="22"/>
        </w:rPr>
        <w:t xml:space="preserve">(Art. 4, comma 6, della legge 22 dicembre 2017, n. 219). </w:t>
      </w:r>
    </w:p>
    <w:p w:rsidR="00000000" w:rsidRDefault="00BC2A99">
      <w:pPr>
        <w:pStyle w:val="Default"/>
        <w:spacing w:line="360" w:lineRule="auto"/>
        <w:jc w:val="both"/>
        <w:rPr>
          <w:rFonts w:cs="Calibri"/>
        </w:rPr>
      </w:pPr>
    </w:p>
    <w:p w:rsidR="00000000" w:rsidRDefault="00BC2A99">
      <w:pPr>
        <w:pStyle w:val="Default"/>
        <w:spacing w:line="360" w:lineRule="auto"/>
        <w:jc w:val="both"/>
        <w:rPr>
          <w:rFonts w:cs="Calibri"/>
        </w:rPr>
      </w:pPr>
    </w:p>
    <w:p w:rsidR="00000000" w:rsidRDefault="00BC2A99">
      <w:pPr>
        <w:pStyle w:val="Default"/>
        <w:spacing w:line="304" w:lineRule="auto"/>
        <w:jc w:val="both"/>
        <w:rPr>
          <w:rFonts w:cs="Calibri"/>
        </w:rPr>
      </w:pPr>
      <w:r>
        <w:rPr>
          <w:rFonts w:ascii="Times New Roman" w:hAnsi="Times New Roman" w:cs="Calibri"/>
          <w:sz w:val="22"/>
        </w:rPr>
        <w:t xml:space="preserve">Il/La sottoscritto/a </w:t>
      </w:r>
      <w:bookmarkStart w:id="1" w:name="Testo2"/>
      <w:r>
        <w:rPr>
          <w:rFonts w:ascii="Times New Roman" w:hAnsi="Times New Roman" w:cs="Calibri"/>
          <w:sz w:val="16"/>
        </w:rPr>
        <w:t>(cognome)</w:t>
      </w:r>
      <w:bookmarkEnd w:id="1"/>
      <w:r>
        <w:rPr>
          <w:rFonts w:ascii="Times New Roman" w:hAnsi="Times New Roman" w:cs="Calibri"/>
          <w:sz w:val="22"/>
        </w:rPr>
        <w:t xml:space="preserve"> </w:t>
      </w:r>
      <w:bookmarkStart w:id="2" w:name="Testo15"/>
      <w:r>
        <w:rPr>
          <w:rFonts w:ascii="Times New Roman" w:hAnsi="Times New Roman" w:cs="Calibri"/>
          <w:sz w:val="22"/>
        </w:rPr>
        <w:fldChar w:fldCharType="begin"/>
      </w:r>
      <w:r>
        <w:rPr>
          <w:rFonts w:ascii="Times New Roman" w:hAnsi="Times New Roman" w:cs="Calibri"/>
          <w:sz w:val="22"/>
        </w:rPr>
        <w:instrText>FORMTEXT Testo15</w:instrText>
      </w:r>
      <w:r>
        <w:rPr>
          <w:rFonts w:ascii="Times New Roman" w:hAnsi="Times New Roman" w:cs="Calibri"/>
          <w:sz w:val="22"/>
        </w:rPr>
        <w:fldChar w:fldCharType="separate"/>
      </w:r>
      <w:r>
        <w:rPr>
          <w:rFonts w:ascii="Times New Roman" w:hAnsi="Times New Roman" w:cs="Calibri"/>
          <w:sz w:val="22"/>
        </w:rPr>
        <w:t>_____________________________</w:t>
      </w:r>
      <w:r>
        <w:rPr>
          <w:rFonts w:ascii="Times New Roman" w:hAnsi="Times New Roman" w:cs="Calibri"/>
          <w:sz w:val="22"/>
        </w:rPr>
        <w:fldChar w:fldCharType="end"/>
      </w:r>
      <w:bookmarkEnd w:id="2"/>
      <w:r>
        <w:rPr>
          <w:rFonts w:ascii="Times New Roman" w:hAnsi="Times New Roman" w:cs="Calibri"/>
          <w:sz w:val="22"/>
        </w:rPr>
        <w:t xml:space="preserve"> </w:t>
      </w:r>
      <w:r>
        <w:rPr>
          <w:rFonts w:ascii="Times New Roman" w:hAnsi="Times New Roman" w:cs="Calibri"/>
          <w:sz w:val="16"/>
        </w:rPr>
        <w:t>(nome)</w:t>
      </w:r>
      <w:r>
        <w:rPr>
          <w:rFonts w:ascii="Times New Roman" w:hAnsi="Times New Roman" w:cs="Calibri"/>
          <w:sz w:val="22"/>
        </w:rPr>
        <w:t xml:space="preserve"> </w:t>
      </w:r>
      <w:r>
        <w:rPr>
          <w:rFonts w:ascii="Times New Roman" w:hAnsi="Times New Roman" w:cs="Calibri"/>
          <w:sz w:val="22"/>
        </w:rPr>
        <w:fldChar w:fldCharType="begin"/>
      </w:r>
      <w:r>
        <w:rPr>
          <w:rFonts w:ascii="Times New Roman" w:hAnsi="Times New Roman" w:cs="Calibri"/>
          <w:sz w:val="22"/>
        </w:rPr>
        <w:instrText>FORMTEXT Testo15</w:instrText>
      </w:r>
      <w:r>
        <w:rPr>
          <w:rFonts w:ascii="Times New Roman" w:hAnsi="Times New Roman" w:cs="Calibri"/>
          <w:sz w:val="22"/>
        </w:rPr>
        <w:fldChar w:fldCharType="separate"/>
      </w:r>
      <w:r>
        <w:rPr>
          <w:rFonts w:ascii="Times New Roman" w:hAnsi="Times New Roman" w:cs="Calibri"/>
          <w:sz w:val="22"/>
        </w:rPr>
        <w:t>_____________________________</w:t>
      </w:r>
      <w:r>
        <w:rPr>
          <w:rFonts w:ascii="Times New Roman" w:hAnsi="Times New Roman" w:cs="Calibri"/>
          <w:sz w:val="22"/>
        </w:rPr>
        <w:fldChar w:fldCharType="end"/>
      </w:r>
      <w:r>
        <w:rPr>
          <w:rFonts w:ascii="Times New Roman" w:hAnsi="Times New Roman" w:cs="Calibri"/>
          <w:sz w:val="22"/>
        </w:rPr>
        <w:t xml:space="preserve"> Comune di nascita </w:t>
      </w:r>
      <w:bookmarkStart w:id="3" w:name="Testo16"/>
      <w:r>
        <w:rPr>
          <w:rFonts w:ascii="Times New Roman" w:hAnsi="Times New Roman" w:cs="Calibri"/>
          <w:sz w:val="22"/>
        </w:rPr>
        <w:fldChar w:fldCharType="begin"/>
      </w:r>
      <w:r>
        <w:rPr>
          <w:rFonts w:ascii="Times New Roman" w:hAnsi="Times New Roman" w:cs="Calibri"/>
          <w:sz w:val="22"/>
        </w:rPr>
        <w:instrText>FORMTEXT Testo16</w:instrText>
      </w:r>
      <w:r>
        <w:rPr>
          <w:rFonts w:ascii="Times New Roman" w:hAnsi="Times New Roman" w:cs="Calibri"/>
          <w:sz w:val="22"/>
        </w:rPr>
        <w:fldChar w:fldCharType="separate"/>
      </w:r>
      <w:r>
        <w:rPr>
          <w:rFonts w:ascii="Times New Roman" w:hAnsi="Times New Roman" w:cs="Calibri"/>
          <w:sz w:val="22"/>
        </w:rPr>
        <w:t>___________________________</w:t>
      </w:r>
      <w:r>
        <w:rPr>
          <w:rFonts w:ascii="Times New Roman" w:hAnsi="Times New Roman" w:cs="Calibri"/>
          <w:sz w:val="22"/>
        </w:rPr>
        <w:fldChar w:fldCharType="end"/>
      </w:r>
      <w:bookmarkEnd w:id="3"/>
      <w:r>
        <w:rPr>
          <w:rFonts w:ascii="Times New Roman" w:hAnsi="Times New Roman" w:cs="Calibri"/>
          <w:sz w:val="22"/>
        </w:rPr>
        <w:t xml:space="preserve"> Provincia </w:t>
      </w:r>
      <w:bookmarkStart w:id="4" w:name="Testo17"/>
      <w:r>
        <w:rPr>
          <w:rFonts w:ascii="Times New Roman" w:hAnsi="Times New Roman" w:cs="Calibri"/>
          <w:sz w:val="22"/>
        </w:rPr>
        <w:fldChar w:fldCharType="begin"/>
      </w:r>
      <w:r>
        <w:rPr>
          <w:rFonts w:ascii="Times New Roman" w:hAnsi="Times New Roman" w:cs="Calibri"/>
          <w:sz w:val="22"/>
        </w:rPr>
        <w:instrText>FORMTEXT Testo17</w:instrText>
      </w:r>
      <w:r>
        <w:rPr>
          <w:rFonts w:ascii="Times New Roman" w:hAnsi="Times New Roman" w:cs="Calibri"/>
          <w:sz w:val="22"/>
        </w:rPr>
        <w:fldChar w:fldCharType="separate"/>
      </w:r>
      <w:r>
        <w:rPr>
          <w:rFonts w:ascii="Times New Roman" w:hAnsi="Times New Roman" w:cs="Calibri"/>
          <w:sz w:val="22"/>
        </w:rPr>
        <w:t>_________________</w:t>
      </w:r>
      <w:r>
        <w:rPr>
          <w:rFonts w:ascii="Times New Roman" w:hAnsi="Times New Roman" w:cs="Calibri"/>
          <w:sz w:val="22"/>
        </w:rPr>
        <w:fldChar w:fldCharType="end"/>
      </w:r>
      <w:bookmarkEnd w:id="4"/>
      <w:r>
        <w:rPr>
          <w:rFonts w:ascii="Times New Roman" w:hAnsi="Times New Roman" w:cs="Calibri"/>
          <w:sz w:val="22"/>
        </w:rPr>
        <w:t xml:space="preserve"> Stato </w:t>
      </w:r>
      <w:bookmarkStart w:id="5" w:name="Testo18"/>
      <w:r>
        <w:rPr>
          <w:rFonts w:ascii="Times New Roman" w:hAnsi="Times New Roman" w:cs="Calibri"/>
          <w:sz w:val="22"/>
        </w:rPr>
        <w:fldChar w:fldCharType="begin"/>
      </w:r>
      <w:r>
        <w:rPr>
          <w:rFonts w:ascii="Times New Roman" w:hAnsi="Times New Roman" w:cs="Calibri"/>
          <w:sz w:val="22"/>
        </w:rPr>
        <w:instrText>FORMTEXT Testo18</w:instrText>
      </w:r>
      <w:r>
        <w:rPr>
          <w:rFonts w:ascii="Times New Roman" w:hAnsi="Times New Roman" w:cs="Calibri"/>
          <w:sz w:val="22"/>
        </w:rPr>
        <w:fldChar w:fldCharType="separate"/>
      </w:r>
      <w:r>
        <w:rPr>
          <w:rFonts w:ascii="Times New Roman" w:hAnsi="Times New Roman" w:cs="Calibri"/>
          <w:sz w:val="22"/>
        </w:rPr>
        <w:t>______________</w:t>
      </w:r>
      <w:r>
        <w:rPr>
          <w:rFonts w:ascii="Times New Roman" w:hAnsi="Times New Roman" w:cs="Calibri"/>
          <w:sz w:val="22"/>
        </w:rPr>
        <w:fldChar w:fldCharType="end"/>
      </w:r>
      <w:bookmarkEnd w:id="5"/>
      <w:r>
        <w:rPr>
          <w:rFonts w:ascii="Times New Roman" w:hAnsi="Times New Roman" w:cs="Calibri"/>
          <w:sz w:val="22"/>
        </w:rPr>
        <w:t xml:space="preserve"> Data nascita </w:t>
      </w:r>
      <w:bookmarkStart w:id="6" w:name="Testo20"/>
      <w:r>
        <w:rPr>
          <w:rFonts w:ascii="Times New Roman" w:hAnsi="Times New Roman" w:cs="Calibri"/>
          <w:sz w:val="22"/>
        </w:rPr>
        <w:fldChar w:fldCharType="begin"/>
      </w:r>
      <w:r>
        <w:rPr>
          <w:rFonts w:ascii="Times New Roman" w:hAnsi="Times New Roman" w:cs="Calibri"/>
          <w:sz w:val="22"/>
        </w:rPr>
        <w:instrText>FORMTEXT Testo20</w:instrText>
      </w:r>
      <w:r>
        <w:rPr>
          <w:rFonts w:ascii="Times New Roman" w:hAnsi="Times New Roman" w:cs="Calibri"/>
          <w:sz w:val="22"/>
        </w:rPr>
        <w:fldChar w:fldCharType="separate"/>
      </w:r>
      <w:r>
        <w:rPr>
          <w:rFonts w:ascii="Times New Roman" w:hAnsi="Times New Roman" w:cs="Calibri"/>
          <w:sz w:val="22"/>
        </w:rPr>
        <w:t>_____________________</w:t>
      </w:r>
      <w:r>
        <w:rPr>
          <w:rFonts w:ascii="Times New Roman" w:hAnsi="Times New Roman" w:cs="Calibri"/>
          <w:sz w:val="22"/>
        </w:rPr>
        <w:fldChar w:fldCharType="end"/>
      </w:r>
      <w:bookmarkEnd w:id="6"/>
      <w:r>
        <w:rPr>
          <w:rFonts w:ascii="Times New Roman" w:hAnsi="Times New Roman" w:cs="Calibri"/>
          <w:sz w:val="22"/>
        </w:rPr>
        <w:t xml:space="preserve"> Codice fiscale </w:t>
      </w:r>
      <w:bookmarkStart w:id="7" w:name="Testo21"/>
      <w:r>
        <w:rPr>
          <w:rFonts w:ascii="Times New Roman" w:hAnsi="Times New Roman" w:cs="Calibri"/>
          <w:sz w:val="22"/>
        </w:rPr>
        <w:fldChar w:fldCharType="begin"/>
      </w:r>
      <w:r>
        <w:rPr>
          <w:rFonts w:ascii="Times New Roman" w:hAnsi="Times New Roman" w:cs="Calibri"/>
          <w:sz w:val="22"/>
        </w:rPr>
        <w:instrText>FORMTEXT Testo21</w:instrText>
      </w:r>
      <w:r>
        <w:rPr>
          <w:rFonts w:ascii="Times New Roman" w:hAnsi="Times New Roman" w:cs="Calibri"/>
          <w:sz w:val="22"/>
        </w:rPr>
        <w:fldChar w:fldCharType="separate"/>
      </w:r>
      <w:r>
        <w:rPr>
          <w:rFonts w:ascii="Times New Roman" w:hAnsi="Times New Roman" w:cs="Calibri"/>
          <w:sz w:val="22"/>
        </w:rPr>
        <w:t>___________________________________________</w:t>
      </w:r>
      <w:r>
        <w:rPr>
          <w:rFonts w:ascii="Times New Roman" w:hAnsi="Times New Roman" w:cs="Calibri"/>
          <w:sz w:val="22"/>
        </w:rPr>
        <w:fldChar w:fldCharType="end"/>
      </w:r>
      <w:bookmarkEnd w:id="7"/>
      <w:r>
        <w:rPr>
          <w:rFonts w:ascii="Times New Roman" w:hAnsi="Times New Roman" w:cs="Calibri"/>
          <w:sz w:val="22"/>
        </w:rPr>
        <w:t xml:space="preserve"> Comune di residenza </w:t>
      </w:r>
      <w:bookmarkStart w:id="8" w:name="Testo19"/>
      <w:r>
        <w:rPr>
          <w:rFonts w:ascii="Times New Roman" w:hAnsi="Times New Roman" w:cs="Calibri"/>
          <w:sz w:val="22"/>
        </w:rPr>
        <w:fldChar w:fldCharType="begin"/>
      </w:r>
      <w:r>
        <w:rPr>
          <w:rFonts w:ascii="Times New Roman" w:hAnsi="Times New Roman" w:cs="Calibri"/>
          <w:sz w:val="22"/>
        </w:rPr>
        <w:instrText>FORMTEXT Testo19</w:instrText>
      </w:r>
      <w:r>
        <w:rPr>
          <w:rFonts w:ascii="Times New Roman" w:hAnsi="Times New Roman" w:cs="Calibri"/>
          <w:sz w:val="22"/>
        </w:rPr>
        <w:fldChar w:fldCharType="separate"/>
      </w:r>
      <w:r>
        <w:rPr>
          <w:rFonts w:ascii="Times New Roman" w:hAnsi="Times New Roman" w:cs="Calibri"/>
          <w:sz w:val="22"/>
        </w:rPr>
        <w:t>_________________________</w:t>
      </w:r>
      <w:r>
        <w:rPr>
          <w:rFonts w:ascii="Times New Roman" w:hAnsi="Times New Roman" w:cs="Calibri"/>
          <w:sz w:val="22"/>
        </w:rPr>
        <w:fldChar w:fldCharType="end"/>
      </w:r>
      <w:bookmarkEnd w:id="8"/>
      <w:r>
        <w:rPr>
          <w:rFonts w:ascii="Times New Roman" w:hAnsi="Times New Roman" w:cs="Calibri"/>
          <w:sz w:val="22"/>
        </w:rPr>
        <w:t xml:space="preserve"> Provincia </w:t>
      </w:r>
      <w:r>
        <w:rPr>
          <w:rFonts w:ascii="Times New Roman" w:hAnsi="Times New Roman" w:cs="Calibri"/>
          <w:sz w:val="22"/>
        </w:rPr>
        <w:fldChar w:fldCharType="begin"/>
      </w:r>
      <w:r>
        <w:rPr>
          <w:rFonts w:ascii="Times New Roman" w:hAnsi="Times New Roman" w:cs="Calibri"/>
          <w:sz w:val="22"/>
        </w:rPr>
        <w:instrText>FORMTEXT Testo17</w:instrText>
      </w:r>
      <w:r>
        <w:rPr>
          <w:rFonts w:ascii="Times New Roman" w:hAnsi="Times New Roman" w:cs="Calibri"/>
          <w:sz w:val="22"/>
        </w:rPr>
        <w:fldChar w:fldCharType="separate"/>
      </w:r>
      <w:r>
        <w:rPr>
          <w:rFonts w:ascii="Times New Roman" w:hAnsi="Times New Roman" w:cs="Calibri"/>
          <w:sz w:val="22"/>
        </w:rPr>
        <w:t>_________________</w:t>
      </w:r>
      <w:r>
        <w:rPr>
          <w:rFonts w:ascii="Times New Roman" w:hAnsi="Times New Roman" w:cs="Calibri"/>
          <w:sz w:val="22"/>
        </w:rPr>
        <w:fldChar w:fldCharType="end"/>
      </w:r>
      <w:r>
        <w:rPr>
          <w:rFonts w:ascii="Times New Roman" w:hAnsi="Times New Roman" w:cs="Calibri"/>
          <w:sz w:val="22"/>
        </w:rPr>
        <w:t xml:space="preserve"> Stato </w:t>
      </w:r>
      <w:r>
        <w:rPr>
          <w:rFonts w:ascii="Times New Roman" w:hAnsi="Times New Roman" w:cs="Calibri"/>
          <w:sz w:val="22"/>
        </w:rPr>
        <w:fldChar w:fldCharType="begin"/>
      </w:r>
      <w:r>
        <w:rPr>
          <w:rFonts w:ascii="Times New Roman" w:hAnsi="Times New Roman" w:cs="Calibri"/>
          <w:sz w:val="22"/>
        </w:rPr>
        <w:instrText>FORMTEXT Testo18</w:instrText>
      </w:r>
      <w:r>
        <w:rPr>
          <w:rFonts w:ascii="Times New Roman" w:hAnsi="Times New Roman" w:cs="Calibri"/>
          <w:sz w:val="22"/>
        </w:rPr>
        <w:fldChar w:fldCharType="separate"/>
      </w:r>
      <w:r>
        <w:rPr>
          <w:rFonts w:ascii="Times New Roman" w:hAnsi="Times New Roman" w:cs="Calibri"/>
          <w:sz w:val="22"/>
        </w:rPr>
        <w:t>______________</w:t>
      </w:r>
      <w:r>
        <w:rPr>
          <w:rFonts w:ascii="Times New Roman" w:hAnsi="Times New Roman" w:cs="Calibri"/>
          <w:sz w:val="22"/>
        </w:rPr>
        <w:fldChar w:fldCharType="end"/>
      </w:r>
      <w:r>
        <w:rPr>
          <w:rFonts w:ascii="Times New Roman" w:hAnsi="Times New Roman" w:cs="Calibri"/>
          <w:sz w:val="22"/>
        </w:rPr>
        <w:t xml:space="preserve"> Indirizzo </w:t>
      </w:r>
      <w:bookmarkStart w:id="9" w:name="Testo22"/>
      <w:r>
        <w:rPr>
          <w:rFonts w:ascii="Times New Roman" w:hAnsi="Times New Roman" w:cs="Calibri"/>
          <w:sz w:val="22"/>
        </w:rPr>
        <w:fldChar w:fldCharType="begin"/>
      </w:r>
      <w:r>
        <w:rPr>
          <w:rFonts w:ascii="Times New Roman" w:hAnsi="Times New Roman" w:cs="Calibri"/>
          <w:sz w:val="22"/>
        </w:rPr>
        <w:instrText>FORMTEXT Testo22</w:instrText>
      </w:r>
      <w:r>
        <w:rPr>
          <w:rFonts w:ascii="Times New Roman" w:hAnsi="Times New Roman" w:cs="Calibri"/>
          <w:sz w:val="22"/>
        </w:rPr>
        <w:fldChar w:fldCharType="separate"/>
      </w:r>
      <w:r>
        <w:rPr>
          <w:rFonts w:ascii="Times New Roman" w:hAnsi="Times New Roman" w:cs="Calibri"/>
          <w:sz w:val="22"/>
        </w:rPr>
        <w:t>___________________________</w:t>
      </w:r>
      <w:r>
        <w:rPr>
          <w:rFonts w:ascii="Times New Roman" w:hAnsi="Times New Roman" w:cs="Calibri"/>
          <w:sz w:val="22"/>
        </w:rPr>
        <w:fldChar w:fldCharType="end"/>
      </w:r>
      <w:bookmarkEnd w:id="9"/>
      <w:r>
        <w:rPr>
          <w:rFonts w:ascii="Times New Roman" w:hAnsi="Times New Roman" w:cs="Calibri"/>
          <w:sz w:val="22"/>
        </w:rPr>
        <w:t xml:space="preserve"> </w:t>
      </w:r>
      <w:proofErr w:type="spellStart"/>
      <w:r>
        <w:rPr>
          <w:rFonts w:ascii="Times New Roman" w:hAnsi="Times New Roman" w:cs="Calibri"/>
          <w:sz w:val="22"/>
        </w:rPr>
        <w:t>Cap</w:t>
      </w:r>
      <w:proofErr w:type="spellEnd"/>
      <w:r>
        <w:rPr>
          <w:rFonts w:ascii="Times New Roman" w:hAnsi="Times New Roman" w:cs="Calibri"/>
          <w:sz w:val="22"/>
        </w:rPr>
        <w:t xml:space="preserve"> </w:t>
      </w:r>
      <w:bookmarkStart w:id="10" w:name="Testo23"/>
      <w:r>
        <w:rPr>
          <w:rFonts w:ascii="Times New Roman" w:hAnsi="Times New Roman" w:cs="Calibri"/>
          <w:sz w:val="22"/>
        </w:rPr>
        <w:fldChar w:fldCharType="begin"/>
      </w:r>
      <w:r>
        <w:rPr>
          <w:rFonts w:ascii="Times New Roman" w:hAnsi="Times New Roman" w:cs="Calibri"/>
          <w:sz w:val="22"/>
        </w:rPr>
        <w:instrText>FORMTEXT Testo23</w:instrText>
      </w:r>
      <w:r>
        <w:rPr>
          <w:rFonts w:ascii="Times New Roman" w:hAnsi="Times New Roman" w:cs="Calibri"/>
          <w:sz w:val="22"/>
        </w:rPr>
        <w:fldChar w:fldCharType="separate"/>
      </w:r>
      <w:r>
        <w:rPr>
          <w:rFonts w:ascii="Times New Roman" w:hAnsi="Times New Roman" w:cs="Calibri"/>
          <w:sz w:val="22"/>
        </w:rPr>
        <w:t>______</w:t>
      </w:r>
      <w:r>
        <w:rPr>
          <w:rFonts w:ascii="Times New Roman" w:hAnsi="Times New Roman" w:cs="Calibri"/>
          <w:sz w:val="22"/>
        </w:rPr>
        <w:fldChar w:fldCharType="end"/>
      </w:r>
      <w:bookmarkEnd w:id="10"/>
      <w:r>
        <w:rPr>
          <w:rFonts w:ascii="Times New Roman" w:hAnsi="Times New Roman" w:cs="Calibri"/>
          <w:sz w:val="22"/>
        </w:rPr>
        <w:t xml:space="preserve"> e-mail </w:t>
      </w:r>
      <w:r>
        <w:rPr>
          <w:rFonts w:ascii="Times New Roman" w:hAnsi="Times New Roman" w:cs="Calibri"/>
          <w:sz w:val="22"/>
        </w:rPr>
        <w:fldChar w:fldCharType="begin"/>
      </w:r>
      <w:r>
        <w:rPr>
          <w:rFonts w:ascii="Times New Roman" w:hAnsi="Times New Roman" w:cs="Calibri"/>
          <w:sz w:val="22"/>
        </w:rPr>
        <w:instrText>FORMTEXT Testo11</w:instrText>
      </w:r>
      <w:r>
        <w:rPr>
          <w:rFonts w:ascii="Times New Roman" w:hAnsi="Times New Roman" w:cs="Calibri"/>
          <w:sz w:val="22"/>
        </w:rPr>
        <w:fldChar w:fldCharType="separate"/>
      </w:r>
      <w:r>
        <w:rPr>
          <w:rFonts w:ascii="Times New Roman" w:hAnsi="Times New Roman" w:cs="Calibri"/>
          <w:sz w:val="22"/>
        </w:rPr>
        <w:t>_________________________________</w:t>
      </w:r>
      <w:r>
        <w:rPr>
          <w:rFonts w:ascii="Times New Roman" w:hAnsi="Times New Roman" w:cs="Calibri"/>
          <w:sz w:val="22"/>
        </w:rPr>
        <w:fldChar w:fldCharType="end"/>
      </w:r>
      <w:r>
        <w:rPr>
          <w:rFonts w:ascii="Times New Roman" w:hAnsi="Times New Roman" w:cs="Calibri"/>
          <w:sz w:val="22"/>
        </w:rPr>
        <w:t xml:space="preserve">  telefono  </w:t>
      </w:r>
      <w:r>
        <w:rPr>
          <w:rFonts w:ascii="Times New Roman" w:hAnsi="Times New Roman" w:cs="Calibri"/>
          <w:sz w:val="22"/>
        </w:rPr>
        <w:fldChar w:fldCharType="begin"/>
      </w:r>
      <w:r>
        <w:rPr>
          <w:rFonts w:ascii="Times New Roman" w:hAnsi="Times New Roman" w:cs="Calibri"/>
          <w:sz w:val="22"/>
        </w:rPr>
        <w:instrText>FORMTEXT Testo21</w:instrText>
      </w:r>
      <w:r>
        <w:rPr>
          <w:rFonts w:ascii="Times New Roman" w:hAnsi="Times New Roman" w:cs="Calibri"/>
          <w:sz w:val="22"/>
        </w:rPr>
        <w:fldChar w:fldCharType="separate"/>
      </w:r>
      <w:r>
        <w:rPr>
          <w:rFonts w:ascii="Times New Roman" w:hAnsi="Times New Roman" w:cs="Calibri"/>
          <w:sz w:val="22"/>
        </w:rPr>
        <w:t>___________________________________________</w:t>
      </w:r>
      <w:r>
        <w:rPr>
          <w:rFonts w:ascii="Times New Roman" w:hAnsi="Times New Roman" w:cs="Calibri"/>
          <w:sz w:val="22"/>
        </w:rPr>
        <w:fldChar w:fldCharType="end"/>
      </w:r>
      <w:r>
        <w:rPr>
          <w:rFonts w:ascii="Times New Roman" w:hAnsi="Times New Roman" w:cs="Calibri"/>
          <w:sz w:val="22"/>
        </w:rPr>
        <w:t xml:space="preserve">  quale “</w:t>
      </w:r>
      <w:proofErr w:type="spellStart"/>
      <w:r>
        <w:rPr>
          <w:rFonts w:ascii="Times New Roman" w:hAnsi="Times New Roman" w:cs="Calibri"/>
          <w:i/>
          <w:sz w:val="22"/>
        </w:rPr>
        <w:t>disponente</w:t>
      </w:r>
      <w:proofErr w:type="spellEnd"/>
      <w:r>
        <w:rPr>
          <w:rFonts w:ascii="Times New Roman" w:hAnsi="Times New Roman" w:cs="Calibri"/>
          <w:i/>
          <w:sz w:val="22"/>
        </w:rPr>
        <w:t>”</w:t>
      </w:r>
      <w:r>
        <w:rPr>
          <w:rFonts w:ascii="Times New Roman" w:hAnsi="Times New Roman" w:cs="Calibri"/>
          <w:sz w:val="22"/>
        </w:rPr>
        <w:t xml:space="preserve"> </w:t>
      </w:r>
    </w:p>
    <w:p w:rsidR="00000000" w:rsidRDefault="00BC2A99">
      <w:pPr>
        <w:pStyle w:val="Default"/>
        <w:spacing w:line="304" w:lineRule="auto"/>
        <w:jc w:val="center"/>
        <w:rPr>
          <w:rFonts w:cs="Calibri"/>
        </w:rPr>
      </w:pPr>
      <w:r>
        <w:rPr>
          <w:rFonts w:ascii="Times New Roman" w:hAnsi="Times New Roman" w:cs="Calibri"/>
          <w:b/>
          <w:sz w:val="22"/>
        </w:rPr>
        <w:t>C H I E D E</w:t>
      </w:r>
    </w:p>
    <w:p w:rsidR="00000000" w:rsidRDefault="00BC2A99">
      <w:pPr>
        <w:pStyle w:val="Default"/>
        <w:spacing w:line="304" w:lineRule="auto"/>
        <w:jc w:val="both"/>
        <w:rPr>
          <w:rFonts w:cs="Calibri"/>
        </w:rPr>
      </w:pPr>
      <w:r>
        <w:rPr>
          <w:rFonts w:ascii="Times New Roman" w:hAnsi="Times New Roman" w:cs="Calibri"/>
          <w:sz w:val="22"/>
        </w:rPr>
        <w:t>di consegnare le proprie Disposizioni Anticipate di Trat</w:t>
      </w:r>
      <w:r>
        <w:rPr>
          <w:rFonts w:ascii="Times New Roman" w:hAnsi="Times New Roman" w:cs="Calibri"/>
          <w:sz w:val="22"/>
        </w:rPr>
        <w:t>tamento (DAT) e a tal fine</w:t>
      </w:r>
      <w:r>
        <w:rPr>
          <w:rFonts w:ascii="Times New Roman" w:hAnsi="Times New Roman" w:cs="Calibri"/>
          <w:color w:val="auto"/>
          <w:sz w:val="22"/>
        </w:rPr>
        <w:t>, ai sensi dell’art. 47 del D.P.R. n. 445/2000, consapevole delle sanzioni anche penali conseguenti alle dichiarazioni false e mendaci e previamente informato ai sensi degli artt. 13 e 14 del GDPR 2016/679 per il trattamento dei d</w:t>
      </w:r>
      <w:r>
        <w:rPr>
          <w:rFonts w:ascii="Times New Roman" w:hAnsi="Times New Roman" w:cs="Calibri"/>
          <w:color w:val="auto"/>
          <w:sz w:val="22"/>
        </w:rPr>
        <w:t xml:space="preserve">ati raccolti nella banca dati nazionali per le DAT </w:t>
      </w:r>
    </w:p>
    <w:p w:rsidR="00000000" w:rsidRDefault="00BC2A99">
      <w:pPr>
        <w:pStyle w:val="Default"/>
        <w:spacing w:line="304" w:lineRule="auto"/>
        <w:ind w:left="369" w:hanging="369"/>
        <w:jc w:val="both"/>
        <w:rPr>
          <w:rFonts w:cs="Calibri"/>
        </w:rPr>
      </w:pPr>
      <w:r>
        <w:rPr>
          <w:rFonts w:ascii="Times New Roman" w:hAnsi="Times New Roman" w:cs="Calibri"/>
        </w:rPr>
        <w:t>[_]</w:t>
      </w:r>
      <w:r>
        <w:rPr>
          <w:rFonts w:ascii="Times New Roman" w:hAnsi="Times New Roman" w:cs="Calibri"/>
        </w:rPr>
        <w:tab/>
      </w:r>
      <w:r>
        <w:rPr>
          <w:rFonts w:ascii="Times New Roman" w:hAnsi="Times New Roman" w:cs="Calibri"/>
          <w:sz w:val="22"/>
        </w:rPr>
        <w:t>consente all’invio di copia delle DAT alla banca dati nazionale</w:t>
      </w:r>
    </w:p>
    <w:p w:rsidR="00000000" w:rsidRDefault="00BC2A99">
      <w:pPr>
        <w:pStyle w:val="Default"/>
        <w:spacing w:line="304" w:lineRule="auto"/>
        <w:ind w:left="369" w:hanging="369"/>
        <w:jc w:val="both"/>
        <w:rPr>
          <w:rFonts w:cs="Calibri"/>
        </w:rPr>
      </w:pPr>
      <w:r>
        <w:rPr>
          <w:rFonts w:ascii="Times New Roman" w:hAnsi="Times New Roman" w:cs="Calibri"/>
        </w:rPr>
        <w:t>[_]</w:t>
      </w:r>
      <w:r>
        <w:rPr>
          <w:rFonts w:ascii="Times New Roman" w:hAnsi="Times New Roman" w:cs="Calibri"/>
        </w:rPr>
        <w:tab/>
      </w:r>
      <w:r>
        <w:rPr>
          <w:rFonts w:ascii="Times New Roman" w:hAnsi="Times New Roman" w:cs="Calibri"/>
          <w:sz w:val="22"/>
        </w:rPr>
        <w:t>non</w:t>
      </w:r>
      <w:r>
        <w:rPr>
          <w:rFonts w:ascii="Times New Roman" w:hAnsi="Times New Roman" w:cs="Calibri"/>
        </w:rPr>
        <w:t xml:space="preserve"> </w:t>
      </w:r>
      <w:r>
        <w:rPr>
          <w:rFonts w:ascii="Times New Roman" w:hAnsi="Times New Roman" w:cs="Calibri"/>
          <w:sz w:val="22"/>
        </w:rPr>
        <w:t>consente all’invio di copia delle DAT alla banca dati nazionale</w:t>
      </w:r>
      <w:r>
        <w:rPr>
          <w:rFonts w:ascii="Times New Roman" w:hAnsi="Times New Roman" w:cs="Calibri"/>
        </w:rPr>
        <w:t xml:space="preserve"> </w:t>
      </w:r>
      <w:r>
        <w:rPr>
          <w:rFonts w:ascii="Times New Roman" w:hAnsi="Times New Roman" w:cs="Calibri"/>
          <w:sz w:val="22"/>
        </w:rPr>
        <w:t>rendendo reperibili le  DAT in originale presso</w:t>
      </w:r>
      <w:r>
        <w:rPr>
          <w:rFonts w:ascii="Times New Roman" w:hAnsi="Times New Roman" w:cs="Calibri"/>
          <w:position w:val="6"/>
          <w:sz w:val="22"/>
        </w:rPr>
        <w:t xml:space="preserve"> </w:t>
      </w:r>
      <w:bookmarkStart w:id="11" w:name="Testo24"/>
      <w:r>
        <w:rPr>
          <w:rFonts w:ascii="Times New Roman" w:hAnsi="Times New Roman" w:cs="Calibri"/>
          <w:sz w:val="22"/>
        </w:rPr>
        <w:fldChar w:fldCharType="begin"/>
      </w:r>
      <w:r>
        <w:rPr>
          <w:rFonts w:ascii="Times New Roman" w:hAnsi="Times New Roman" w:cs="Calibri"/>
          <w:sz w:val="22"/>
        </w:rPr>
        <w:instrText xml:space="preserve">FORMTEXT </w:instrText>
      </w:r>
      <w:r>
        <w:rPr>
          <w:rFonts w:ascii="Times New Roman" w:hAnsi="Times New Roman" w:cs="Calibri"/>
          <w:sz w:val="22"/>
        </w:rPr>
        <w:instrText>Testo24</w:instrText>
      </w:r>
      <w:r>
        <w:rPr>
          <w:rFonts w:ascii="Times New Roman" w:hAnsi="Times New Roman" w:cs="Calibri"/>
          <w:sz w:val="22"/>
        </w:rPr>
        <w:fldChar w:fldCharType="separate"/>
      </w:r>
      <w:r>
        <w:rPr>
          <w:rFonts w:ascii="Times New Roman" w:hAnsi="Times New Roman" w:cs="Calibri"/>
          <w:sz w:val="22"/>
        </w:rPr>
        <w:t>__________________________________________________________________</w:t>
      </w:r>
      <w:r>
        <w:rPr>
          <w:rFonts w:ascii="Times New Roman" w:hAnsi="Times New Roman" w:cs="Calibri"/>
          <w:sz w:val="22"/>
        </w:rPr>
        <w:fldChar w:fldCharType="end"/>
      </w:r>
      <w:bookmarkEnd w:id="11"/>
      <w:r>
        <w:rPr>
          <w:rFonts w:ascii="Times New Roman" w:hAnsi="Times New Roman" w:cs="Calibri"/>
          <w:sz w:val="22"/>
        </w:rPr>
        <w:t xml:space="preserve"> indirizzo </w:t>
      </w:r>
      <w:bookmarkStart w:id="12" w:name="Testo25"/>
      <w:r>
        <w:rPr>
          <w:rFonts w:ascii="Times New Roman" w:hAnsi="Times New Roman" w:cs="Calibri"/>
          <w:sz w:val="22"/>
        </w:rPr>
        <w:fldChar w:fldCharType="begin"/>
      </w:r>
      <w:r>
        <w:rPr>
          <w:rFonts w:ascii="Times New Roman" w:hAnsi="Times New Roman" w:cs="Calibri"/>
          <w:sz w:val="22"/>
        </w:rPr>
        <w:instrText>FORMTEXT Testo25</w:instrText>
      </w:r>
      <w:r>
        <w:rPr>
          <w:rFonts w:ascii="Times New Roman" w:hAnsi="Times New Roman" w:cs="Calibri"/>
          <w:sz w:val="22"/>
        </w:rPr>
        <w:fldChar w:fldCharType="separate"/>
      </w:r>
      <w:r>
        <w:rPr>
          <w:rFonts w:ascii="Times New Roman" w:hAnsi="Times New Roman" w:cs="Calibri"/>
          <w:sz w:val="22"/>
        </w:rPr>
        <w:t>______________________________________________</w:t>
      </w:r>
      <w:r>
        <w:rPr>
          <w:rFonts w:ascii="Times New Roman" w:hAnsi="Times New Roman" w:cs="Calibri"/>
          <w:sz w:val="22"/>
        </w:rPr>
        <w:fldChar w:fldCharType="end"/>
      </w:r>
      <w:bookmarkEnd w:id="12"/>
      <w:r>
        <w:rPr>
          <w:rFonts w:ascii="Times New Roman" w:hAnsi="Times New Roman" w:cs="Calibri"/>
          <w:sz w:val="22"/>
        </w:rPr>
        <w:t xml:space="preserve"> telefono </w:t>
      </w:r>
      <w:bookmarkStart w:id="13" w:name="Testo26"/>
      <w:r>
        <w:rPr>
          <w:rFonts w:ascii="Times New Roman" w:hAnsi="Times New Roman" w:cs="Calibri"/>
          <w:sz w:val="22"/>
        </w:rPr>
        <w:fldChar w:fldCharType="begin"/>
      </w:r>
      <w:r>
        <w:rPr>
          <w:rFonts w:ascii="Times New Roman" w:hAnsi="Times New Roman" w:cs="Calibri"/>
          <w:sz w:val="22"/>
        </w:rPr>
        <w:instrText>FORMTEXT Testo26</w:instrText>
      </w:r>
      <w:r>
        <w:rPr>
          <w:rFonts w:ascii="Times New Roman" w:hAnsi="Times New Roman" w:cs="Calibri"/>
          <w:sz w:val="22"/>
        </w:rPr>
        <w:fldChar w:fldCharType="separate"/>
      </w:r>
      <w:r>
        <w:rPr>
          <w:rFonts w:ascii="Times New Roman" w:hAnsi="Times New Roman" w:cs="Calibri"/>
          <w:sz w:val="22"/>
        </w:rPr>
        <w:t>______________________</w:t>
      </w:r>
      <w:r>
        <w:rPr>
          <w:rFonts w:ascii="Times New Roman" w:hAnsi="Times New Roman" w:cs="Calibri"/>
          <w:sz w:val="22"/>
        </w:rPr>
        <w:fldChar w:fldCharType="end"/>
      </w:r>
      <w:bookmarkEnd w:id="13"/>
      <w:r>
        <w:rPr>
          <w:rFonts w:ascii="Times New Roman" w:hAnsi="Times New Roman" w:cs="Calibri"/>
          <w:sz w:val="22"/>
        </w:rPr>
        <w:t>;</w:t>
      </w:r>
    </w:p>
    <w:p w:rsidR="00000000" w:rsidRDefault="00BC2A99">
      <w:pPr>
        <w:pStyle w:val="Default"/>
        <w:spacing w:line="304" w:lineRule="auto"/>
        <w:ind w:left="369" w:hanging="369"/>
        <w:jc w:val="both"/>
        <w:rPr>
          <w:rFonts w:cs="Calibri"/>
        </w:rPr>
      </w:pPr>
      <w:r>
        <w:rPr>
          <w:rFonts w:ascii="Times New Roman" w:hAnsi="Times New Roman" w:cs="Calibri"/>
        </w:rPr>
        <w:t xml:space="preserve">[_] </w:t>
      </w:r>
      <w:r>
        <w:rPr>
          <w:rFonts w:ascii="Times New Roman" w:hAnsi="Times New Roman" w:cs="Calibri"/>
        </w:rPr>
        <w:tab/>
      </w:r>
      <w:r>
        <w:rPr>
          <w:rFonts w:ascii="Times New Roman" w:hAnsi="Times New Roman" w:cs="Calibri"/>
          <w:sz w:val="22"/>
        </w:rPr>
        <w:t>consente al</w:t>
      </w:r>
      <w:r>
        <w:rPr>
          <w:rFonts w:ascii="Times New Roman" w:hAnsi="Times New Roman" w:cs="Calibri"/>
          <w:sz w:val="22"/>
        </w:rPr>
        <w:t>la notifica tramite e-mail dell’avvenuta registrazione nella banca dati nazionale DAT;</w:t>
      </w:r>
    </w:p>
    <w:p w:rsidR="00000000" w:rsidRDefault="00BC2A99">
      <w:pPr>
        <w:pStyle w:val="Default"/>
        <w:spacing w:line="304" w:lineRule="auto"/>
        <w:ind w:left="369" w:hanging="369"/>
        <w:jc w:val="both"/>
        <w:rPr>
          <w:rFonts w:cs="Calibri"/>
        </w:rPr>
      </w:pPr>
      <w:r>
        <w:rPr>
          <w:rFonts w:ascii="Times New Roman" w:hAnsi="Times New Roman" w:cs="Calibri"/>
        </w:rPr>
        <w:t xml:space="preserve">[_] </w:t>
      </w:r>
      <w:r>
        <w:rPr>
          <w:rFonts w:ascii="Times New Roman" w:hAnsi="Times New Roman" w:cs="Calibri"/>
        </w:rPr>
        <w:tab/>
        <w:t xml:space="preserve">non </w:t>
      </w:r>
      <w:r>
        <w:rPr>
          <w:rFonts w:ascii="Times New Roman" w:hAnsi="Times New Roman" w:cs="Calibri"/>
          <w:sz w:val="22"/>
        </w:rPr>
        <w:t>consente alla notifica tramite e-mail dell’avvenuta registrazione nella banca dati nazionale DAT;</w:t>
      </w:r>
    </w:p>
    <w:p w:rsidR="00000000" w:rsidRDefault="00BC2A99">
      <w:pPr>
        <w:pStyle w:val="Default"/>
        <w:spacing w:line="304" w:lineRule="auto"/>
        <w:jc w:val="center"/>
        <w:rPr>
          <w:rFonts w:cs="Calibri"/>
        </w:rPr>
      </w:pPr>
      <w:r>
        <w:rPr>
          <w:rFonts w:ascii="Times New Roman" w:hAnsi="Times New Roman" w:cs="Calibri"/>
          <w:b/>
          <w:color w:val="auto"/>
          <w:sz w:val="22"/>
        </w:rPr>
        <w:t>D I C H I A R A</w:t>
      </w:r>
    </w:p>
    <w:p w:rsidR="00000000" w:rsidRDefault="00BC2A99">
      <w:pPr>
        <w:pStyle w:val="Default"/>
        <w:spacing w:line="302" w:lineRule="auto"/>
        <w:jc w:val="both"/>
        <w:rPr>
          <w:rFonts w:cs="Calibri"/>
        </w:rPr>
      </w:pPr>
      <w:r>
        <w:rPr>
          <w:rFonts w:ascii="Times New Roman" w:hAnsi="Times New Roman" w:cs="Calibri"/>
          <w:color w:val="auto"/>
          <w:sz w:val="22"/>
        </w:rPr>
        <w:t>- di aver preso visione dell’informativa gener</w:t>
      </w:r>
      <w:r>
        <w:rPr>
          <w:rFonts w:ascii="Times New Roman" w:hAnsi="Times New Roman" w:cs="Calibri"/>
          <w:color w:val="auto"/>
          <w:sz w:val="22"/>
        </w:rPr>
        <w:t xml:space="preserve">ale sulla privacy pubblicata sul sito del comune di </w:t>
      </w:r>
      <w:proofErr w:type="spellStart"/>
      <w:r w:rsidR="006A677D">
        <w:rPr>
          <w:rFonts w:ascii="Times New Roman" w:hAnsi="Times New Roman" w:cs="Calibri"/>
          <w:color w:val="auto"/>
          <w:sz w:val="22"/>
        </w:rPr>
        <w:t>Serramanna</w:t>
      </w:r>
      <w:proofErr w:type="spellEnd"/>
      <w:r>
        <w:rPr>
          <w:rFonts w:ascii="Times New Roman" w:hAnsi="Times New Roman" w:cs="Calibri"/>
          <w:color w:val="auto"/>
          <w:sz w:val="22"/>
        </w:rPr>
        <w:t xml:space="preserve"> e dell’informativa del Ministero della salute di seguito riportata e di accettare il trattamento dei dati da parte del Comune di </w:t>
      </w:r>
      <w:r w:rsidR="006A677D">
        <w:rPr>
          <w:rFonts w:ascii="Times New Roman" w:hAnsi="Times New Roman" w:cs="Calibri"/>
          <w:color w:val="auto"/>
          <w:sz w:val="22"/>
        </w:rPr>
        <w:t>Serramanna</w:t>
      </w:r>
      <w:r>
        <w:rPr>
          <w:rFonts w:ascii="Times New Roman" w:hAnsi="Times New Roman" w:cs="Calibri"/>
          <w:color w:val="auto"/>
          <w:sz w:val="22"/>
        </w:rPr>
        <w:t xml:space="preserve"> e da parte del Ministero della salute in relazione alla</w:t>
      </w:r>
      <w:r>
        <w:rPr>
          <w:rFonts w:ascii="Times New Roman" w:hAnsi="Times New Roman" w:cs="Calibri"/>
          <w:color w:val="auto"/>
          <w:sz w:val="22"/>
        </w:rPr>
        <w:t xml:space="preserve"> banca dati delle DAT </w:t>
      </w:r>
      <w:r>
        <w:rPr>
          <w:rFonts w:ascii="Times New Roman" w:hAnsi="Times New Roman" w:cs="Calibri"/>
          <w:sz w:val="22"/>
        </w:rPr>
        <w:t xml:space="preserve">Istituita presso il Ministero della salute </w:t>
      </w:r>
      <w:r>
        <w:rPr>
          <w:rFonts w:ascii="Times New Roman" w:hAnsi="Times New Roman" w:cs="Calibri"/>
          <w:sz w:val="19"/>
        </w:rPr>
        <w:t>(art. 1, commi 418 e 419 della legge 2015/2017 D. del Ministro della Salute n.168/2019);</w:t>
      </w:r>
    </w:p>
    <w:p w:rsidR="00000000" w:rsidRDefault="00BC2A99">
      <w:pPr>
        <w:pStyle w:val="Predefinito"/>
        <w:spacing w:after="0" w:line="304" w:lineRule="auto"/>
        <w:jc w:val="both"/>
        <w:rPr>
          <w:szCs w:val="24"/>
        </w:rPr>
      </w:pPr>
      <w:r>
        <w:rPr>
          <w:rFonts w:ascii="Times New Roman" w:hAnsi="Times New Roman"/>
          <w:szCs w:val="24"/>
        </w:rPr>
        <w:t>-  di essere persona maggiorenne e capace di intendere e volere;</w:t>
      </w:r>
    </w:p>
    <w:p w:rsidR="00000000" w:rsidRDefault="00BC2A99">
      <w:pPr>
        <w:pStyle w:val="Predefinito"/>
        <w:spacing w:after="0" w:line="304" w:lineRule="auto"/>
        <w:ind w:left="369" w:hanging="369"/>
        <w:jc w:val="both"/>
        <w:rPr>
          <w:szCs w:val="24"/>
        </w:rPr>
      </w:pPr>
      <w:r>
        <w:rPr>
          <w:rFonts w:ascii="Times New Roman" w:hAnsi="Times New Roman"/>
          <w:szCs w:val="24"/>
        </w:rPr>
        <w:t>[_]</w:t>
      </w:r>
      <w:r>
        <w:rPr>
          <w:rFonts w:ascii="Times New Roman" w:hAnsi="Times New Roman"/>
          <w:szCs w:val="24"/>
        </w:rPr>
        <w:tab/>
        <w:t>che il fiduciario è</w:t>
      </w:r>
      <w:r>
        <w:rPr>
          <w:rFonts w:ascii="Times New Roman" w:hAnsi="Times New Roman"/>
          <w:szCs w:val="24"/>
        </w:rPr>
        <w:t xml:space="preserve"> il/la Sig./</w:t>
      </w:r>
      <w:proofErr w:type="spellStart"/>
      <w:r>
        <w:rPr>
          <w:rFonts w:ascii="Times New Roman" w:hAnsi="Times New Roman"/>
          <w:szCs w:val="24"/>
        </w:rPr>
        <w:t>ra</w:t>
      </w:r>
      <w:proofErr w:type="spellEnd"/>
      <w:r>
        <w:rPr>
          <w:rFonts w:ascii="Times New Roman" w:hAnsi="Times New Roman"/>
          <w:szCs w:val="24"/>
        </w:rPr>
        <w:t xml:space="preserve"> </w:t>
      </w:r>
      <w:r>
        <w:rPr>
          <w:rFonts w:ascii="Times New Roman" w:hAnsi="Times New Roman"/>
          <w:sz w:val="16"/>
          <w:szCs w:val="24"/>
        </w:rPr>
        <w:t>(cognome)</w:t>
      </w:r>
      <w:r>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FORMTEXT</w:instrText>
      </w:r>
      <w:r>
        <w:rPr>
          <w:rFonts w:ascii="Times New Roman" w:hAnsi="Times New Roman"/>
          <w:szCs w:val="24"/>
        </w:rPr>
        <w:fldChar w:fldCharType="separate"/>
      </w:r>
      <w:r>
        <w:rPr>
          <w:rFonts w:ascii="Times New Roman" w:hAnsi="Times New Roman"/>
          <w:szCs w:val="24"/>
        </w:rPr>
        <w:t>______________________</w:t>
      </w:r>
      <w:r>
        <w:rPr>
          <w:rFonts w:ascii="Times New Roman" w:hAnsi="Times New Roman"/>
          <w:szCs w:val="24"/>
        </w:rPr>
        <w:fldChar w:fldCharType="end"/>
      </w:r>
      <w:r>
        <w:rPr>
          <w:rFonts w:ascii="Times New Roman" w:hAnsi="Times New Roman"/>
          <w:szCs w:val="24"/>
        </w:rPr>
        <w:t xml:space="preserve"> </w:t>
      </w:r>
      <w:r>
        <w:rPr>
          <w:rFonts w:ascii="Times New Roman" w:hAnsi="Times New Roman"/>
          <w:sz w:val="16"/>
          <w:szCs w:val="24"/>
        </w:rPr>
        <w:t>(nome)</w:t>
      </w:r>
      <w:r>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FORMTEXT</w:instrText>
      </w:r>
      <w:r>
        <w:rPr>
          <w:rFonts w:ascii="Times New Roman" w:hAnsi="Times New Roman"/>
          <w:szCs w:val="24"/>
        </w:rPr>
        <w:fldChar w:fldCharType="separate"/>
      </w:r>
      <w:r>
        <w:rPr>
          <w:rFonts w:ascii="Times New Roman" w:hAnsi="Times New Roman"/>
          <w:szCs w:val="24"/>
        </w:rPr>
        <w:t>______________________</w:t>
      </w:r>
      <w:r>
        <w:rPr>
          <w:rFonts w:ascii="Times New Roman" w:hAnsi="Times New Roman"/>
          <w:szCs w:val="24"/>
        </w:rPr>
        <w:fldChar w:fldCharType="end"/>
      </w:r>
      <w:r>
        <w:rPr>
          <w:rFonts w:ascii="Times New Roman" w:hAnsi="Times New Roman"/>
          <w:szCs w:val="24"/>
        </w:rPr>
        <w:t xml:space="preserve"> Comune di nascita </w:t>
      </w:r>
      <w:r>
        <w:rPr>
          <w:rFonts w:ascii="Times New Roman" w:hAnsi="Times New Roman"/>
          <w:szCs w:val="24"/>
        </w:rPr>
        <w:fldChar w:fldCharType="begin"/>
      </w:r>
      <w:r>
        <w:rPr>
          <w:rFonts w:ascii="Times New Roman" w:hAnsi="Times New Roman"/>
          <w:szCs w:val="24"/>
        </w:rPr>
        <w:instrText>FORMTEXT</w:instrText>
      </w:r>
      <w:r>
        <w:rPr>
          <w:rFonts w:ascii="Times New Roman" w:hAnsi="Times New Roman"/>
          <w:szCs w:val="24"/>
        </w:rPr>
        <w:fldChar w:fldCharType="separate"/>
      </w:r>
      <w:r>
        <w:rPr>
          <w:rFonts w:ascii="Times New Roman" w:hAnsi="Times New Roman"/>
          <w:szCs w:val="24"/>
        </w:rPr>
        <w:t>______________________</w:t>
      </w:r>
      <w:r>
        <w:rPr>
          <w:rFonts w:ascii="Times New Roman" w:hAnsi="Times New Roman"/>
          <w:szCs w:val="24"/>
        </w:rPr>
        <w:fldChar w:fldCharType="end"/>
      </w:r>
      <w:r>
        <w:rPr>
          <w:rFonts w:ascii="Times New Roman" w:hAnsi="Times New Roman"/>
          <w:szCs w:val="24"/>
        </w:rPr>
        <w:t xml:space="preserve"> Provincia </w:t>
      </w:r>
      <w:r>
        <w:rPr>
          <w:rFonts w:ascii="Times New Roman" w:hAnsi="Times New Roman"/>
          <w:szCs w:val="24"/>
        </w:rPr>
        <w:fldChar w:fldCharType="begin"/>
      </w:r>
      <w:r>
        <w:rPr>
          <w:rFonts w:ascii="Times New Roman" w:hAnsi="Times New Roman"/>
          <w:szCs w:val="24"/>
        </w:rPr>
        <w:instrText>FORMTEXT Testo17</w:instrText>
      </w:r>
      <w:r>
        <w:rPr>
          <w:rFonts w:ascii="Times New Roman" w:hAnsi="Times New Roman"/>
          <w:szCs w:val="24"/>
        </w:rPr>
        <w:fldChar w:fldCharType="separate"/>
      </w:r>
      <w:r>
        <w:rPr>
          <w:rFonts w:ascii="Times New Roman" w:hAnsi="Times New Roman"/>
          <w:szCs w:val="24"/>
        </w:rPr>
        <w:t>_________________</w:t>
      </w:r>
      <w:r>
        <w:rPr>
          <w:rFonts w:ascii="Times New Roman" w:hAnsi="Times New Roman"/>
          <w:szCs w:val="24"/>
        </w:rPr>
        <w:fldChar w:fldCharType="end"/>
      </w:r>
      <w:r>
        <w:rPr>
          <w:rFonts w:ascii="Times New Roman" w:hAnsi="Times New Roman"/>
          <w:szCs w:val="24"/>
        </w:rPr>
        <w:t xml:space="preserve"> Stato </w:t>
      </w:r>
      <w:r>
        <w:rPr>
          <w:rFonts w:ascii="Times New Roman" w:hAnsi="Times New Roman"/>
          <w:szCs w:val="24"/>
        </w:rPr>
        <w:fldChar w:fldCharType="begin"/>
      </w:r>
      <w:r>
        <w:rPr>
          <w:rFonts w:ascii="Times New Roman" w:hAnsi="Times New Roman"/>
          <w:szCs w:val="24"/>
        </w:rPr>
        <w:instrText>FORMTEXT Testo18</w:instrText>
      </w:r>
      <w:r>
        <w:rPr>
          <w:rFonts w:ascii="Times New Roman" w:hAnsi="Times New Roman"/>
          <w:szCs w:val="24"/>
        </w:rPr>
        <w:fldChar w:fldCharType="separate"/>
      </w:r>
      <w:r>
        <w:rPr>
          <w:rFonts w:ascii="Times New Roman" w:hAnsi="Times New Roman"/>
          <w:szCs w:val="24"/>
        </w:rPr>
        <w:t>______________</w:t>
      </w:r>
      <w:r>
        <w:rPr>
          <w:rFonts w:ascii="Times New Roman" w:hAnsi="Times New Roman"/>
          <w:szCs w:val="24"/>
        </w:rPr>
        <w:fldChar w:fldCharType="end"/>
      </w:r>
      <w:r>
        <w:rPr>
          <w:rFonts w:ascii="Times New Roman" w:hAnsi="Times New Roman"/>
          <w:szCs w:val="24"/>
        </w:rPr>
        <w:t xml:space="preserve"> Data nascita </w:t>
      </w:r>
      <w:r>
        <w:rPr>
          <w:rFonts w:ascii="Times New Roman" w:hAnsi="Times New Roman"/>
          <w:szCs w:val="24"/>
        </w:rPr>
        <w:fldChar w:fldCharType="begin"/>
      </w:r>
      <w:r>
        <w:rPr>
          <w:rFonts w:ascii="Times New Roman" w:hAnsi="Times New Roman"/>
          <w:szCs w:val="24"/>
        </w:rPr>
        <w:instrText>FORM</w:instrText>
      </w:r>
      <w:r>
        <w:rPr>
          <w:rFonts w:ascii="Times New Roman" w:hAnsi="Times New Roman"/>
          <w:szCs w:val="24"/>
        </w:rPr>
        <w:instrText>TEXT Testo20</w:instrText>
      </w:r>
      <w:r>
        <w:rPr>
          <w:rFonts w:ascii="Times New Roman" w:hAnsi="Times New Roman"/>
          <w:szCs w:val="24"/>
        </w:rPr>
        <w:fldChar w:fldCharType="separate"/>
      </w:r>
      <w:r>
        <w:rPr>
          <w:rFonts w:ascii="Times New Roman" w:hAnsi="Times New Roman"/>
          <w:szCs w:val="24"/>
        </w:rPr>
        <w:t>_____________________</w:t>
      </w:r>
      <w:r>
        <w:rPr>
          <w:rFonts w:ascii="Times New Roman" w:hAnsi="Times New Roman"/>
          <w:szCs w:val="24"/>
        </w:rPr>
        <w:fldChar w:fldCharType="end"/>
      </w:r>
      <w:r>
        <w:rPr>
          <w:rFonts w:ascii="Times New Roman" w:hAnsi="Times New Roman"/>
          <w:szCs w:val="24"/>
        </w:rPr>
        <w:t xml:space="preserve"> Codice fiscale </w:t>
      </w:r>
      <w:r>
        <w:rPr>
          <w:rFonts w:ascii="Times New Roman" w:hAnsi="Times New Roman"/>
          <w:szCs w:val="24"/>
        </w:rPr>
        <w:fldChar w:fldCharType="begin"/>
      </w:r>
      <w:r>
        <w:rPr>
          <w:rFonts w:ascii="Times New Roman" w:hAnsi="Times New Roman"/>
          <w:szCs w:val="24"/>
        </w:rPr>
        <w:instrText>FORMTEXT</w:instrText>
      </w:r>
      <w:r>
        <w:rPr>
          <w:rFonts w:ascii="Times New Roman" w:hAnsi="Times New Roman"/>
          <w:szCs w:val="24"/>
        </w:rPr>
        <w:fldChar w:fldCharType="separate"/>
      </w:r>
      <w:r>
        <w:rPr>
          <w:rFonts w:ascii="Times New Roman" w:hAnsi="Times New Roman"/>
          <w:szCs w:val="24"/>
        </w:rPr>
        <w:t>______________________</w:t>
      </w:r>
      <w:r>
        <w:rPr>
          <w:rFonts w:ascii="Times New Roman" w:hAnsi="Times New Roman"/>
          <w:szCs w:val="24"/>
        </w:rPr>
        <w:fldChar w:fldCharType="end"/>
      </w:r>
      <w:r>
        <w:rPr>
          <w:rFonts w:ascii="Times New Roman" w:hAnsi="Times New Roman"/>
          <w:szCs w:val="24"/>
        </w:rPr>
        <w:t xml:space="preserve"> Comune di residenza </w:t>
      </w:r>
      <w:r>
        <w:rPr>
          <w:rFonts w:ascii="Times New Roman" w:hAnsi="Times New Roman"/>
          <w:szCs w:val="24"/>
        </w:rPr>
        <w:fldChar w:fldCharType="begin"/>
      </w:r>
      <w:r>
        <w:rPr>
          <w:rFonts w:ascii="Times New Roman" w:hAnsi="Times New Roman"/>
          <w:szCs w:val="24"/>
        </w:rPr>
        <w:instrText>FORMTEXT</w:instrText>
      </w:r>
      <w:r>
        <w:rPr>
          <w:rFonts w:ascii="Times New Roman" w:hAnsi="Times New Roman"/>
          <w:szCs w:val="24"/>
        </w:rPr>
        <w:fldChar w:fldCharType="separate"/>
      </w:r>
      <w:r>
        <w:rPr>
          <w:rFonts w:ascii="Times New Roman" w:hAnsi="Times New Roman"/>
          <w:szCs w:val="24"/>
        </w:rPr>
        <w:t>______________________</w:t>
      </w:r>
      <w:r>
        <w:rPr>
          <w:rFonts w:ascii="Times New Roman" w:hAnsi="Times New Roman"/>
          <w:szCs w:val="24"/>
        </w:rPr>
        <w:fldChar w:fldCharType="end"/>
      </w:r>
      <w:r>
        <w:rPr>
          <w:rFonts w:ascii="Times New Roman" w:hAnsi="Times New Roman"/>
          <w:szCs w:val="24"/>
        </w:rPr>
        <w:t xml:space="preserve"> Provincia </w:t>
      </w:r>
      <w:r>
        <w:rPr>
          <w:rFonts w:ascii="Times New Roman" w:hAnsi="Times New Roman"/>
          <w:szCs w:val="24"/>
        </w:rPr>
        <w:fldChar w:fldCharType="begin"/>
      </w:r>
      <w:r>
        <w:rPr>
          <w:rFonts w:ascii="Times New Roman" w:hAnsi="Times New Roman"/>
          <w:szCs w:val="24"/>
        </w:rPr>
        <w:instrText>FORMTEXT Testo17</w:instrText>
      </w:r>
      <w:r>
        <w:rPr>
          <w:rFonts w:ascii="Times New Roman" w:hAnsi="Times New Roman"/>
          <w:szCs w:val="24"/>
        </w:rPr>
        <w:fldChar w:fldCharType="separate"/>
      </w:r>
      <w:r>
        <w:rPr>
          <w:rFonts w:ascii="Times New Roman" w:hAnsi="Times New Roman"/>
          <w:szCs w:val="24"/>
        </w:rPr>
        <w:t>_________________</w:t>
      </w:r>
      <w:r>
        <w:rPr>
          <w:rFonts w:ascii="Times New Roman" w:hAnsi="Times New Roman"/>
          <w:szCs w:val="24"/>
        </w:rPr>
        <w:fldChar w:fldCharType="end"/>
      </w:r>
      <w:r>
        <w:rPr>
          <w:rFonts w:ascii="Times New Roman" w:hAnsi="Times New Roman"/>
          <w:szCs w:val="24"/>
        </w:rPr>
        <w:t xml:space="preserve"> Stato </w:t>
      </w:r>
      <w:r>
        <w:rPr>
          <w:rFonts w:ascii="Times New Roman" w:hAnsi="Times New Roman"/>
          <w:szCs w:val="24"/>
        </w:rPr>
        <w:fldChar w:fldCharType="begin"/>
      </w:r>
      <w:r>
        <w:rPr>
          <w:rFonts w:ascii="Times New Roman" w:hAnsi="Times New Roman"/>
          <w:szCs w:val="24"/>
        </w:rPr>
        <w:instrText>FORMTEXT Testo18</w:instrText>
      </w:r>
      <w:r>
        <w:rPr>
          <w:rFonts w:ascii="Times New Roman" w:hAnsi="Times New Roman"/>
          <w:szCs w:val="24"/>
        </w:rPr>
        <w:fldChar w:fldCharType="separate"/>
      </w:r>
      <w:r>
        <w:rPr>
          <w:rFonts w:ascii="Times New Roman" w:hAnsi="Times New Roman"/>
          <w:szCs w:val="24"/>
        </w:rPr>
        <w:t>______________</w:t>
      </w:r>
      <w:r>
        <w:rPr>
          <w:rFonts w:ascii="Times New Roman" w:hAnsi="Times New Roman"/>
          <w:szCs w:val="24"/>
        </w:rPr>
        <w:fldChar w:fldCharType="end"/>
      </w:r>
      <w:r>
        <w:rPr>
          <w:rFonts w:ascii="Times New Roman" w:hAnsi="Times New Roman"/>
          <w:szCs w:val="24"/>
        </w:rPr>
        <w:t xml:space="preserve"> Indirizzo </w:t>
      </w:r>
      <w:r>
        <w:rPr>
          <w:rFonts w:ascii="Times New Roman" w:hAnsi="Times New Roman"/>
          <w:szCs w:val="24"/>
        </w:rPr>
        <w:fldChar w:fldCharType="begin"/>
      </w:r>
      <w:r>
        <w:rPr>
          <w:rFonts w:ascii="Times New Roman" w:hAnsi="Times New Roman"/>
          <w:szCs w:val="24"/>
        </w:rPr>
        <w:instrText>FORMTEXT Testo22</w:instrText>
      </w:r>
      <w:r>
        <w:rPr>
          <w:rFonts w:ascii="Times New Roman" w:hAnsi="Times New Roman"/>
          <w:szCs w:val="24"/>
        </w:rPr>
        <w:fldChar w:fldCharType="separate"/>
      </w:r>
      <w:r>
        <w:rPr>
          <w:rFonts w:ascii="Times New Roman" w:hAnsi="Times New Roman"/>
          <w:szCs w:val="24"/>
        </w:rPr>
        <w:t>___</w:t>
      </w:r>
      <w:r>
        <w:rPr>
          <w:rFonts w:ascii="Times New Roman" w:hAnsi="Times New Roman"/>
          <w:szCs w:val="24"/>
        </w:rPr>
        <w:t>________________________</w:t>
      </w:r>
      <w:r>
        <w:rPr>
          <w:rFonts w:ascii="Times New Roman" w:hAnsi="Times New Roman"/>
          <w:szCs w:val="24"/>
        </w:rPr>
        <w:fldChar w:fldCharType="end"/>
      </w:r>
      <w:r>
        <w:rPr>
          <w:rFonts w:ascii="Times New Roman" w:hAnsi="Times New Roman"/>
          <w:szCs w:val="24"/>
        </w:rPr>
        <w:t xml:space="preserve"> </w:t>
      </w:r>
      <w:proofErr w:type="spellStart"/>
      <w:r>
        <w:rPr>
          <w:rFonts w:ascii="Times New Roman" w:hAnsi="Times New Roman"/>
          <w:szCs w:val="24"/>
        </w:rPr>
        <w:t>Cap</w:t>
      </w:r>
      <w:proofErr w:type="spellEnd"/>
      <w:r>
        <w:rPr>
          <w:rFonts w:ascii="Times New Roman" w:hAnsi="Times New Roman"/>
          <w:szCs w:val="24"/>
        </w:rPr>
        <w:t xml:space="preserve"> </w:t>
      </w:r>
      <w:r>
        <w:rPr>
          <w:rFonts w:ascii="Times New Roman" w:hAnsi="Times New Roman"/>
          <w:szCs w:val="24"/>
        </w:rPr>
        <w:fldChar w:fldCharType="begin"/>
      </w:r>
      <w:r>
        <w:rPr>
          <w:rFonts w:ascii="Times New Roman" w:hAnsi="Times New Roman"/>
          <w:szCs w:val="24"/>
        </w:rPr>
        <w:instrText>FORMTEXT Testo23</w:instrText>
      </w:r>
      <w:r>
        <w:rPr>
          <w:rFonts w:ascii="Times New Roman" w:hAnsi="Times New Roman"/>
          <w:szCs w:val="24"/>
        </w:rPr>
        <w:fldChar w:fldCharType="separate"/>
      </w:r>
      <w:r>
        <w:rPr>
          <w:rFonts w:ascii="Times New Roman" w:hAnsi="Times New Roman"/>
          <w:szCs w:val="24"/>
        </w:rPr>
        <w:t>______</w:t>
      </w:r>
      <w:r>
        <w:rPr>
          <w:rFonts w:ascii="Times New Roman" w:hAnsi="Times New Roman"/>
          <w:szCs w:val="24"/>
        </w:rPr>
        <w:fldChar w:fldCharType="end"/>
      </w:r>
      <w:r>
        <w:rPr>
          <w:rFonts w:ascii="Times New Roman" w:hAnsi="Times New Roman"/>
          <w:szCs w:val="24"/>
        </w:rPr>
        <w:t xml:space="preserve"> e-mail </w:t>
      </w:r>
      <w:bookmarkStart w:id="14" w:name="Testo27"/>
      <w:r>
        <w:rPr>
          <w:rFonts w:ascii="Times New Roman" w:hAnsi="Times New Roman"/>
          <w:szCs w:val="24"/>
        </w:rPr>
        <w:fldChar w:fldCharType="begin"/>
      </w:r>
      <w:r>
        <w:rPr>
          <w:rFonts w:ascii="Times New Roman" w:hAnsi="Times New Roman"/>
          <w:szCs w:val="24"/>
        </w:rPr>
        <w:instrText>FORMTEXT Testo27</w:instrText>
      </w:r>
      <w:r>
        <w:rPr>
          <w:rFonts w:ascii="Times New Roman" w:hAnsi="Times New Roman"/>
          <w:szCs w:val="24"/>
        </w:rPr>
        <w:fldChar w:fldCharType="separate"/>
      </w:r>
      <w:r>
        <w:rPr>
          <w:rFonts w:ascii="Times New Roman" w:hAnsi="Times New Roman"/>
          <w:szCs w:val="24"/>
        </w:rPr>
        <w:t xml:space="preserve">________________________________ </w:t>
      </w:r>
      <w:r>
        <w:rPr>
          <w:rFonts w:ascii="Times New Roman" w:hAnsi="Times New Roman"/>
          <w:szCs w:val="24"/>
        </w:rPr>
        <w:fldChar w:fldCharType="end"/>
      </w:r>
      <w:bookmarkEnd w:id="14"/>
      <w:r>
        <w:rPr>
          <w:rFonts w:ascii="Times New Roman" w:hAnsi="Times New Roman"/>
          <w:szCs w:val="24"/>
        </w:rPr>
        <w:t xml:space="preserve"> tel. </w:t>
      </w:r>
      <w:r>
        <w:rPr>
          <w:rFonts w:ascii="Times New Roman" w:hAnsi="Times New Roman"/>
          <w:szCs w:val="24"/>
        </w:rPr>
        <w:fldChar w:fldCharType="begin"/>
      </w:r>
      <w:r>
        <w:rPr>
          <w:rFonts w:ascii="Times New Roman" w:hAnsi="Times New Roman"/>
          <w:szCs w:val="24"/>
        </w:rPr>
        <w:instrText>FORMTEXT Testo18</w:instrText>
      </w:r>
      <w:r>
        <w:rPr>
          <w:rFonts w:ascii="Times New Roman" w:hAnsi="Times New Roman"/>
          <w:szCs w:val="24"/>
        </w:rPr>
        <w:fldChar w:fldCharType="separate"/>
      </w:r>
      <w:r>
        <w:rPr>
          <w:rFonts w:ascii="Times New Roman" w:hAnsi="Times New Roman"/>
          <w:szCs w:val="24"/>
        </w:rPr>
        <w:t>______________</w:t>
      </w:r>
      <w:r>
        <w:rPr>
          <w:rFonts w:ascii="Times New Roman" w:hAnsi="Times New Roman"/>
          <w:szCs w:val="24"/>
        </w:rPr>
        <w:fldChar w:fldCharType="end"/>
      </w:r>
      <w:r>
        <w:rPr>
          <w:rFonts w:ascii="Times New Roman" w:hAnsi="Times New Roman"/>
          <w:szCs w:val="24"/>
        </w:rPr>
        <w:t xml:space="preserve"> che ha provveduto a sottoscrivere le DAT che vengono consegnate;</w:t>
      </w:r>
    </w:p>
    <w:p w:rsidR="00000000" w:rsidRDefault="00BC2A99">
      <w:pPr>
        <w:pStyle w:val="Predefinito"/>
        <w:spacing w:after="0" w:line="304" w:lineRule="auto"/>
        <w:ind w:left="369" w:hanging="369"/>
        <w:jc w:val="both"/>
        <w:rPr>
          <w:szCs w:val="24"/>
        </w:rPr>
      </w:pPr>
      <w:r>
        <w:rPr>
          <w:rFonts w:ascii="Times New Roman" w:hAnsi="Times New Roman"/>
          <w:szCs w:val="24"/>
        </w:rPr>
        <w:t xml:space="preserve">[_] </w:t>
      </w:r>
      <w:r>
        <w:rPr>
          <w:rFonts w:ascii="Times New Roman" w:hAnsi="Times New Roman"/>
          <w:szCs w:val="24"/>
        </w:rPr>
        <w:tab/>
        <w:t>di non aver ind</w:t>
      </w:r>
      <w:r>
        <w:rPr>
          <w:rFonts w:ascii="Times New Roman" w:hAnsi="Times New Roman"/>
          <w:szCs w:val="24"/>
        </w:rPr>
        <w:t xml:space="preserve">icato alcun fiduciario. </w:t>
      </w:r>
    </w:p>
    <w:p w:rsidR="00000000" w:rsidRDefault="00BC2A99">
      <w:pPr>
        <w:pStyle w:val="Predefinito"/>
        <w:spacing w:after="0" w:line="304" w:lineRule="auto"/>
        <w:jc w:val="both"/>
        <w:rPr>
          <w:szCs w:val="24"/>
        </w:rPr>
      </w:pPr>
      <w:r>
        <w:rPr>
          <w:rFonts w:ascii="Times New Roman" w:hAnsi="Times New Roman"/>
          <w:szCs w:val="24"/>
        </w:rPr>
        <w:t xml:space="preserve">Allega: </w:t>
      </w:r>
    </w:p>
    <w:p w:rsidR="00000000" w:rsidRDefault="00BC2A99">
      <w:pPr>
        <w:pStyle w:val="Predefinito"/>
        <w:numPr>
          <w:ilvl w:val="0"/>
          <w:numId w:val="2"/>
        </w:numPr>
        <w:tabs>
          <w:tab w:val="left" w:pos="1080"/>
        </w:tabs>
        <w:spacing w:after="0" w:line="304" w:lineRule="auto"/>
        <w:jc w:val="both"/>
        <w:rPr>
          <w:szCs w:val="24"/>
        </w:rPr>
      </w:pPr>
      <w:r>
        <w:rPr>
          <w:rFonts w:ascii="Times New Roman" w:hAnsi="Times New Roman"/>
          <w:szCs w:val="24"/>
        </w:rPr>
        <w:t>le proprie disposizioni anticipate di trattamento (DAT);</w:t>
      </w:r>
    </w:p>
    <w:p w:rsidR="00000000" w:rsidRDefault="00BC2A99">
      <w:pPr>
        <w:pStyle w:val="Predefinito"/>
        <w:numPr>
          <w:ilvl w:val="0"/>
          <w:numId w:val="2"/>
        </w:numPr>
        <w:tabs>
          <w:tab w:val="left" w:pos="1080"/>
        </w:tabs>
        <w:spacing w:after="0" w:line="304" w:lineRule="auto"/>
        <w:jc w:val="both"/>
        <w:rPr>
          <w:szCs w:val="24"/>
        </w:rPr>
      </w:pPr>
      <w:r>
        <w:rPr>
          <w:rFonts w:ascii="Times New Roman" w:hAnsi="Times New Roman"/>
          <w:szCs w:val="24"/>
        </w:rPr>
        <w:t>fotocopia del proprio documento di riconoscimento in corso di validità</w:t>
      </w:r>
      <w:r>
        <w:rPr>
          <w:rFonts w:ascii="Times New Roman" w:hAnsi="Times New Roman"/>
          <w:position w:val="6"/>
          <w:szCs w:val="24"/>
        </w:rPr>
        <w:t xml:space="preserve"> (1)</w:t>
      </w:r>
      <w:r>
        <w:rPr>
          <w:rFonts w:ascii="Times New Roman" w:hAnsi="Times New Roman"/>
          <w:szCs w:val="24"/>
        </w:rPr>
        <w:t>;</w:t>
      </w:r>
    </w:p>
    <w:p w:rsidR="00000000" w:rsidRDefault="00BC2A99">
      <w:pPr>
        <w:pStyle w:val="Predefinito"/>
        <w:spacing w:after="0" w:line="304" w:lineRule="auto"/>
        <w:jc w:val="both"/>
        <w:rPr>
          <w:szCs w:val="24"/>
        </w:rPr>
      </w:pPr>
      <w:r>
        <w:rPr>
          <w:rFonts w:ascii="Times New Roman" w:hAnsi="Times New Roman"/>
          <w:szCs w:val="24"/>
        </w:rPr>
        <w:t>[_]  “Nomina del fiduciario” ed “accettazione incarico di fiduciario” .</w:t>
      </w:r>
    </w:p>
    <w:p w:rsidR="00000000" w:rsidRDefault="00BC2A99">
      <w:pPr>
        <w:pStyle w:val="Predefinito"/>
        <w:spacing w:before="240" w:after="0" w:line="360" w:lineRule="auto"/>
        <w:jc w:val="both"/>
        <w:rPr>
          <w:szCs w:val="24"/>
        </w:rPr>
      </w:pPr>
      <w:r>
        <w:rPr>
          <w:rFonts w:ascii="Times New Roman" w:hAnsi="Times New Roman"/>
          <w:szCs w:val="24"/>
        </w:rPr>
        <w:t xml:space="preserve">Data </w:t>
      </w:r>
      <w:bookmarkStart w:id="15" w:name="Testo13"/>
      <w:bookmarkEnd w:id="15"/>
      <w:r>
        <w:rPr>
          <w:rFonts w:ascii="Times New Roman" w:hAnsi="Times New Roman"/>
          <w:szCs w:val="24"/>
        </w:rPr>
        <w:fldChar w:fldCharType="begin"/>
      </w:r>
      <w:r>
        <w:rPr>
          <w:rFonts w:ascii="Times New Roman" w:hAnsi="Times New Roman"/>
          <w:szCs w:val="24"/>
        </w:rPr>
        <w:instrText>FORMTEXT Testo13</w:instrText>
      </w:r>
      <w:r>
        <w:rPr>
          <w:rFonts w:ascii="Times New Roman" w:hAnsi="Times New Roman"/>
          <w:szCs w:val="24"/>
        </w:rPr>
        <w:fldChar w:fldCharType="separate"/>
      </w:r>
      <w:r>
        <w:rPr>
          <w:rFonts w:ascii="Times New Roman" w:hAnsi="Times New Roman"/>
          <w:szCs w:val="24"/>
        </w:rPr>
        <w:t>_______________________</w:t>
      </w:r>
      <w:r>
        <w:rPr>
          <w:rFonts w:ascii="Times New Roman" w:hAnsi="Times New Roman"/>
          <w:szCs w:val="24"/>
        </w:rPr>
        <w:fldChar w:fldCharType="end"/>
      </w:r>
    </w:p>
    <w:p w:rsidR="00000000" w:rsidRDefault="00BC2A99">
      <w:pPr>
        <w:pStyle w:val="Predefinito"/>
        <w:spacing w:after="0" w:line="360" w:lineRule="auto"/>
        <w:jc w:val="right"/>
        <w:rPr>
          <w:szCs w:val="24"/>
        </w:rPr>
      </w:pPr>
      <w:r>
        <w:rPr>
          <w:rFonts w:ascii="Times New Roman" w:hAnsi="Times New Roman"/>
          <w:b/>
          <w:szCs w:val="24"/>
        </w:rPr>
        <w:t xml:space="preserve">Firma del </w:t>
      </w:r>
      <w:proofErr w:type="spellStart"/>
      <w:r>
        <w:rPr>
          <w:rFonts w:ascii="Times New Roman" w:hAnsi="Times New Roman"/>
          <w:b/>
          <w:szCs w:val="24"/>
        </w:rPr>
        <w:t>disponente</w:t>
      </w:r>
      <w:proofErr w:type="spellEnd"/>
      <w:r>
        <w:rPr>
          <w:rFonts w:ascii="Times New Roman" w:hAnsi="Times New Roman"/>
          <w:b/>
          <w:szCs w:val="24"/>
        </w:rPr>
        <w:t xml:space="preserve"> </w:t>
      </w:r>
      <w:r>
        <w:rPr>
          <w:rFonts w:ascii="Times New Roman" w:hAnsi="Times New Roman"/>
          <w:b/>
          <w:sz w:val="16"/>
          <w:szCs w:val="24"/>
        </w:rPr>
        <w:t>(per esteso e leggibile)</w:t>
      </w:r>
    </w:p>
    <w:p w:rsidR="00000000" w:rsidRDefault="00BC2A99">
      <w:pPr>
        <w:pStyle w:val="Predefinito"/>
        <w:spacing w:after="0" w:line="200" w:lineRule="atLeast"/>
        <w:jc w:val="right"/>
        <w:rPr>
          <w:szCs w:val="24"/>
        </w:rPr>
      </w:pPr>
      <w:r>
        <w:rPr>
          <w:rFonts w:ascii="Times New Roman" w:hAnsi="Times New Roman"/>
          <w:szCs w:val="24"/>
        </w:rPr>
        <w:lastRenderedPageBreak/>
        <w:t>___________________________________</w:t>
      </w:r>
    </w:p>
    <w:p w:rsidR="00000000" w:rsidRDefault="00BC2A99">
      <w:pPr>
        <w:pStyle w:val="Paragrafoelenco"/>
        <w:numPr>
          <w:ilvl w:val="0"/>
          <w:numId w:val="1"/>
        </w:numPr>
        <w:tabs>
          <w:tab w:val="left" w:pos="720"/>
        </w:tabs>
        <w:spacing w:after="0" w:line="200" w:lineRule="atLeast"/>
        <w:jc w:val="both"/>
        <w:rPr>
          <w:szCs w:val="24"/>
        </w:rPr>
      </w:pPr>
      <w:r>
        <w:rPr>
          <w:rFonts w:ascii="Times New Roman" w:hAnsi="Times New Roman"/>
          <w:sz w:val="16"/>
          <w:szCs w:val="24"/>
        </w:rPr>
        <w:t>Documenti ammessi: Passaporto, carta di identità, patente, dai quali si possa rilevare la data di scadenza.</w:t>
      </w:r>
    </w:p>
    <w:p w:rsidR="00000000" w:rsidRDefault="00BC2A99">
      <w:pPr>
        <w:pStyle w:val="Predefinito"/>
        <w:spacing w:before="60" w:after="0" w:line="200" w:lineRule="atLeast"/>
        <w:jc w:val="center"/>
        <w:rPr>
          <w:szCs w:val="24"/>
        </w:rPr>
      </w:pPr>
      <w:r>
        <w:rPr>
          <w:rFonts w:ascii="Times New Roman" w:hAnsi="Times New Roman"/>
          <w:b/>
          <w:szCs w:val="24"/>
        </w:rPr>
        <w:t>Informativa resa ai sensi degli articoli 13-14 del GDPR 2016/679 (</w:t>
      </w:r>
      <w:proofErr w:type="spellStart"/>
      <w:r>
        <w:rPr>
          <w:rFonts w:ascii="Times New Roman" w:hAnsi="Times New Roman"/>
          <w:b/>
          <w:szCs w:val="24"/>
        </w:rPr>
        <w:t>General</w:t>
      </w:r>
      <w:proofErr w:type="spellEnd"/>
      <w:r>
        <w:rPr>
          <w:rFonts w:ascii="Times New Roman" w:hAnsi="Times New Roman"/>
          <w:b/>
          <w:szCs w:val="24"/>
        </w:rPr>
        <w:t xml:space="preserve"> Data </w:t>
      </w:r>
      <w:proofErr w:type="spellStart"/>
      <w:r>
        <w:rPr>
          <w:rFonts w:ascii="Times New Roman" w:hAnsi="Times New Roman"/>
          <w:b/>
          <w:szCs w:val="24"/>
        </w:rPr>
        <w:t>Protection</w:t>
      </w:r>
      <w:proofErr w:type="spellEnd"/>
      <w:r>
        <w:rPr>
          <w:rFonts w:ascii="Times New Roman" w:hAnsi="Times New Roman"/>
          <w:b/>
          <w:szCs w:val="24"/>
        </w:rPr>
        <w:t xml:space="preserve"> </w:t>
      </w:r>
      <w:proofErr w:type="spellStart"/>
      <w:r>
        <w:rPr>
          <w:rFonts w:ascii="Times New Roman" w:hAnsi="Times New Roman"/>
          <w:b/>
          <w:szCs w:val="24"/>
        </w:rPr>
        <w:t>Regulation</w:t>
      </w:r>
      <w:proofErr w:type="spellEnd"/>
      <w:r>
        <w:rPr>
          <w:rFonts w:ascii="Times New Roman" w:hAnsi="Times New Roman"/>
          <w:b/>
          <w:szCs w:val="24"/>
        </w:rPr>
        <w:t xml:space="preserve">) </w:t>
      </w:r>
    </w:p>
    <w:p w:rsidR="00000000" w:rsidRDefault="00BC2A99">
      <w:pPr>
        <w:pStyle w:val="Predefinito"/>
        <w:spacing w:after="0" w:line="200" w:lineRule="atLeast"/>
        <w:jc w:val="center"/>
        <w:rPr>
          <w:szCs w:val="24"/>
        </w:rPr>
      </w:pPr>
      <w:r>
        <w:rPr>
          <w:rFonts w:ascii="Times New Roman" w:hAnsi="Times New Roman"/>
          <w:b/>
          <w:szCs w:val="24"/>
        </w:rPr>
        <w:t>per il trattamento dei dati raccolti nella Banca dati nazionali per le DAT</w:t>
      </w:r>
    </w:p>
    <w:p w:rsidR="00000000" w:rsidRDefault="00BC2A99">
      <w:pPr>
        <w:pStyle w:val="Predefinito"/>
        <w:spacing w:before="240" w:after="0" w:line="200" w:lineRule="atLeast"/>
        <w:jc w:val="both"/>
        <w:rPr>
          <w:szCs w:val="24"/>
        </w:rPr>
      </w:pPr>
      <w:r>
        <w:rPr>
          <w:rFonts w:ascii="Times New Roman" w:hAnsi="Times New Roman"/>
          <w:sz w:val="20"/>
          <w:szCs w:val="24"/>
        </w:rPr>
        <w:t>Gentile Signore/a,</w:t>
      </w:r>
    </w:p>
    <w:p w:rsidR="00000000" w:rsidRDefault="00BC2A99">
      <w:pPr>
        <w:pStyle w:val="Predefinito"/>
        <w:spacing w:after="0" w:line="200" w:lineRule="atLeast"/>
        <w:jc w:val="both"/>
        <w:rPr>
          <w:szCs w:val="24"/>
        </w:rPr>
      </w:pPr>
      <w:r>
        <w:rPr>
          <w:rFonts w:ascii="Times New Roman" w:hAnsi="Times New Roman"/>
          <w:sz w:val="20"/>
          <w:szCs w:val="24"/>
        </w:rPr>
        <w:t>il Ministero della salute, in qualità di titolare del tratt</w:t>
      </w:r>
      <w:r>
        <w:rPr>
          <w:rFonts w:ascii="Times New Roman" w:hAnsi="Times New Roman"/>
          <w:sz w:val="20"/>
          <w:szCs w:val="24"/>
        </w:rPr>
        <w:t xml:space="preserve">amento dei dati da Lei forniti in relazione alla consegna, in qualità di </w:t>
      </w:r>
      <w:proofErr w:type="spellStart"/>
      <w:r>
        <w:rPr>
          <w:rFonts w:ascii="Times New Roman" w:hAnsi="Times New Roman"/>
          <w:sz w:val="20"/>
          <w:szCs w:val="24"/>
        </w:rPr>
        <w:t>disponente</w:t>
      </w:r>
      <w:proofErr w:type="spellEnd"/>
      <w:r>
        <w:rPr>
          <w:rFonts w:ascii="Times New Roman" w:hAnsi="Times New Roman"/>
          <w:sz w:val="20"/>
          <w:szCs w:val="24"/>
        </w:rPr>
        <w:t>, delle Sue disposizioni anticipate di trattamento (DAT), La informa di quanto segue:</w:t>
      </w:r>
    </w:p>
    <w:p w:rsidR="00000000" w:rsidRDefault="00BC2A99">
      <w:pPr>
        <w:pStyle w:val="Predefinito"/>
        <w:spacing w:after="0" w:line="200" w:lineRule="atLeast"/>
        <w:ind w:left="284" w:hanging="284"/>
        <w:jc w:val="both"/>
        <w:rPr>
          <w:szCs w:val="24"/>
        </w:rPr>
      </w:pPr>
      <w:r>
        <w:rPr>
          <w:rFonts w:ascii="Times New Roman" w:hAnsi="Times New Roman"/>
          <w:sz w:val="20"/>
          <w:szCs w:val="24"/>
        </w:rPr>
        <w:t xml:space="preserve">1. </w:t>
      </w:r>
      <w:r>
        <w:rPr>
          <w:rFonts w:ascii="Times New Roman" w:hAnsi="Times New Roman"/>
          <w:sz w:val="20"/>
          <w:szCs w:val="24"/>
        </w:rPr>
        <w:tab/>
      </w:r>
      <w:r>
        <w:rPr>
          <w:rFonts w:ascii="Times New Roman" w:hAnsi="Times New Roman"/>
          <w:b/>
          <w:sz w:val="20"/>
          <w:szCs w:val="24"/>
        </w:rPr>
        <w:t>Finalità del Trattamento</w:t>
      </w:r>
      <w:r>
        <w:rPr>
          <w:rFonts w:ascii="Times New Roman" w:hAnsi="Times New Roman"/>
          <w:sz w:val="20"/>
          <w:szCs w:val="24"/>
        </w:rPr>
        <w:t>: Scopo della Banca dati nazionale delle DAT</w:t>
      </w:r>
      <w:r>
        <w:rPr>
          <w:rFonts w:ascii="Times New Roman" w:hAnsi="Times New Roman"/>
          <w:position w:val="6"/>
          <w:sz w:val="20"/>
          <w:szCs w:val="24"/>
        </w:rPr>
        <w:t xml:space="preserve"> (1)</w:t>
      </w:r>
      <w:r>
        <w:rPr>
          <w:rFonts w:ascii="Times New Roman" w:hAnsi="Times New Roman"/>
          <w:sz w:val="20"/>
          <w:szCs w:val="24"/>
        </w:rPr>
        <w:t xml:space="preserve"> è quello d</w:t>
      </w:r>
      <w:r>
        <w:rPr>
          <w:rFonts w:ascii="Times New Roman" w:hAnsi="Times New Roman"/>
          <w:sz w:val="20"/>
          <w:szCs w:val="24"/>
        </w:rPr>
        <w:t xml:space="preserve">i effettuare a livello nazionale la raccolta di copia delle DAT di cui all’articolo 4 della legge n.219 del 2017, e garantirne il tempestivo aggiornamento in caso di rinnovo, modifica o revoca, assicurando la piena accessibilità delle stesse al </w:t>
      </w:r>
      <w:proofErr w:type="spellStart"/>
      <w:r>
        <w:rPr>
          <w:rFonts w:ascii="Times New Roman" w:hAnsi="Times New Roman"/>
          <w:sz w:val="20"/>
          <w:szCs w:val="24"/>
        </w:rPr>
        <w:t>disponente</w:t>
      </w:r>
      <w:proofErr w:type="spellEnd"/>
      <w:r>
        <w:rPr>
          <w:rFonts w:ascii="Times New Roman" w:hAnsi="Times New Roman"/>
          <w:sz w:val="20"/>
          <w:szCs w:val="24"/>
        </w:rPr>
        <w:t>,</w:t>
      </w:r>
      <w:r>
        <w:rPr>
          <w:rFonts w:ascii="Times New Roman" w:hAnsi="Times New Roman"/>
          <w:sz w:val="20"/>
          <w:szCs w:val="24"/>
        </w:rPr>
        <w:t xml:space="preserve"> all’eventuale fiduciario dallo stesso nominato e al medico che ha in cura il </w:t>
      </w:r>
      <w:proofErr w:type="spellStart"/>
      <w:r>
        <w:rPr>
          <w:rFonts w:ascii="Times New Roman" w:hAnsi="Times New Roman"/>
          <w:sz w:val="20"/>
          <w:szCs w:val="24"/>
        </w:rPr>
        <w:t>disponente</w:t>
      </w:r>
      <w:proofErr w:type="spellEnd"/>
      <w:r>
        <w:rPr>
          <w:rFonts w:ascii="Times New Roman" w:hAnsi="Times New Roman"/>
          <w:sz w:val="20"/>
          <w:szCs w:val="24"/>
        </w:rPr>
        <w:t xml:space="preserve"> incapace di autodeterminarsi. </w:t>
      </w:r>
    </w:p>
    <w:p w:rsidR="00000000" w:rsidRDefault="00BC2A99">
      <w:pPr>
        <w:pStyle w:val="Predefinito"/>
        <w:spacing w:after="0" w:line="200" w:lineRule="atLeast"/>
        <w:ind w:left="284" w:hanging="284"/>
        <w:jc w:val="both"/>
        <w:rPr>
          <w:szCs w:val="24"/>
        </w:rPr>
      </w:pPr>
      <w:r>
        <w:rPr>
          <w:rFonts w:ascii="Times New Roman" w:hAnsi="Times New Roman"/>
          <w:sz w:val="20"/>
          <w:szCs w:val="24"/>
        </w:rPr>
        <w:t xml:space="preserve">2. </w:t>
      </w:r>
      <w:r>
        <w:rPr>
          <w:rFonts w:ascii="Times New Roman" w:hAnsi="Times New Roman"/>
          <w:sz w:val="20"/>
          <w:szCs w:val="24"/>
        </w:rPr>
        <w:tab/>
      </w:r>
      <w:r>
        <w:rPr>
          <w:rFonts w:ascii="Times New Roman" w:hAnsi="Times New Roman"/>
          <w:b/>
          <w:sz w:val="20"/>
          <w:szCs w:val="24"/>
        </w:rPr>
        <w:t>Tipologia dati</w:t>
      </w:r>
      <w:r>
        <w:rPr>
          <w:rFonts w:ascii="Times New Roman" w:hAnsi="Times New Roman"/>
          <w:sz w:val="20"/>
          <w:szCs w:val="24"/>
        </w:rPr>
        <w:t>: all’atto della formazione, consegna o ricezione della DAT i soggetti abilitati alla trasmissione della stessa a</w:t>
      </w:r>
      <w:r>
        <w:rPr>
          <w:rFonts w:ascii="Times New Roman" w:hAnsi="Times New Roman"/>
          <w:sz w:val="20"/>
          <w:szCs w:val="24"/>
        </w:rPr>
        <w:t xml:space="preserve">lla banca dati nazionale, indicati di seguito al punto 5), trasmettono: </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a) </w:t>
      </w:r>
      <w:r>
        <w:rPr>
          <w:rFonts w:ascii="Times New Roman" w:hAnsi="Times New Roman"/>
          <w:sz w:val="20"/>
          <w:szCs w:val="24"/>
        </w:rPr>
        <w:tab/>
        <w:t xml:space="preserve">i Suoi dati anagrafici e di contatto; </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b) </w:t>
      </w:r>
      <w:r>
        <w:rPr>
          <w:rFonts w:ascii="Times New Roman" w:hAnsi="Times New Roman"/>
          <w:sz w:val="20"/>
          <w:szCs w:val="24"/>
        </w:rPr>
        <w:tab/>
        <w:t xml:space="preserve">i dati anagrafici e di contatto del fiduciario, ove da Lei indicato, inclusa l’attestazione dell’accettazione della nomina da parte del </w:t>
      </w:r>
      <w:r>
        <w:rPr>
          <w:rFonts w:ascii="Times New Roman" w:hAnsi="Times New Roman"/>
          <w:sz w:val="20"/>
          <w:szCs w:val="24"/>
        </w:rPr>
        <w:t xml:space="preserve">fiduciario; </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c) </w:t>
      </w:r>
      <w:r>
        <w:rPr>
          <w:rFonts w:ascii="Times New Roman" w:hAnsi="Times New Roman"/>
          <w:sz w:val="20"/>
          <w:szCs w:val="24"/>
        </w:rPr>
        <w:tab/>
        <w:t xml:space="preserve">il Suo consenso alla trasmissione di copia della DAT presso la Banca dati nazionale o, in caso Lei non voglia renderla disponibile nella banca dati nazionale, l’indicazione di dove la stessa è reperibile; </w:t>
      </w:r>
    </w:p>
    <w:p w:rsidR="00000000" w:rsidRDefault="00BC2A99">
      <w:pPr>
        <w:pStyle w:val="Predefinito"/>
        <w:spacing w:after="0" w:line="200" w:lineRule="atLeast"/>
        <w:ind w:left="568" w:hanging="284"/>
        <w:jc w:val="both"/>
        <w:rPr>
          <w:szCs w:val="24"/>
        </w:rPr>
      </w:pPr>
      <w:r>
        <w:rPr>
          <w:rFonts w:ascii="Times New Roman" w:hAnsi="Times New Roman"/>
          <w:sz w:val="20"/>
          <w:szCs w:val="24"/>
        </w:rPr>
        <w:t>d) la copia della Sua DAT, ove ab</w:t>
      </w:r>
      <w:r>
        <w:rPr>
          <w:rFonts w:ascii="Times New Roman" w:hAnsi="Times New Roman"/>
          <w:sz w:val="20"/>
          <w:szCs w:val="24"/>
        </w:rPr>
        <w:t>bia prestato il consenso alla trasmissione.</w:t>
      </w:r>
    </w:p>
    <w:p w:rsidR="00000000" w:rsidRDefault="00BC2A99">
      <w:pPr>
        <w:pStyle w:val="Predefinito"/>
        <w:spacing w:after="0" w:line="200" w:lineRule="atLeast"/>
        <w:ind w:left="284" w:hanging="284"/>
        <w:jc w:val="both"/>
        <w:rPr>
          <w:szCs w:val="24"/>
        </w:rPr>
      </w:pPr>
      <w:r>
        <w:rPr>
          <w:rFonts w:ascii="Times New Roman" w:hAnsi="Times New Roman"/>
          <w:sz w:val="20"/>
          <w:szCs w:val="24"/>
        </w:rPr>
        <w:t xml:space="preserve">3. </w:t>
      </w:r>
      <w:r>
        <w:rPr>
          <w:rFonts w:ascii="Times New Roman" w:hAnsi="Times New Roman"/>
          <w:sz w:val="20"/>
          <w:szCs w:val="24"/>
        </w:rPr>
        <w:tab/>
      </w:r>
      <w:r>
        <w:rPr>
          <w:rFonts w:ascii="Times New Roman" w:hAnsi="Times New Roman"/>
          <w:b/>
          <w:sz w:val="20"/>
          <w:szCs w:val="24"/>
        </w:rPr>
        <w:t>Trattamenti dati</w:t>
      </w:r>
      <w:r>
        <w:rPr>
          <w:rFonts w:ascii="Times New Roman" w:hAnsi="Times New Roman"/>
          <w:sz w:val="20"/>
          <w:szCs w:val="24"/>
        </w:rPr>
        <w:t>: il Ministero della salute effettua, limitatamente a quanto necessario rispetto al perseguimento delle finalità previste al punto 1 della presente informativa, i seguenti trattamenti dei dati</w:t>
      </w:r>
      <w:r>
        <w:rPr>
          <w:rFonts w:ascii="Times New Roman" w:hAnsi="Times New Roman"/>
          <w:sz w:val="20"/>
          <w:szCs w:val="24"/>
        </w:rPr>
        <w:t xml:space="preserve"> da Lei forniti: raccolta, conservazione, consultazione, elaborazione e diffusione esclusivamente in forma anonima e aggregata, cancellazione. I Suoi dati sono trattati e conservati in conformità alle previsioni contenute nel regolamento (UE) 2016/679 del </w:t>
      </w:r>
      <w:r>
        <w:rPr>
          <w:rFonts w:ascii="Times New Roman" w:hAnsi="Times New Roman"/>
          <w:sz w:val="20"/>
          <w:szCs w:val="24"/>
        </w:rPr>
        <w:t>Parlamento europeo e del Consiglio del 27 aprile 2016 nell’ambito dei sistemi informativi del Ministero della salute.</w:t>
      </w:r>
    </w:p>
    <w:p w:rsidR="00000000" w:rsidRDefault="00BC2A99">
      <w:pPr>
        <w:pStyle w:val="Predefinito"/>
        <w:spacing w:after="0" w:line="200" w:lineRule="atLeast"/>
        <w:ind w:left="284" w:hanging="284"/>
        <w:jc w:val="both"/>
        <w:rPr>
          <w:szCs w:val="24"/>
        </w:rPr>
      </w:pPr>
      <w:r>
        <w:rPr>
          <w:rFonts w:ascii="Times New Roman" w:hAnsi="Times New Roman"/>
          <w:sz w:val="20"/>
          <w:szCs w:val="24"/>
        </w:rPr>
        <w:t xml:space="preserve">4. </w:t>
      </w:r>
      <w:r>
        <w:rPr>
          <w:rFonts w:ascii="Times New Roman" w:hAnsi="Times New Roman"/>
          <w:sz w:val="20"/>
          <w:szCs w:val="24"/>
        </w:rPr>
        <w:tab/>
      </w:r>
      <w:r>
        <w:rPr>
          <w:rFonts w:ascii="Times New Roman" w:hAnsi="Times New Roman"/>
          <w:b/>
          <w:sz w:val="20"/>
          <w:szCs w:val="24"/>
        </w:rPr>
        <w:t>Soggetti abilitati ai suddetti trattamenti</w:t>
      </w:r>
      <w:r>
        <w:rPr>
          <w:rFonts w:ascii="Times New Roman" w:hAnsi="Times New Roman"/>
          <w:sz w:val="20"/>
          <w:szCs w:val="24"/>
        </w:rPr>
        <w:t>: i dati personali da Lei forniti sono trattati esclusivamente da personale appositamente de</w:t>
      </w:r>
      <w:r>
        <w:rPr>
          <w:rFonts w:ascii="Times New Roman" w:hAnsi="Times New Roman"/>
          <w:sz w:val="20"/>
          <w:szCs w:val="24"/>
        </w:rPr>
        <w:t xml:space="preserve">signato dal titolare del trattamento. Detto titolare potrà avvalersi di soggetti abilitati ai suddetti trattamenti, previa designazione degli stessi quali Responsabili del Trattamento ai sensi dell’art. 28 del GDPR 2016/679. La consultazione dei Suoi dati </w:t>
      </w:r>
      <w:r>
        <w:rPr>
          <w:rFonts w:ascii="Times New Roman" w:hAnsi="Times New Roman"/>
          <w:sz w:val="20"/>
          <w:szCs w:val="24"/>
        </w:rPr>
        <w:t xml:space="preserve">nella banca dati nazionale DAT sarà consentita, tramite identificazione con il Sistema Pubblico di Identità Digitale (SPID), a Lei, al fiduciario da Lei indicato e ai medici che l’avranno in cura in caso di Sua incapacità ad autodeterminarsi. </w:t>
      </w:r>
    </w:p>
    <w:p w:rsidR="00000000" w:rsidRDefault="00BC2A99">
      <w:pPr>
        <w:pStyle w:val="Predefinito"/>
        <w:spacing w:after="0" w:line="200" w:lineRule="atLeast"/>
        <w:ind w:left="284" w:hanging="284"/>
        <w:jc w:val="both"/>
        <w:rPr>
          <w:szCs w:val="24"/>
        </w:rPr>
      </w:pPr>
      <w:r>
        <w:rPr>
          <w:rFonts w:ascii="Times New Roman" w:hAnsi="Times New Roman"/>
          <w:sz w:val="20"/>
          <w:szCs w:val="24"/>
        </w:rPr>
        <w:t xml:space="preserve">5. </w:t>
      </w:r>
      <w:r>
        <w:rPr>
          <w:rFonts w:ascii="Times New Roman" w:hAnsi="Times New Roman"/>
          <w:sz w:val="20"/>
          <w:szCs w:val="24"/>
        </w:rPr>
        <w:tab/>
      </w:r>
      <w:r>
        <w:rPr>
          <w:rFonts w:ascii="Times New Roman" w:hAnsi="Times New Roman"/>
          <w:b/>
          <w:sz w:val="20"/>
          <w:szCs w:val="24"/>
        </w:rPr>
        <w:t>Trasmiss</w:t>
      </w:r>
      <w:r>
        <w:rPr>
          <w:rFonts w:ascii="Times New Roman" w:hAnsi="Times New Roman"/>
          <w:b/>
          <w:sz w:val="20"/>
          <w:szCs w:val="24"/>
        </w:rPr>
        <w:t>ione dei Dati</w:t>
      </w:r>
      <w:r>
        <w:rPr>
          <w:rFonts w:ascii="Times New Roman" w:hAnsi="Times New Roman"/>
          <w:sz w:val="20"/>
          <w:szCs w:val="24"/>
        </w:rPr>
        <w:t xml:space="preserve">: il conferimento dei dati alla banca dati nazionale DAT, per le finalità di cui al punto 1, può avvenire per il tramite dei seguenti soggetti alimentanti, titolari del trattamento di raccolta, conservazione e trasmissione dei dati: </w:t>
      </w:r>
    </w:p>
    <w:p w:rsidR="00000000" w:rsidRDefault="00BC2A99">
      <w:pPr>
        <w:pStyle w:val="Predefinito"/>
        <w:spacing w:after="0" w:line="200" w:lineRule="atLeast"/>
        <w:ind w:left="454" w:hanging="170"/>
        <w:jc w:val="both"/>
        <w:rPr>
          <w:szCs w:val="24"/>
        </w:rPr>
      </w:pPr>
      <w:r>
        <w:rPr>
          <w:rFonts w:ascii="Times New Roman" w:hAnsi="Times New Roman"/>
          <w:sz w:val="20"/>
          <w:szCs w:val="24"/>
        </w:rPr>
        <w:t xml:space="preserve">- </w:t>
      </w:r>
      <w:r>
        <w:rPr>
          <w:rFonts w:ascii="Times New Roman" w:hAnsi="Times New Roman"/>
          <w:sz w:val="20"/>
          <w:szCs w:val="24"/>
        </w:rPr>
        <w:tab/>
        <w:t>gli uf</w:t>
      </w:r>
      <w:r>
        <w:rPr>
          <w:rFonts w:ascii="Times New Roman" w:hAnsi="Times New Roman"/>
          <w:sz w:val="20"/>
          <w:szCs w:val="24"/>
        </w:rPr>
        <w:t xml:space="preserve">ficiali di stato civile dei comuni di residenza dei </w:t>
      </w:r>
      <w:proofErr w:type="spellStart"/>
      <w:r>
        <w:rPr>
          <w:rFonts w:ascii="Times New Roman" w:hAnsi="Times New Roman"/>
          <w:sz w:val="20"/>
          <w:szCs w:val="24"/>
        </w:rPr>
        <w:t>disponenti</w:t>
      </w:r>
      <w:proofErr w:type="spellEnd"/>
      <w:r>
        <w:rPr>
          <w:rFonts w:ascii="Times New Roman" w:hAnsi="Times New Roman"/>
          <w:sz w:val="20"/>
          <w:szCs w:val="24"/>
        </w:rPr>
        <w:t>, o loro delegati, nonché e le rappresentanze diplomatiche o consolari italiane all’estero;</w:t>
      </w:r>
    </w:p>
    <w:p w:rsidR="00000000" w:rsidRDefault="00BC2A99">
      <w:pPr>
        <w:pStyle w:val="Predefinito"/>
        <w:spacing w:after="0" w:line="200" w:lineRule="atLeast"/>
        <w:ind w:left="454" w:hanging="170"/>
        <w:jc w:val="both"/>
        <w:rPr>
          <w:szCs w:val="24"/>
        </w:rPr>
      </w:pPr>
      <w:r>
        <w:rPr>
          <w:rFonts w:ascii="Times New Roman" w:hAnsi="Times New Roman"/>
          <w:sz w:val="20"/>
          <w:szCs w:val="24"/>
        </w:rPr>
        <w:t xml:space="preserve">- </w:t>
      </w:r>
      <w:r>
        <w:rPr>
          <w:rFonts w:ascii="Times New Roman" w:hAnsi="Times New Roman"/>
          <w:sz w:val="20"/>
          <w:szCs w:val="24"/>
        </w:rPr>
        <w:tab/>
        <w:t>i notai e i Capi degli Uffici consolari italiani all’estero nell’esercizio delle funzioni notarili;</w:t>
      </w:r>
      <w:r>
        <w:rPr>
          <w:rFonts w:ascii="Times New Roman" w:hAnsi="Times New Roman"/>
          <w:sz w:val="20"/>
          <w:szCs w:val="24"/>
        </w:rPr>
        <w:t xml:space="preserve"> </w:t>
      </w:r>
    </w:p>
    <w:p w:rsidR="00000000" w:rsidRDefault="00BC2A99">
      <w:pPr>
        <w:pStyle w:val="Predefinito"/>
        <w:spacing w:after="0" w:line="200" w:lineRule="atLeast"/>
        <w:ind w:left="454" w:hanging="170"/>
        <w:jc w:val="both"/>
        <w:rPr>
          <w:szCs w:val="24"/>
        </w:rPr>
      </w:pPr>
      <w:r>
        <w:rPr>
          <w:rFonts w:ascii="Times New Roman" w:hAnsi="Times New Roman"/>
          <w:sz w:val="20"/>
          <w:szCs w:val="24"/>
        </w:rPr>
        <w:t xml:space="preserve">- </w:t>
      </w:r>
      <w:r>
        <w:rPr>
          <w:rFonts w:ascii="Times New Roman" w:hAnsi="Times New Roman"/>
          <w:sz w:val="20"/>
          <w:szCs w:val="24"/>
        </w:rPr>
        <w:tab/>
        <w:t>i responsabili delle unità organizzative competenti nelle regioni che abbiano adottato modalità di gestione della cartella clinica o del fascicolo sanitario elettronico o altre modalità di gestione informatica dei dati degli iscritti al Servizio sanit</w:t>
      </w:r>
      <w:r>
        <w:rPr>
          <w:rFonts w:ascii="Times New Roman" w:hAnsi="Times New Roman"/>
          <w:sz w:val="20"/>
          <w:szCs w:val="24"/>
        </w:rPr>
        <w:t xml:space="preserve">ario nazionale, e che abbiano, con proprio atto, regolamentato la raccolta di copia delle DAT ai sensi dell’articolo 4, comma 7, della legge n. 219 del 2017. </w:t>
      </w:r>
    </w:p>
    <w:p w:rsidR="00000000" w:rsidRDefault="00BC2A99">
      <w:pPr>
        <w:pStyle w:val="Predefinito"/>
        <w:spacing w:after="0" w:line="200" w:lineRule="atLeast"/>
        <w:ind w:left="284"/>
        <w:jc w:val="both"/>
        <w:rPr>
          <w:szCs w:val="24"/>
        </w:rPr>
      </w:pPr>
      <w:r>
        <w:rPr>
          <w:rFonts w:ascii="Times New Roman" w:hAnsi="Times New Roman"/>
          <w:sz w:val="20"/>
          <w:szCs w:val="24"/>
        </w:rPr>
        <w:t>Copia delle DAT depositate precedentemente al 1 febbraio 2020 sarà acquisita alla banca dati nazi</w:t>
      </w:r>
      <w:r>
        <w:rPr>
          <w:rFonts w:ascii="Times New Roman" w:hAnsi="Times New Roman"/>
          <w:sz w:val="20"/>
          <w:szCs w:val="24"/>
        </w:rPr>
        <w:t xml:space="preserve">onale entro il 31 luglio 2020 in assenza di una esplicita contraria volontà espressa dal </w:t>
      </w:r>
      <w:proofErr w:type="spellStart"/>
      <w:r>
        <w:rPr>
          <w:rFonts w:ascii="Times New Roman" w:hAnsi="Times New Roman"/>
          <w:sz w:val="20"/>
          <w:szCs w:val="24"/>
        </w:rPr>
        <w:t>disponente</w:t>
      </w:r>
      <w:proofErr w:type="spellEnd"/>
      <w:r>
        <w:rPr>
          <w:rFonts w:ascii="Times New Roman" w:hAnsi="Times New Roman"/>
          <w:sz w:val="20"/>
          <w:szCs w:val="24"/>
        </w:rPr>
        <w:t>.</w:t>
      </w:r>
    </w:p>
    <w:p w:rsidR="00000000" w:rsidRDefault="00BC2A99">
      <w:pPr>
        <w:pStyle w:val="Predefinito"/>
        <w:spacing w:after="0" w:line="200" w:lineRule="atLeast"/>
        <w:ind w:left="284" w:hanging="284"/>
        <w:jc w:val="both"/>
        <w:rPr>
          <w:szCs w:val="24"/>
        </w:rPr>
      </w:pPr>
      <w:r>
        <w:rPr>
          <w:rFonts w:ascii="Times New Roman" w:hAnsi="Times New Roman"/>
          <w:sz w:val="20"/>
          <w:szCs w:val="24"/>
        </w:rPr>
        <w:t xml:space="preserve">6. </w:t>
      </w:r>
      <w:r>
        <w:rPr>
          <w:rFonts w:ascii="Times New Roman" w:hAnsi="Times New Roman"/>
          <w:sz w:val="20"/>
          <w:szCs w:val="24"/>
        </w:rPr>
        <w:tab/>
      </w:r>
      <w:r>
        <w:rPr>
          <w:rFonts w:ascii="Times New Roman" w:hAnsi="Times New Roman"/>
          <w:b/>
          <w:sz w:val="20"/>
          <w:szCs w:val="24"/>
        </w:rPr>
        <w:t>Conservazione dei dati</w:t>
      </w:r>
      <w:r>
        <w:rPr>
          <w:rFonts w:ascii="Times New Roman" w:hAnsi="Times New Roman"/>
          <w:sz w:val="20"/>
          <w:szCs w:val="24"/>
        </w:rPr>
        <w:t xml:space="preserve">: i dati da Lei forniti saranno conservati all’interno della Banca dati nazionale delle DAT per i dieci anni successivi alla Sua </w:t>
      </w:r>
      <w:r>
        <w:rPr>
          <w:rFonts w:ascii="Times New Roman" w:hAnsi="Times New Roman"/>
          <w:sz w:val="20"/>
          <w:szCs w:val="24"/>
        </w:rPr>
        <w:t>morte.</w:t>
      </w:r>
    </w:p>
    <w:p w:rsidR="00000000" w:rsidRDefault="00BC2A99">
      <w:pPr>
        <w:pStyle w:val="Predefinito"/>
        <w:spacing w:after="0" w:line="200" w:lineRule="atLeast"/>
        <w:ind w:left="284" w:hanging="284"/>
        <w:jc w:val="both"/>
        <w:rPr>
          <w:szCs w:val="24"/>
        </w:rPr>
      </w:pPr>
      <w:r>
        <w:rPr>
          <w:rFonts w:ascii="Times New Roman" w:hAnsi="Times New Roman"/>
          <w:sz w:val="20"/>
          <w:szCs w:val="24"/>
        </w:rPr>
        <w:t xml:space="preserve">7. </w:t>
      </w:r>
      <w:r>
        <w:rPr>
          <w:rFonts w:ascii="Times New Roman" w:hAnsi="Times New Roman"/>
          <w:sz w:val="20"/>
          <w:szCs w:val="24"/>
        </w:rPr>
        <w:tab/>
      </w:r>
      <w:r>
        <w:rPr>
          <w:rFonts w:ascii="Times New Roman" w:hAnsi="Times New Roman"/>
          <w:b/>
          <w:sz w:val="20"/>
          <w:szCs w:val="24"/>
        </w:rPr>
        <w:t>Diritti dell’interessato</w:t>
      </w:r>
      <w:r>
        <w:rPr>
          <w:rFonts w:ascii="Times New Roman" w:hAnsi="Times New Roman"/>
          <w:sz w:val="20"/>
          <w:szCs w:val="24"/>
        </w:rPr>
        <w:t>: in ogni momento, Lei e il fiduciario da Lei nominato potrete esercitare, ai sensi degli articoli dal 15 al 22 del Regolamento UE n. 2016/679, il diritto di:</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a) </w:t>
      </w:r>
      <w:r>
        <w:rPr>
          <w:rFonts w:ascii="Times New Roman" w:hAnsi="Times New Roman"/>
          <w:sz w:val="20"/>
          <w:szCs w:val="24"/>
        </w:rPr>
        <w:tab/>
        <w:t>chiedere la conferma dell’esistenza o meno dei propri dati</w:t>
      </w:r>
      <w:r>
        <w:rPr>
          <w:rFonts w:ascii="Times New Roman" w:hAnsi="Times New Roman"/>
          <w:sz w:val="20"/>
          <w:szCs w:val="24"/>
        </w:rPr>
        <w:t xml:space="preserve"> personali;</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b) </w:t>
      </w:r>
      <w:r>
        <w:rPr>
          <w:rFonts w:ascii="Times New Roman" w:hAnsi="Times New Roman"/>
          <w:sz w:val="20"/>
          <w:szCs w:val="24"/>
        </w:rPr>
        <w:tab/>
        <w:t>ottenere le indicazioni circa le finalità del trattamento, le categorie dei dati personali, i destinatari o le categorie di destinatari a cui i dati personali sono stati o saranno comunicati e, quando possibile, il periodo di conservazione;</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c) </w:t>
      </w:r>
      <w:r>
        <w:rPr>
          <w:rFonts w:ascii="Times New Roman" w:hAnsi="Times New Roman"/>
          <w:sz w:val="20"/>
          <w:szCs w:val="24"/>
        </w:rPr>
        <w:tab/>
        <w:t>ottenere la cancellazione di copia della DAT, ove non già utilizzata per scelte terapeutiche, indicando comunque dove la DAT è reperibile;</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d) </w:t>
      </w:r>
      <w:r>
        <w:rPr>
          <w:rFonts w:ascii="Times New Roman" w:hAnsi="Times New Roman"/>
          <w:sz w:val="20"/>
          <w:szCs w:val="24"/>
        </w:rPr>
        <w:tab/>
        <w:t xml:space="preserve">chiedere al Ministero della salute l’accesso ai dati personali che lo riguardano </w:t>
      </w:r>
      <w:proofErr w:type="spellStart"/>
      <w:r>
        <w:rPr>
          <w:rFonts w:ascii="Times New Roman" w:hAnsi="Times New Roman"/>
          <w:sz w:val="20"/>
          <w:szCs w:val="24"/>
        </w:rPr>
        <w:t>nonchè</w:t>
      </w:r>
      <w:proofErr w:type="spellEnd"/>
      <w:r>
        <w:rPr>
          <w:rFonts w:ascii="Times New Roman" w:hAnsi="Times New Roman"/>
          <w:sz w:val="20"/>
          <w:szCs w:val="24"/>
        </w:rPr>
        <w:t xml:space="preserve"> la rettifica o cance</w:t>
      </w:r>
      <w:r>
        <w:rPr>
          <w:rFonts w:ascii="Times New Roman" w:hAnsi="Times New Roman"/>
          <w:sz w:val="20"/>
          <w:szCs w:val="24"/>
        </w:rPr>
        <w:t>llazione degli stessi ove non già utilizzati per scelte terapeutiche;</w:t>
      </w:r>
    </w:p>
    <w:p w:rsidR="00000000" w:rsidRDefault="00BC2A99">
      <w:pPr>
        <w:pStyle w:val="Predefinito"/>
        <w:spacing w:after="0" w:line="200" w:lineRule="atLeast"/>
        <w:ind w:left="511" w:hanging="227"/>
        <w:jc w:val="both"/>
        <w:rPr>
          <w:szCs w:val="24"/>
        </w:rPr>
      </w:pPr>
      <w:r>
        <w:rPr>
          <w:rFonts w:ascii="Times New Roman" w:hAnsi="Times New Roman"/>
          <w:sz w:val="20"/>
          <w:szCs w:val="24"/>
        </w:rPr>
        <w:t xml:space="preserve">e) </w:t>
      </w:r>
      <w:r>
        <w:rPr>
          <w:rFonts w:ascii="Times New Roman" w:hAnsi="Times New Roman"/>
          <w:sz w:val="20"/>
          <w:szCs w:val="24"/>
        </w:rPr>
        <w:tab/>
        <w:t>proporre reclamo a un’autorità di controllo.</w:t>
      </w:r>
    </w:p>
    <w:p w:rsidR="00000000" w:rsidRDefault="00BC2A99">
      <w:pPr>
        <w:pStyle w:val="Predefinito"/>
        <w:spacing w:after="0" w:line="200" w:lineRule="atLeast"/>
        <w:ind w:left="284" w:hanging="284"/>
        <w:jc w:val="both"/>
        <w:rPr>
          <w:szCs w:val="24"/>
        </w:rPr>
      </w:pPr>
    </w:p>
    <w:p w:rsidR="00000000" w:rsidRDefault="00BC2A99">
      <w:pPr>
        <w:pStyle w:val="Predefinito"/>
        <w:spacing w:after="0" w:line="200" w:lineRule="atLeast"/>
        <w:jc w:val="both"/>
        <w:rPr>
          <w:szCs w:val="24"/>
        </w:rPr>
      </w:pPr>
      <w:r>
        <w:rPr>
          <w:rFonts w:ascii="Times New Roman" w:hAnsi="Times New Roman"/>
          <w:sz w:val="20"/>
          <w:szCs w:val="24"/>
        </w:rPr>
        <w:t>La informiamo che può esercitare i Suoi diritti con richiesta scritta inviata all'indirizzo postale della sede: “</w:t>
      </w:r>
      <w:r>
        <w:rPr>
          <w:rFonts w:ascii="Times New Roman" w:hAnsi="Times New Roman"/>
          <w:sz w:val="20"/>
          <w:szCs w:val="24"/>
        </w:rPr>
        <w:t xml:space="preserve">Ministero della Salute - Direzione generale della digitalizzazione, del sistema informativo sanitario e della statistica - viale Giorgio Ribotta, n. 5 - 00144 Roma” o all’indirizzo mail: </w:t>
      </w:r>
      <w:hyperlink r:id="rId5" w:history="1">
        <w:r>
          <w:rPr>
            <w:rFonts w:ascii="Times New Roman" w:hAnsi="Times New Roman"/>
            <w:color w:val="0000FF"/>
            <w:sz w:val="20"/>
            <w:szCs w:val="24"/>
            <w:u w:val="single"/>
          </w:rPr>
          <w:t>direzionesis</w:t>
        </w:r>
        <w:r>
          <w:rPr>
            <w:rFonts w:ascii="Times New Roman" w:hAnsi="Times New Roman"/>
            <w:color w:val="0000FF"/>
            <w:sz w:val="20"/>
            <w:szCs w:val="24"/>
            <w:u w:val="single"/>
          </w:rPr>
          <w:t>temainformativo@sanita.it</w:t>
        </w:r>
      </w:hyperlink>
      <w:r>
        <w:rPr>
          <w:szCs w:val="24"/>
        </w:rPr>
        <w:t xml:space="preserve"> , ovvero tramite PEC </w:t>
      </w:r>
      <w:r>
        <w:rPr>
          <w:szCs w:val="24"/>
        </w:rPr>
        <w:lastRenderedPageBreak/>
        <w:t>a “</w:t>
      </w:r>
      <w:r>
        <w:rPr>
          <w:rFonts w:ascii="Times New Roman" w:hAnsi="Times New Roman"/>
          <w:sz w:val="2"/>
          <w:szCs w:val="24"/>
        </w:rPr>
        <w:t xml:space="preserve"> </w:t>
      </w:r>
      <w:hyperlink r:id="rId6" w:history="1">
        <w:r>
          <w:rPr>
            <w:rFonts w:ascii="Times New Roman" w:hAnsi="Times New Roman"/>
            <w:color w:val="0000FF"/>
            <w:sz w:val="20"/>
            <w:szCs w:val="24"/>
            <w:u w:val="single"/>
          </w:rPr>
          <w:t>DGSI@postacert.sanita.it</w:t>
        </w:r>
      </w:hyperlink>
      <w:r>
        <w:rPr>
          <w:szCs w:val="24"/>
        </w:rPr>
        <w:t xml:space="preserve"> </w:t>
      </w:r>
      <w:r>
        <w:rPr>
          <w:rFonts w:ascii="Times New Roman" w:hAnsi="Times New Roman"/>
          <w:sz w:val="20"/>
          <w:szCs w:val="24"/>
        </w:rPr>
        <w:t xml:space="preserve">. Il Responsabile della protezione dei dati può essere contattato all’indirizzo mail: </w:t>
      </w:r>
      <w:hyperlink r:id="rId7" w:history="1">
        <w:r>
          <w:rPr>
            <w:rFonts w:ascii="Times New Roman" w:hAnsi="Times New Roman"/>
            <w:color w:val="0000FF"/>
            <w:sz w:val="20"/>
            <w:szCs w:val="24"/>
            <w:u w:val="single"/>
          </w:rPr>
          <w:t>rpd@sanita.it</w:t>
        </w:r>
      </w:hyperlink>
      <w:r>
        <w:rPr>
          <w:szCs w:val="24"/>
        </w:rPr>
        <w:t xml:space="preserve"> .</w:t>
      </w:r>
    </w:p>
    <w:p w:rsidR="00000000" w:rsidRDefault="00BC2A99">
      <w:pPr>
        <w:pStyle w:val="Predefinito"/>
        <w:spacing w:after="0" w:line="200" w:lineRule="atLeast"/>
        <w:jc w:val="both"/>
        <w:rPr>
          <w:szCs w:val="24"/>
        </w:rPr>
      </w:pPr>
    </w:p>
    <w:p w:rsidR="00000000" w:rsidRDefault="00BC2A99">
      <w:pPr>
        <w:pStyle w:val="Predefinito"/>
        <w:spacing w:after="0" w:line="200" w:lineRule="atLeast"/>
        <w:ind w:left="284" w:hanging="284"/>
        <w:jc w:val="both"/>
        <w:rPr>
          <w:szCs w:val="24"/>
        </w:rPr>
      </w:pPr>
      <w:r>
        <w:rPr>
          <w:rFonts w:ascii="Times New Roman" w:hAnsi="Times New Roman"/>
          <w:sz w:val="16"/>
          <w:szCs w:val="24"/>
        </w:rPr>
        <w:t xml:space="preserve">(1) </w:t>
      </w:r>
      <w:r>
        <w:rPr>
          <w:rFonts w:ascii="Times New Roman" w:hAnsi="Times New Roman"/>
          <w:sz w:val="16"/>
          <w:szCs w:val="24"/>
        </w:rPr>
        <w:tab/>
        <w:t>Istituita presso il Ministero della salute dall’articolo 1, commi 418 e 419 della legge del 27 dicembre 2017, n. 205 e disciplinata dal decreto del Ministro della Salute n.168 del 10 dicembre 2019.</w:t>
      </w:r>
    </w:p>
    <w:sectPr w:rsidR="00000000">
      <w:type w:val="continuous"/>
      <w:pgSz w:w="11906" w:h="16838"/>
      <w:pgMar w:top="1134" w:right="1134" w:bottom="1134" w:left="1134" w:header="720" w:footer="720" w:gutter="0"/>
      <w:cols w:space="720"/>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GICNL L+ Gill Sans">
    <w:altName w:val="Arial Unicode MS"/>
    <w:panose1 w:val="00000000000000000000"/>
    <w:charset w:val="86"/>
    <w:family w:val="swiss"/>
    <w:notTrueType/>
    <w:pitch w:val="default"/>
    <w:sig w:usb0="00000001" w:usb1="080E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GICOE B+ Gill Sans">
    <w:altName w:val="Malgun Gothic Semilight"/>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pPr>
    </w:lvl>
  </w:abstractNum>
  <w:abstractNum w:abstractNumId="1">
    <w:nsid w:val="00000002"/>
    <w:multiLevelType w:val="multilevel"/>
    <w:tmpl w:val="00000002"/>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Times New Roman" w:hAnsi="Courier New" w:cs="Courier New"/>
      </w:rPr>
    </w:lvl>
    <w:lvl w:ilvl="2">
      <w:start w:val="1"/>
      <w:numFmt w:val="bullet"/>
      <w:lvlText w:val=""/>
      <w:lvlJc w:val="left"/>
      <w:pPr>
        <w:ind w:left="2520" w:hanging="360"/>
      </w:pPr>
      <w:rPr>
        <w:rFonts w:ascii="Wingdings" w:eastAsia="Times New Roman" w:hAnsi="Wingdings" w:cs="Wingdings"/>
      </w:rPr>
    </w:lvl>
    <w:lvl w:ilvl="3">
      <w:start w:val="1"/>
      <w:numFmt w:val="bullet"/>
      <w:lvlText w:val=""/>
      <w:lvlJc w:val="left"/>
      <w:pPr>
        <w:ind w:left="3240" w:hanging="360"/>
      </w:pPr>
      <w:rPr>
        <w:rFonts w:ascii="Symbol" w:eastAsia="Times New Roman" w:hAnsi="Symbol" w:cs="Symbol"/>
      </w:rPr>
    </w:lvl>
    <w:lvl w:ilvl="4">
      <w:start w:val="1"/>
      <w:numFmt w:val="bullet"/>
      <w:lvlText w:val="o"/>
      <w:lvlJc w:val="left"/>
      <w:pPr>
        <w:ind w:left="3960" w:hanging="360"/>
      </w:pPr>
      <w:rPr>
        <w:rFonts w:ascii="Courier New" w:eastAsia="Times New Roman" w:hAnsi="Courier New" w:cs="Courier New"/>
      </w:rPr>
    </w:lvl>
    <w:lvl w:ilvl="5">
      <w:start w:val="1"/>
      <w:numFmt w:val="bullet"/>
      <w:lvlText w:val=""/>
      <w:lvlJc w:val="left"/>
      <w:pPr>
        <w:ind w:left="4680" w:hanging="360"/>
      </w:pPr>
      <w:rPr>
        <w:rFonts w:ascii="Wingdings" w:eastAsia="Times New Roman" w:hAnsi="Wingdings" w:cs="Wingdings"/>
      </w:rPr>
    </w:lvl>
    <w:lvl w:ilvl="6">
      <w:start w:val="1"/>
      <w:numFmt w:val="bullet"/>
      <w:lvlText w:val=""/>
      <w:lvlJc w:val="left"/>
      <w:pPr>
        <w:ind w:left="5400" w:hanging="360"/>
      </w:pPr>
      <w:rPr>
        <w:rFonts w:ascii="Symbol" w:eastAsia="Times New Roman" w:hAnsi="Symbol" w:cs="Symbol"/>
      </w:rPr>
    </w:lvl>
    <w:lvl w:ilvl="7">
      <w:start w:val="1"/>
      <w:numFmt w:val="bullet"/>
      <w:lvlText w:val="o"/>
      <w:lvlJc w:val="left"/>
      <w:pPr>
        <w:ind w:left="6120" w:hanging="360"/>
      </w:pPr>
      <w:rPr>
        <w:rFonts w:ascii="Courier New" w:eastAsia="Times New Roman" w:hAnsi="Courier New" w:cs="Courier New"/>
      </w:rPr>
    </w:lvl>
    <w:lvl w:ilvl="8">
      <w:start w:val="1"/>
      <w:numFmt w:val="bullet"/>
      <w:lvlText w:val=""/>
      <w:lvlJc w:val="left"/>
      <w:pPr>
        <w:ind w:left="6840" w:hanging="360"/>
      </w:pPr>
      <w:rPr>
        <w:rFonts w:ascii="Wingdings" w:eastAsia="Times New Roman" w:hAnsi="Wingdings" w:cs="Wingdings"/>
      </w:rPr>
    </w:lvl>
  </w:abstractNum>
  <w:abstractNum w:abstractNumId="2">
    <w:nsid w:val="00000003"/>
    <w:multiLevelType w:val="multilevel"/>
    <w:tmpl w:val="00000003"/>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A677D"/>
    <w:rsid w:val="006A677D"/>
    <w:rsid w:val="00BC2A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N w:val="0"/>
      <w:adjustRightInd w:val="0"/>
    </w:pPr>
    <w:rPr>
      <w:rFonts w:ascii="Calibri" w:eastAsia="Times New Roman" w:hAnsi="Calibri" w:cs="Calibri"/>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rFonts w:ascii="Times New Roman" w:eastAsia="Times New Roman" w:hAnsi="GICNL L+ Gill Sans" w:cs="Times New Roman"/>
    </w:rPr>
  </w:style>
  <w:style w:type="character" w:customStyle="1" w:styleId="RTFNum32">
    <w:name w:val="RTF_Num 3 2"/>
    <w:uiPriority w:val="99"/>
    <w:rPr>
      <w:rFonts w:ascii="Courier New" w:eastAsia="Times New Roman" w:hAnsi="Courier New" w:cs="Courier New"/>
    </w:rPr>
  </w:style>
  <w:style w:type="character" w:customStyle="1" w:styleId="RTFNum33">
    <w:name w:val="RTF_Num 3 3"/>
    <w:uiPriority w:val="99"/>
    <w:rPr>
      <w:rFonts w:ascii="Wingdings" w:eastAsia="Times New Roman" w:hAnsi="Wingdings" w:cs="Wingdings"/>
    </w:rPr>
  </w:style>
  <w:style w:type="character" w:customStyle="1" w:styleId="RTFNum34">
    <w:name w:val="RTF_Num 3 4"/>
    <w:uiPriority w:val="99"/>
    <w:rPr>
      <w:rFonts w:ascii="Symbol" w:eastAsia="Times New Roman" w:hAnsi="Symbol" w:cs="Symbol"/>
    </w:rPr>
  </w:style>
  <w:style w:type="character" w:customStyle="1" w:styleId="RTFNum35">
    <w:name w:val="RTF_Num 3 5"/>
    <w:uiPriority w:val="99"/>
    <w:rPr>
      <w:rFonts w:ascii="Courier New" w:eastAsia="Times New Roman" w:hAnsi="Courier New" w:cs="Courier New"/>
    </w:rPr>
  </w:style>
  <w:style w:type="character" w:customStyle="1" w:styleId="RTFNum36">
    <w:name w:val="RTF_Num 3 6"/>
    <w:uiPriority w:val="99"/>
    <w:rPr>
      <w:rFonts w:ascii="Wingdings" w:eastAsia="Times New Roman" w:hAnsi="Wingdings" w:cs="Wingdings"/>
    </w:rPr>
  </w:style>
  <w:style w:type="character" w:customStyle="1" w:styleId="RTFNum37">
    <w:name w:val="RTF_Num 3 7"/>
    <w:uiPriority w:val="99"/>
    <w:rPr>
      <w:rFonts w:ascii="Symbol" w:eastAsia="Times New Roman" w:hAnsi="Symbol" w:cs="Symbol"/>
    </w:rPr>
  </w:style>
  <w:style w:type="character" w:customStyle="1" w:styleId="RTFNum38">
    <w:name w:val="RTF_Num 3 8"/>
    <w:uiPriority w:val="99"/>
    <w:rPr>
      <w:rFonts w:ascii="Courier New" w:eastAsia="Times New Roman" w:hAnsi="Courier New" w:cs="Courier New"/>
    </w:rPr>
  </w:style>
  <w:style w:type="character" w:customStyle="1" w:styleId="RTFNum39">
    <w:name w:val="RTF_Num 3 9"/>
    <w:uiPriority w:val="99"/>
    <w:rPr>
      <w:rFonts w:ascii="Wingdings" w:eastAsia="Times New Roman" w:hAnsi="Wingdings" w:cs="Wingdings"/>
    </w:rPr>
  </w:style>
  <w:style w:type="character" w:customStyle="1" w:styleId="IntestazioneCarattere">
    <w:name w:val="Intestazione Carattere"/>
    <w:basedOn w:val="Carpredefinitoparagrafo"/>
    <w:uiPriority w:val="99"/>
    <w:rPr>
      <w:rFonts w:eastAsia="Times New Roman"/>
      <w:lang/>
    </w:rPr>
  </w:style>
  <w:style w:type="character" w:customStyle="1" w:styleId="PidipaginaCarattere">
    <w:name w:val="Pi?di pagina Carattere"/>
    <w:basedOn w:val="Carpredefinitoparagrafo"/>
    <w:uiPriority w:val="99"/>
    <w:rPr>
      <w:rFonts w:eastAsia="Times New Roman"/>
      <w:lang/>
    </w:rPr>
  </w:style>
  <w:style w:type="character" w:customStyle="1" w:styleId="CollegamentoInternet">
    <w:name w:val="Collegamento Internet"/>
    <w:basedOn w:val="Carpredefinitoparagrafo"/>
    <w:uiPriority w:val="99"/>
    <w:rPr>
      <w:rFonts w:ascii="Times New Roman" w:eastAsia="Times New Roman" w:hAnsi="Times New Roman" w:cs="Times New Roman"/>
      <w:color w:val="0000FF"/>
      <w:u w:val="single"/>
    </w:rPr>
  </w:style>
  <w:style w:type="paragraph" w:styleId="Intestazione">
    <w:name w:val="header"/>
    <w:basedOn w:val="Predefinito"/>
    <w:next w:val="Corpotesto"/>
    <w:link w:val="IntestazioneCarattere1"/>
    <w:uiPriority w:val="99"/>
    <w:pPr>
      <w:tabs>
        <w:tab w:val="center" w:pos="4819"/>
        <w:tab w:val="right" w:pos="9638"/>
      </w:tabs>
      <w:spacing w:after="0" w:line="200" w:lineRule="atLeast"/>
    </w:pPr>
  </w:style>
  <w:style w:type="character" w:customStyle="1" w:styleId="IntestazioneCarattere1">
    <w:name w:val="Intestazione Carattere1"/>
    <w:basedOn w:val="Carpredefinitoparagrafo"/>
    <w:link w:val="Intestazione"/>
    <w:uiPriority w:val="99"/>
    <w:semiHidden/>
  </w:style>
  <w:style w:type="paragraph" w:customStyle="1" w:styleId="Corpotesto">
    <w:name w:val="Corpo testo"/>
    <w:basedOn w:val="Predefinito"/>
    <w:uiPriority w:val="99"/>
    <w:pPr>
      <w:spacing w:after="120"/>
    </w:p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pPr>
    <w:rPr>
      <w:i/>
      <w:iCs/>
      <w:sz w:val="24"/>
      <w:szCs w:val="24"/>
    </w:rPr>
  </w:style>
  <w:style w:type="paragraph" w:customStyle="1" w:styleId="Indice">
    <w:name w:val="Indice"/>
    <w:basedOn w:val="Predefinito"/>
    <w:uiPriority w:val="99"/>
    <w:pPr>
      <w:suppressLineNumbers/>
    </w:pPr>
  </w:style>
  <w:style w:type="paragraph" w:customStyle="1" w:styleId="Default">
    <w:name w:val="Default"/>
    <w:uiPriority w:val="99"/>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Pidipagina">
    <w:name w:val="footer"/>
    <w:basedOn w:val="Predefinito"/>
    <w:link w:val="PidipaginaCarattere0"/>
    <w:uiPriority w:val="99"/>
    <w:pPr>
      <w:tabs>
        <w:tab w:val="center" w:pos="4819"/>
        <w:tab w:val="right" w:pos="9638"/>
      </w:tabs>
      <w:spacing w:after="0" w:line="200" w:lineRule="atLeast"/>
    </w:pPr>
  </w:style>
  <w:style w:type="character" w:customStyle="1" w:styleId="PidipaginaCarattere0">
    <w:name w:val="Piè di pagina Carattere"/>
    <w:basedOn w:val="Carpredefinitoparagrafo"/>
    <w:link w:val="Pidipagina"/>
    <w:uiPriority w:val="99"/>
    <w:semiHidden/>
  </w:style>
  <w:style w:type="paragraph" w:styleId="NormaleWeb">
    <w:name w:val="Normal (Web)"/>
    <w:basedOn w:val="Predefinito"/>
    <w:uiPriority w:val="99"/>
    <w:pPr>
      <w:spacing w:before="100" w:after="100" w:line="256" w:lineRule="auto"/>
    </w:pPr>
  </w:style>
  <w:style w:type="paragraph" w:customStyle="1" w:styleId="CM18">
    <w:name w:val="CM18"/>
    <w:basedOn w:val="Default"/>
    <w:next w:val="Default"/>
    <w:uiPriority w:val="99"/>
    <w:pPr>
      <w:spacing w:after="88"/>
    </w:pPr>
    <w:rPr>
      <w:color w:val="auto"/>
    </w:rPr>
  </w:style>
  <w:style w:type="paragraph" w:styleId="Paragrafoelenco">
    <w:name w:val="List Paragraph"/>
    <w:basedOn w:val="Predefinito"/>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sanit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SI@postacert.sanita.it" TargetMode="External"/><Relationship Id="rId5" Type="http://schemas.openxmlformats.org/officeDocument/2006/relationships/hyperlink" Target="mailto:direzionesistemainformativo@sanit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1436</Words>
  <Characters>8186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vt:lpstr>
    </vt:vector>
  </TitlesOfParts>
  <Company>Hewlett-Packard Company</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c.brutti</dc:creator>
  <cp:lastModifiedBy>Stefania Montis</cp:lastModifiedBy>
  <cp:revision>2</cp:revision>
  <cp:lastPrinted>2020-02-09T09:34:00Z</cp:lastPrinted>
  <dcterms:created xsi:type="dcterms:W3CDTF">2020-02-21T16:42:00Z</dcterms:created>
  <dcterms:modified xsi:type="dcterms:W3CDTF">2020-02-21T16:42:00Z</dcterms:modified>
</cp:coreProperties>
</file>